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5C323F" w:rsidP="008C3A76">
      <w:pPr>
        <w:rPr>
          <w:rFonts w:ascii="Times New Roman" w:hAnsi="Times New Roman" w:cs="Times New Roman"/>
          <w:color w:val="000000"/>
          <w:sz w:val="26"/>
        </w:rPr>
      </w:pPr>
      <w:r w:rsidRPr="004703EA">
        <w:rPr>
          <w:rFonts w:ascii="Times New Roman" w:hAnsi="Times New Roman" w:cs="Times New Roman"/>
          <w:color w:val="000000"/>
          <w:sz w:val="2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1pt;height:714.25pt" o:ole="">
            <v:imagedata r:id="rId8" o:title=""/>
          </v:shape>
          <o:OLEObject Type="Embed" ProgID="AcroExch.Document.11" ShapeID="_x0000_i1025" DrawAspect="Content" ObjectID="_1643531825" r:id="rId9"/>
        </w:object>
      </w: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4703EA" w:rsidRDefault="004703EA" w:rsidP="008C3A76">
      <w:pPr>
        <w:rPr>
          <w:rFonts w:ascii="Times New Roman" w:hAnsi="Times New Roman" w:cs="Times New Roman"/>
          <w:color w:val="000000"/>
          <w:sz w:val="26"/>
        </w:rPr>
      </w:pPr>
    </w:p>
    <w:p w:rsidR="00292AA1" w:rsidRDefault="00292AA1" w:rsidP="008C3A76">
      <w:pPr>
        <w:pStyle w:val="af6"/>
      </w:pPr>
    </w:p>
    <w:p w:rsidR="00292AA1" w:rsidRDefault="00292AA1" w:rsidP="008C3A76">
      <w:pPr>
        <w:pStyle w:val="af6"/>
      </w:pPr>
    </w:p>
    <w:p w:rsidR="008C3A76" w:rsidRPr="00911154" w:rsidRDefault="008C3A76" w:rsidP="008C3A76">
      <w:pPr>
        <w:pStyle w:val="af6"/>
        <w:rPr>
          <w:rFonts w:ascii="Times New Roman" w:hAnsi="Times New Roman"/>
          <w:b/>
          <w:i/>
        </w:rPr>
      </w:pPr>
      <w:r>
        <w:t xml:space="preserve">  </w:t>
      </w:r>
      <w:r w:rsidRPr="00911154">
        <w:rPr>
          <w:rFonts w:ascii="Times New Roman" w:hAnsi="Times New Roman"/>
          <w:b/>
          <w:i/>
        </w:rPr>
        <w:t>Общие сведения о дошкольном учреждении.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Наименование учреждения:  Муниципальное бюджетное дошкольное образовательное учреждение «Детский сад №7 с.Чермен» 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Адрес:363102, Республика Северная Осетия -Алания, Пригородный район, с.Чермен,ул.Хадонова,76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Телефон:  8-(86738) 4-14-64,     </w:t>
      </w:r>
      <w:r w:rsidRPr="00F30672">
        <w:rPr>
          <w:rFonts w:ascii="Times New Roman" w:hAnsi="Times New Roman"/>
          <w:u w:val="single"/>
        </w:rPr>
        <w:t>е-</w:t>
      </w:r>
      <w:r w:rsidRPr="00F30672">
        <w:rPr>
          <w:rFonts w:ascii="Times New Roman" w:hAnsi="Times New Roman"/>
          <w:u w:val="single"/>
          <w:lang w:val="en-US"/>
        </w:rPr>
        <w:t>mail</w:t>
      </w:r>
      <w:r w:rsidRPr="00F30672">
        <w:rPr>
          <w:rFonts w:ascii="Times New Roman" w:hAnsi="Times New Roman"/>
          <w:u w:val="single"/>
        </w:rPr>
        <w:t>:</w:t>
      </w:r>
      <w:r w:rsidRPr="00F30672">
        <w:rPr>
          <w:rFonts w:ascii="Times New Roman" w:hAnsi="Times New Roman"/>
          <w:u w:val="single"/>
          <w:lang w:val="en-US"/>
        </w:rPr>
        <w:t>chermen</w:t>
      </w:r>
      <w:r w:rsidRPr="00F30672">
        <w:rPr>
          <w:rFonts w:ascii="Times New Roman" w:hAnsi="Times New Roman"/>
          <w:u w:val="single"/>
        </w:rPr>
        <w:t>7@</w:t>
      </w:r>
      <w:r w:rsidRPr="00F30672">
        <w:rPr>
          <w:rFonts w:ascii="Times New Roman" w:hAnsi="Times New Roman"/>
          <w:u w:val="single"/>
          <w:lang w:val="en-US"/>
        </w:rPr>
        <w:t>list</w:t>
      </w:r>
      <w:r w:rsidRPr="00F30672">
        <w:rPr>
          <w:rFonts w:ascii="Times New Roman" w:hAnsi="Times New Roman"/>
          <w:u w:val="single"/>
        </w:rPr>
        <w:t>.</w:t>
      </w:r>
      <w:r w:rsidRPr="00F30672">
        <w:rPr>
          <w:rFonts w:ascii="Times New Roman" w:hAnsi="Times New Roman"/>
          <w:u w:val="single"/>
          <w:lang w:val="en-US"/>
        </w:rPr>
        <w:t>ru</w:t>
      </w:r>
      <w:r w:rsidRPr="00F30672">
        <w:rPr>
          <w:rFonts w:ascii="Times New Roman" w:hAnsi="Times New Roman"/>
          <w:u w:val="single"/>
        </w:rPr>
        <w:t>.</w:t>
      </w:r>
      <w:r w:rsidRPr="00F30672">
        <w:rPr>
          <w:rFonts w:ascii="Times New Roman" w:hAnsi="Times New Roman"/>
        </w:rPr>
        <w:t xml:space="preserve">. 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Сайт детского сада:  </w:t>
      </w:r>
      <w:hyperlink r:id="rId10" w:tgtFrame="_blank" w:history="1">
        <w:r w:rsidRPr="00F30672">
          <w:rPr>
            <w:rFonts w:ascii="Times New Roman" w:hAnsi="Times New Roman"/>
            <w:u w:val="single"/>
          </w:rPr>
          <w:t>http://chermen7.irdou.ru</w:t>
        </w:r>
      </w:hyperlink>
      <w:r w:rsidRPr="00F30672">
        <w:rPr>
          <w:rFonts w:ascii="Times New Roman" w:hAnsi="Times New Roman"/>
        </w:rPr>
        <w:t xml:space="preserve">.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Учредитель: Администр</w:t>
      </w:r>
      <w:r>
        <w:rPr>
          <w:rFonts w:ascii="Times New Roman" w:hAnsi="Times New Roman"/>
        </w:rPr>
        <w:t>ация местного самоуправления МО- П</w:t>
      </w:r>
      <w:r w:rsidRPr="00F30672">
        <w:rPr>
          <w:rFonts w:ascii="Times New Roman" w:hAnsi="Times New Roman"/>
        </w:rPr>
        <w:t>ригородный район.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МБДОУ «Детский сад №7 с.Чермен» функционирует на основе Устава.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Лицензия на право ведения образовательной деятельности   № 2185 от 10 августа 2015г.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Режим:  с 7:00 – 19:00 ч, рабочая неделя -5 дней.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          Выходные – суббота, воскресенье, праздничные дни, установленные законодательством РФ.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Заведующая Погорова Замира Магометовна.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МБДОУ «Детский сад №7 с.Чермен» размещён в 1-м здании.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В детском саду имеется 2 групповые комнаты, кабинет заведующей,</w:t>
      </w:r>
      <w:r>
        <w:rPr>
          <w:rFonts w:ascii="Times New Roman" w:hAnsi="Times New Roman"/>
        </w:rPr>
        <w:t xml:space="preserve"> 3 спальни, кладовая, пищеблок.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Предметом  деятельности дошкольного образовательного учреждения 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Списочный состав контингента детей в МБДОУ составляет 60 детей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На 1сентября 201</w:t>
      </w:r>
      <w:r>
        <w:rPr>
          <w:rFonts w:ascii="Times New Roman" w:hAnsi="Times New Roman"/>
        </w:rPr>
        <w:t>9</w:t>
      </w:r>
      <w:r w:rsidRPr="00F30672">
        <w:rPr>
          <w:rFonts w:ascii="Times New Roman" w:hAnsi="Times New Roman"/>
        </w:rPr>
        <w:t xml:space="preserve"> года функционирует 2 возрастные группы: средняя и старшая.</w:t>
      </w:r>
    </w:p>
    <w:p w:rsidR="00235106" w:rsidRPr="00BE5BDC" w:rsidRDefault="00235106" w:rsidP="009049E6">
      <w:pPr>
        <w:pStyle w:val="af6"/>
        <w:rPr>
          <w:rFonts w:ascii="Times New Roman" w:hAnsi="Times New Roman"/>
          <w:b/>
        </w:rPr>
      </w:pP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  <w:u w:val="single"/>
        </w:rPr>
        <w:t>Первый  раздел. ОРГАНИЗАЦИОННО-УПРАВЛЕНЧЕСКИЙ</w:t>
      </w:r>
    </w:p>
    <w:p w:rsidR="00371435" w:rsidRPr="00BE5BDC" w:rsidRDefault="00037A6F" w:rsidP="00D82580">
      <w:pPr>
        <w:pStyle w:val="a4"/>
        <w:spacing w:before="75" w:after="75"/>
        <w:ind w:right="210"/>
        <w:rPr>
          <w:color w:val="000000"/>
        </w:rPr>
      </w:pPr>
      <w:r w:rsidRPr="00BE5BDC">
        <w:rPr>
          <w:color w:val="000000"/>
        </w:rPr>
        <w:t xml:space="preserve">1. </w:t>
      </w:r>
      <w:r w:rsidR="009049E6" w:rsidRPr="00BE5BDC">
        <w:rPr>
          <w:color w:val="000000"/>
        </w:rPr>
        <w:t>Заседания органов самоуправления</w:t>
      </w:r>
      <w:r w:rsidR="00D7231A" w:rsidRPr="00BE5BDC">
        <w:rPr>
          <w:color w:val="000000"/>
        </w:rPr>
        <w:t xml:space="preserve">                                                                                              1.1.1. </w:t>
      </w:r>
      <w:r w:rsidR="008C3A76">
        <w:rPr>
          <w:color w:val="000000"/>
        </w:rPr>
        <w:t>Общее собрание ДОУ.</w:t>
      </w:r>
      <w:r w:rsidR="003B1D17" w:rsidRPr="00BE5BDC">
        <w:rPr>
          <w:color w:val="000000"/>
        </w:rPr>
        <w:br/>
        <w:t>1.1.</w:t>
      </w:r>
      <w:r w:rsidR="008C3A76">
        <w:rPr>
          <w:color w:val="000000"/>
        </w:rPr>
        <w:t>2. Педагогический совет.</w:t>
      </w:r>
      <w:r w:rsidR="008C3A76">
        <w:rPr>
          <w:color w:val="000000"/>
        </w:rPr>
        <w:br/>
        <w:t>1.1.3</w:t>
      </w:r>
      <w:r w:rsidR="009049E6" w:rsidRPr="00BE5BDC">
        <w:rPr>
          <w:color w:val="000000"/>
        </w:rPr>
        <w:t>. Собрание трудового коллектива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</w:rPr>
        <w:t>1.2. Работа с кадрами</w:t>
      </w:r>
      <w:r w:rsidR="009049E6" w:rsidRPr="00BE5BDC">
        <w:rPr>
          <w:color w:val="000000"/>
        </w:rPr>
        <w:br/>
        <w:t>1.2.1. Повышение квалификации педагогических кадров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  <w:t>1.2.2. Аттестация педагогических кадров.</w:t>
      </w:r>
      <w:r w:rsidR="009049E6" w:rsidRPr="00BE5BDC">
        <w:rPr>
          <w:color w:val="000000"/>
        </w:rPr>
        <w:br/>
        <w:t>1.2.3. Школа м</w:t>
      </w:r>
      <w:r w:rsidR="00D82580" w:rsidRPr="00BE5BDC">
        <w:rPr>
          <w:color w:val="000000"/>
        </w:rPr>
        <w:t>о</w:t>
      </w:r>
      <w:r w:rsidR="009049E6" w:rsidRPr="00BE5BDC">
        <w:rPr>
          <w:color w:val="000000"/>
        </w:rPr>
        <w:t>л</w:t>
      </w:r>
      <w:r w:rsidR="00D82580" w:rsidRPr="00BE5BDC">
        <w:rPr>
          <w:color w:val="000000"/>
        </w:rPr>
        <w:t>одого специалиста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  <w:t>1.2.4. Совещание  при заведующем ДОУ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color w:val="000000"/>
        </w:rPr>
        <w:lastRenderedPageBreak/>
        <w:br/>
      </w:r>
      <w:r w:rsidR="009049E6" w:rsidRPr="00BE5BDC">
        <w:rPr>
          <w:rStyle w:val="StrongEmphasis"/>
          <w:color w:val="000000"/>
          <w:u w:val="single"/>
        </w:rPr>
        <w:t>Второй раздел. ОРГАНИЗАЦИОННО-МЕТОДИЧЕСКАЯ РАБОТА</w:t>
      </w:r>
      <w:r w:rsidR="003B1D17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2.1. Методический час.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2.2. Семинар-практикум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2.3. Консультации</w:t>
      </w:r>
      <w:r w:rsidR="003B1D17" w:rsidRPr="00BE5BDC">
        <w:rPr>
          <w:color w:val="000000"/>
        </w:rPr>
        <w:t xml:space="preserve"> специалистов.</w:t>
      </w:r>
      <w:r w:rsidR="003B1D17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2.4. Конкурсы.</w:t>
      </w:r>
      <w:r w:rsidR="003B1D17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2.5. Школа</w:t>
      </w:r>
      <w:r w:rsidR="009049E6" w:rsidRPr="00BE5BDC">
        <w:rPr>
          <w:color w:val="000000"/>
        </w:rPr>
        <w:t xml:space="preserve"> педагога. 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 Инновационная деятельность:</w:t>
      </w:r>
      <w:r w:rsidR="003B1D17" w:rsidRPr="00BE5BDC">
        <w:rPr>
          <w:color w:val="000000"/>
        </w:rPr>
        <w:t xml:space="preserve"> </w:t>
      </w:r>
      <w:r w:rsidR="00640734" w:rsidRPr="00BE5BDC">
        <w:rPr>
          <w:color w:val="000000"/>
        </w:rPr>
        <w:t>«Интерактивные формы работы с дошкольниками по математическому развит</w:t>
      </w:r>
      <w:r w:rsidR="00A97F75" w:rsidRPr="00BE5BDC">
        <w:rPr>
          <w:color w:val="000000"/>
        </w:rPr>
        <w:t>и</w:t>
      </w:r>
      <w:r w:rsidR="00640734" w:rsidRPr="00BE5BDC">
        <w:rPr>
          <w:color w:val="000000"/>
        </w:rPr>
        <w:t xml:space="preserve">ю»                                                                                                                     </w:t>
      </w:r>
      <w:r w:rsidR="009049E6" w:rsidRPr="00BE5BDC">
        <w:rPr>
          <w:color w:val="000000"/>
        </w:rPr>
        <w:t>2.6.1. Творческая группа</w:t>
      </w:r>
      <w:r w:rsidR="004C05DA" w:rsidRPr="00BE5BDC">
        <w:rPr>
          <w:color w:val="000000"/>
        </w:rPr>
        <w:t>: «Реализация</w:t>
      </w:r>
      <w:r w:rsidR="003B1D17" w:rsidRPr="00BE5BDC">
        <w:rPr>
          <w:color w:val="000000"/>
        </w:rPr>
        <w:t xml:space="preserve"> ФГОС ДО».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2.6.2. Самообразование педагогов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2.6.3.</w:t>
      </w:r>
      <w:r w:rsidR="003B1D17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Диссеминация  передового педагогического о</w:t>
      </w:r>
      <w:r w:rsidR="001D7CE0" w:rsidRPr="00BE5BDC">
        <w:rPr>
          <w:color w:val="000000"/>
        </w:rPr>
        <w:t xml:space="preserve">пыта.                                                                </w:t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2.6.4. Педагогическая мастерская</w:t>
      </w:r>
      <w:r w:rsidR="003B1D17" w:rsidRPr="00BE5BDC">
        <w:rPr>
          <w:color w:val="000000"/>
        </w:rPr>
        <w:t>.</w:t>
      </w:r>
      <w:r w:rsidR="001D7CE0" w:rsidRPr="00BE5BDC">
        <w:rPr>
          <w:color w:val="000000"/>
        </w:rPr>
        <w:t xml:space="preserve">                                                                                                      </w:t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2.7.</w:t>
      </w:r>
      <w:r w:rsidR="003B1D17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Организация работы методического кабинета</w:t>
      </w:r>
      <w:r w:rsidR="00D82580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Третий раздел. ОРГАНИЗАЦИОННО-ПЕДАГОГИЧЕСКАЯ РАБОТА </w:t>
      </w:r>
      <w:r w:rsidR="009049E6" w:rsidRPr="00BE5BDC">
        <w:rPr>
          <w:color w:val="000000"/>
        </w:rPr>
        <w:br/>
        <w:t>3.1. Развлекательно-досуговая деятельность детей.</w:t>
      </w:r>
      <w:r w:rsidR="009049E6" w:rsidRPr="00BE5BDC">
        <w:rPr>
          <w:color w:val="000000"/>
        </w:rPr>
        <w:br/>
        <w:t>3.2.  Выставки.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Четвертый раздел. ВЗАИМОСВЯЗЬ В РАБОТЕ ДОУ С СЕМЬЕЙ и СОЦИУМОМ</w:t>
      </w:r>
      <w:r w:rsidR="009049E6" w:rsidRPr="00BE5BDC">
        <w:rPr>
          <w:color w:val="000000"/>
        </w:rPr>
        <w:br/>
      </w:r>
      <w:r w:rsidR="00D7231A" w:rsidRPr="00BE5BDC">
        <w:rPr>
          <w:rStyle w:val="afa"/>
          <w:iCs w:val="0"/>
          <w:color w:val="000000"/>
        </w:rPr>
        <w:t xml:space="preserve"> </w:t>
      </w:r>
      <w:r w:rsidR="009049E6" w:rsidRPr="00BE5BDC">
        <w:rPr>
          <w:rStyle w:val="afa"/>
          <w:i w:val="0"/>
          <w:iCs w:val="0"/>
          <w:color w:val="000000"/>
        </w:rPr>
        <w:t>4.1.</w:t>
      </w:r>
      <w:r w:rsidR="009049E6" w:rsidRPr="00BE5BDC">
        <w:rPr>
          <w:rStyle w:val="afa"/>
          <w:iCs w:val="0"/>
          <w:color w:val="000000"/>
        </w:rPr>
        <w:t> </w:t>
      </w:r>
      <w:r w:rsidR="009049E6" w:rsidRPr="00BE5BDC">
        <w:rPr>
          <w:color w:val="000000"/>
        </w:rPr>
        <w:t>Педагогическое просвещение родителей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4.1.1 Информационно-справочные  стенды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4.1.2. Родительские собрания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4.1.3. Семинары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4.1.4. Консультации</w:t>
      </w:r>
      <w:r w:rsidR="00D7231A" w:rsidRPr="00BE5BDC">
        <w:rPr>
          <w:color w:val="000000"/>
        </w:rPr>
        <w:t>.</w:t>
      </w:r>
      <w:r w:rsidR="001248D1" w:rsidRPr="00BE5BD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4.2. Совместная деятельность образовательного учреждения и родителей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4.3. Взаимодействие с социумом</w:t>
      </w:r>
      <w:r w:rsidR="00D82580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Пятый раздел</w:t>
      </w:r>
      <w:r w:rsidR="009049E6" w:rsidRPr="00BE5BDC">
        <w:rPr>
          <w:color w:val="000000"/>
          <w:u w:val="single"/>
        </w:rPr>
        <w:t>.</w:t>
      </w:r>
      <w:r w:rsidR="009049E6" w:rsidRPr="00BE5BDC">
        <w:rPr>
          <w:rStyle w:val="StrongEmphasis"/>
          <w:color w:val="000000"/>
          <w:u w:val="single"/>
        </w:rPr>
        <w:t> КОНТРОЛЬ</w:t>
      </w:r>
      <w:r w:rsidR="001D7CE0" w:rsidRPr="00BE5BDC">
        <w:rPr>
          <w:color w:val="000000"/>
        </w:rPr>
        <w:t xml:space="preserve">                                                                                                                   </w:t>
      </w:r>
      <w:r w:rsidR="00D7231A" w:rsidRPr="00BE5BDC">
        <w:rPr>
          <w:color w:val="000000"/>
        </w:rPr>
        <w:t>5.1. Фронтальный</w:t>
      </w:r>
      <w:r w:rsidR="009049E6" w:rsidRPr="00BE5BDC">
        <w:rPr>
          <w:color w:val="000000"/>
        </w:rPr>
        <w:t xml:space="preserve"> контроль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  <w:t>5.2. Тематический контроль</w:t>
      </w:r>
      <w:r w:rsidR="00D7231A" w:rsidRPr="00BE5BDC">
        <w:rPr>
          <w:color w:val="000000"/>
        </w:rPr>
        <w:t xml:space="preserve">.                                                                                                                                                                      5.3. Оперативный контроль.                                                                                                   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Шестой раздел. АДМИНИСТРАТИВНО-ХОЗЯЙСТВЕННАЯ РАБОТА</w:t>
      </w:r>
      <w:r w:rsidR="009049E6" w:rsidRPr="00BE5BDC">
        <w:rPr>
          <w:color w:val="000000"/>
        </w:rPr>
        <w:br/>
        <w:t>5.1. Обеспечение охраны труда и безопасности жизнедеятельности детей и сотрудников</w:t>
      </w:r>
      <w:r w:rsidR="009049E6" w:rsidRPr="00BE5BDC">
        <w:rPr>
          <w:color w:val="000000"/>
        </w:rPr>
        <w:br/>
        <w:t>5.2 .Укрепление материально-технической базы.</w:t>
      </w:r>
      <w:r w:rsidR="00371435" w:rsidRPr="00BE5BDC">
        <w:rPr>
          <w:color w:val="000000"/>
        </w:rPr>
        <w:t xml:space="preserve"> Работа со спонсорами.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5"/>
        </w:rPr>
      </w:pPr>
      <w:r w:rsidRPr="00BE5BDC">
        <w:rPr>
          <w:rFonts w:ascii="Times New Roman" w:hAnsi="Times New Roman" w:cs="Times New Roman"/>
          <w:color w:val="000000"/>
          <w:spacing w:val="2"/>
        </w:rPr>
        <w:t>5.3.Охрана жизни, здоровья детей и сотрудников (ОБЖ).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</w:rPr>
      </w:pPr>
      <w:r w:rsidRPr="00BE5BDC">
        <w:rPr>
          <w:rFonts w:ascii="Times New Roman" w:hAnsi="Times New Roman" w:cs="Times New Roman"/>
          <w:color w:val="000000"/>
          <w:spacing w:val="-2"/>
        </w:rPr>
        <w:t>5.4. Материально-техническое обеспечение.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</w:rPr>
      </w:pPr>
      <w:r w:rsidRPr="00BE5BDC">
        <w:rPr>
          <w:rFonts w:ascii="Times New Roman" w:hAnsi="Times New Roman" w:cs="Times New Roman"/>
          <w:color w:val="000000"/>
          <w:spacing w:val="1"/>
        </w:rPr>
        <w:t>5.5.Контроль за организацией питания.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BE5BDC">
        <w:rPr>
          <w:rFonts w:ascii="Times New Roman" w:hAnsi="Times New Roman" w:cs="Times New Roman"/>
          <w:color w:val="000000"/>
          <w:spacing w:val="-1"/>
        </w:rPr>
        <w:t>5.6.Оперативные совещания</w:t>
      </w:r>
      <w:r w:rsidRPr="00BE5BD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администрации.</w:t>
      </w:r>
    </w:p>
    <w:p w:rsidR="00371435" w:rsidRPr="00BE5BDC" w:rsidRDefault="00371435" w:rsidP="00D82580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BE5BDC">
        <w:rPr>
          <w:rFonts w:ascii="Times New Roman" w:hAnsi="Times New Roman" w:cs="Times New Roman"/>
          <w:color w:val="000000"/>
          <w:spacing w:val="-3"/>
          <w:sz w:val="22"/>
          <w:szCs w:val="22"/>
        </w:rPr>
        <w:t>5.7.Другое...</w:t>
      </w:r>
    </w:p>
    <w:p w:rsidR="00A97F75" w:rsidRPr="00BE5BDC" w:rsidRDefault="009049E6" w:rsidP="00A97F75">
      <w:pPr>
        <w:shd w:val="clear" w:color="auto" w:fill="FFFFFF"/>
        <w:spacing w:before="274" w:line="274" w:lineRule="exact"/>
        <w:ind w:right="922"/>
        <w:jc w:val="both"/>
        <w:rPr>
          <w:rFonts w:ascii="Times New Roman" w:hAnsi="Times New Roman" w:cs="Times New Roman"/>
          <w:b/>
          <w:color w:val="000000"/>
          <w:spacing w:val="-13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Цель:</w:t>
      </w:r>
      <w:r w:rsidR="000C333C" w:rsidRPr="00BE5BDC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2873A6" w:rsidRPr="00BE5BDC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A97F75" w:rsidRPr="00BE5BDC">
        <w:rPr>
          <w:rFonts w:ascii="Times New Roman" w:hAnsi="Times New Roman" w:cs="Times New Roman"/>
          <w:b/>
          <w:color w:val="000000"/>
          <w:spacing w:val="-13"/>
        </w:rPr>
        <w:t>Создать благоприятные условия для совершенствования и повышения качества образовательного  процесса в условиях реализации ФГОС ДО.</w:t>
      </w:r>
    </w:p>
    <w:p w:rsidR="000C333C" w:rsidRPr="00BE5BDC" w:rsidRDefault="000C333C" w:rsidP="00A97F75">
      <w:pPr>
        <w:shd w:val="clear" w:color="auto" w:fill="FFFFFF"/>
        <w:spacing w:line="274" w:lineRule="exact"/>
        <w:jc w:val="both"/>
        <w:rPr>
          <w:rFonts w:ascii="Times New Roman" w:hAnsi="Times New Roman"/>
        </w:rPr>
      </w:pPr>
    </w:p>
    <w:p w:rsidR="00A97F75" w:rsidRPr="00BE5BDC" w:rsidRDefault="009049E6" w:rsidP="00A97F75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Задачи:</w:t>
      </w:r>
      <w:r w:rsidR="00A97F75" w:rsidRPr="00BE5BDC">
        <w:rPr>
          <w:rFonts w:ascii="Times New Roman" w:hAnsi="Times New Roman"/>
        </w:rPr>
        <w:t xml:space="preserve"> </w:t>
      </w:r>
    </w:p>
    <w:p w:rsidR="00A97F75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1.</w:t>
      </w:r>
      <w:r w:rsidR="008366DC" w:rsidRPr="00BE5BDC">
        <w:rPr>
          <w:rFonts w:ascii="Times New Roman" w:hAnsi="Times New Roman"/>
          <w:b/>
        </w:rPr>
        <w:t>Продолж</w:t>
      </w:r>
      <w:r w:rsidR="00A97F75" w:rsidRPr="00BE5BDC">
        <w:rPr>
          <w:rFonts w:ascii="Times New Roman" w:hAnsi="Times New Roman"/>
          <w:b/>
        </w:rPr>
        <w:t>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</w:t>
      </w:r>
      <w:r w:rsidR="008366DC" w:rsidRPr="00BE5BDC">
        <w:rPr>
          <w:rFonts w:ascii="Times New Roman" w:hAnsi="Times New Roman"/>
          <w:b/>
        </w:rPr>
        <w:t>.</w:t>
      </w:r>
    </w:p>
    <w:p w:rsidR="00A97F75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2.</w:t>
      </w:r>
      <w:r w:rsidR="00A97F75" w:rsidRPr="00BE5BDC">
        <w:rPr>
          <w:rFonts w:ascii="Times New Roman" w:hAnsi="Times New Roman"/>
          <w:b/>
        </w:rPr>
        <w:t xml:space="preserve">Совершенствовать взаимодействие участников образовательных отношений чрез театрализованную деятельность как основу </w:t>
      </w:r>
      <w:r w:rsidR="008366DC" w:rsidRPr="00BE5BDC">
        <w:rPr>
          <w:rFonts w:ascii="Times New Roman" w:hAnsi="Times New Roman"/>
          <w:b/>
        </w:rPr>
        <w:t>социально-</w:t>
      </w:r>
      <w:r w:rsidR="00A97F75" w:rsidRPr="00BE5BDC">
        <w:rPr>
          <w:rFonts w:ascii="Times New Roman" w:hAnsi="Times New Roman"/>
          <w:b/>
        </w:rPr>
        <w:t>коммуникативного, эмоционального и творческого развития</w:t>
      </w:r>
      <w:r w:rsidR="008366DC" w:rsidRPr="00BE5BDC">
        <w:rPr>
          <w:rFonts w:ascii="Times New Roman" w:hAnsi="Times New Roman"/>
          <w:b/>
        </w:rPr>
        <w:t xml:space="preserve"> дошкольников:</w:t>
      </w:r>
    </w:p>
    <w:p w:rsidR="008366DC" w:rsidRPr="00BE5BDC" w:rsidRDefault="008366DC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 w:cs="Times New Roman"/>
          <w:color w:val="000000"/>
        </w:rPr>
        <w:t>создание и апробация собственных методических разработок и пособий по художественно-эстетическому развитию в соответствии с ФГОС ДО;</w:t>
      </w:r>
    </w:p>
    <w:p w:rsidR="008366DC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формирование</w:t>
      </w:r>
      <w:r w:rsidR="008366DC" w:rsidRPr="00BE5BDC">
        <w:rPr>
          <w:rFonts w:ascii="Times New Roman" w:hAnsi="Times New Roman"/>
        </w:rPr>
        <w:t xml:space="preserve"> РППС в условиях реализации инновационной деятельности ДОУ;</w:t>
      </w:r>
    </w:p>
    <w:p w:rsidR="008366DC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с</w:t>
      </w:r>
      <w:r w:rsidR="00A97F75" w:rsidRPr="00BE5BDC">
        <w:rPr>
          <w:rFonts w:ascii="Times New Roman" w:hAnsi="Times New Roman"/>
        </w:rPr>
        <w:t xml:space="preserve">оздание центров игровой поддержки дошкольников. </w:t>
      </w:r>
    </w:p>
    <w:p w:rsidR="00A97F75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о</w:t>
      </w:r>
      <w:r w:rsidR="00A97F75" w:rsidRPr="00BE5BDC">
        <w:rPr>
          <w:rFonts w:ascii="Times New Roman" w:hAnsi="Times New Roman"/>
        </w:rPr>
        <w:t>рганизация конкурса: «Лучший театральный уголок</w:t>
      </w:r>
      <w:r w:rsidRPr="00BE5BDC">
        <w:rPr>
          <w:rFonts w:ascii="Times New Roman" w:hAnsi="Times New Roman"/>
        </w:rPr>
        <w:t xml:space="preserve"> в группе</w:t>
      </w:r>
      <w:r w:rsidR="00A97F75" w:rsidRPr="00BE5BDC">
        <w:rPr>
          <w:rFonts w:ascii="Times New Roman" w:hAnsi="Times New Roman"/>
        </w:rPr>
        <w:t>».</w:t>
      </w:r>
    </w:p>
    <w:p w:rsidR="00195CF1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lastRenderedPageBreak/>
        <w:t>3.</w:t>
      </w:r>
      <w:r w:rsidR="00A97F75" w:rsidRPr="00BE5BDC">
        <w:rPr>
          <w:rFonts w:ascii="Times New Roman" w:hAnsi="Times New Roman"/>
          <w:b/>
        </w:rPr>
        <w:t xml:space="preserve">Повысить уровень   профессиональной компетентности педагогов через прохождение курсовой подготовки по работе с детьми с ОВЗ в соответствии </w:t>
      </w:r>
    </w:p>
    <w:p w:rsidR="008366DC" w:rsidRPr="00BE5BDC" w:rsidRDefault="00A97F75" w:rsidP="00195CF1">
      <w:pPr>
        <w:pStyle w:val="a9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с ФГОС ДО</w:t>
      </w:r>
      <w:r w:rsidR="008366DC" w:rsidRPr="00BE5BDC">
        <w:rPr>
          <w:rFonts w:ascii="Times New Roman" w:hAnsi="Times New Roman"/>
          <w:b/>
        </w:rPr>
        <w:t>.</w:t>
      </w:r>
    </w:p>
    <w:p w:rsidR="008366DC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  <w:b/>
        </w:rPr>
        <w:t>4.</w:t>
      </w:r>
      <w:r w:rsidR="00A97F75" w:rsidRPr="00BE5BDC">
        <w:rPr>
          <w:rFonts w:ascii="Times New Roman" w:hAnsi="Times New Roman"/>
          <w:b/>
        </w:rPr>
        <w:t xml:space="preserve">Обобщить опыт работы инновационной деятельности  ДОУ </w:t>
      </w:r>
      <w:r w:rsidR="00A97F75" w:rsidRPr="00BE5BDC">
        <w:rPr>
          <w:rFonts w:ascii="Times New Roman" w:hAnsi="Times New Roman" w:cs="Times New Roman"/>
          <w:b/>
          <w:spacing w:val="-2"/>
        </w:rPr>
        <w:t>по теме: «Театр и дети</w:t>
      </w:r>
      <w:r w:rsidR="008366DC" w:rsidRPr="00BE5BDC">
        <w:rPr>
          <w:rFonts w:ascii="Times New Roman" w:hAnsi="Times New Roman"/>
          <w:b/>
        </w:rPr>
        <w:t>»</w:t>
      </w:r>
      <w:r w:rsidR="008366DC" w:rsidRPr="00BE5BDC">
        <w:rPr>
          <w:rFonts w:ascii="Times New Roman" w:hAnsi="Times New Roman"/>
        </w:rPr>
        <w:t>.</w:t>
      </w:r>
      <w:r w:rsidR="008366DC" w:rsidRPr="00BE5BDC">
        <w:rPr>
          <w:rFonts w:ascii="Times New Roman" w:hAnsi="Times New Roman" w:cs="Times New Roman"/>
          <w:color w:val="000000"/>
          <w:spacing w:val="-6"/>
        </w:rPr>
        <w:t xml:space="preserve"> Реализация творческих проектов</w:t>
      </w:r>
      <w:r w:rsidR="00EB7D34" w:rsidRPr="00BE5BDC">
        <w:rPr>
          <w:rFonts w:ascii="Times New Roman" w:hAnsi="Times New Roman" w:cs="Times New Roman"/>
          <w:color w:val="000000"/>
          <w:spacing w:val="-6"/>
        </w:rPr>
        <w:t xml:space="preserve"> взаимодействия с родителями</w:t>
      </w:r>
      <w:r w:rsidR="008366DC" w:rsidRPr="00BE5BDC">
        <w:rPr>
          <w:rFonts w:ascii="Times New Roman" w:hAnsi="Times New Roman" w:cs="Times New Roman"/>
          <w:color w:val="000000"/>
          <w:spacing w:val="-6"/>
        </w:rPr>
        <w:t xml:space="preserve">. </w:t>
      </w:r>
    </w:p>
    <w:p w:rsidR="00A97F75" w:rsidRPr="00BE5BDC" w:rsidRDefault="00A97F75" w:rsidP="008366DC">
      <w:pPr>
        <w:pStyle w:val="a9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</w:p>
    <w:p w:rsidR="009049E6" w:rsidRPr="00BE5BDC" w:rsidRDefault="009049E6" w:rsidP="009049E6">
      <w:pPr>
        <w:pStyle w:val="a4"/>
        <w:rPr>
          <w:rStyle w:val="StrongEmphasis"/>
          <w:color w:val="000000"/>
          <w:u w:val="single"/>
        </w:rPr>
      </w:pPr>
    </w:p>
    <w:p w:rsidR="00927E96" w:rsidRPr="00BE5BDC" w:rsidRDefault="00927E96" w:rsidP="009049E6">
      <w:pPr>
        <w:pStyle w:val="a4"/>
        <w:rPr>
          <w:rStyle w:val="StrongEmphasis"/>
          <w:color w:val="000000"/>
          <w:u w:val="single"/>
        </w:rPr>
      </w:pPr>
    </w:p>
    <w:p w:rsidR="00BD6E08" w:rsidRDefault="00BD6E08" w:rsidP="009049E6">
      <w:pPr>
        <w:pStyle w:val="a4"/>
        <w:rPr>
          <w:rStyle w:val="StrongEmphasis"/>
          <w:color w:val="000000"/>
          <w:u w:val="single"/>
        </w:rPr>
      </w:pPr>
    </w:p>
    <w:p w:rsidR="00292AA1" w:rsidRPr="00BE5BDC" w:rsidRDefault="00292AA1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CF56EA" w:rsidRPr="00BE5BDC" w:rsidRDefault="009049E6" w:rsidP="00611CC1">
      <w:pPr>
        <w:pStyle w:val="a4"/>
        <w:spacing w:before="120"/>
        <w:ind w:left="120" w:right="120" w:firstLine="400"/>
        <w:jc w:val="center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>Первый раздел.</w:t>
      </w:r>
    </w:p>
    <w:p w:rsidR="009049E6" w:rsidRPr="00BE5BDC" w:rsidRDefault="009049E6" w:rsidP="00611CC1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 xml:space="preserve"> ОРГАНИЗАЦИОННО-УПРАВЛЕНЧЕСКИЙ</w:t>
      </w:r>
    </w:p>
    <w:p w:rsidR="00E44ADD" w:rsidRPr="00BE5BDC" w:rsidRDefault="009049E6" w:rsidP="00687A68">
      <w:pPr>
        <w:pStyle w:val="a4"/>
        <w:numPr>
          <w:ilvl w:val="1"/>
          <w:numId w:val="1"/>
        </w:numPr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>Заседания органов самоуправления</w:t>
      </w:r>
    </w:p>
    <w:p w:rsidR="009049E6" w:rsidRPr="00BE5BDC" w:rsidRDefault="009049E6" w:rsidP="00687A68">
      <w:pPr>
        <w:pStyle w:val="a4"/>
        <w:numPr>
          <w:ilvl w:val="1"/>
          <w:numId w:val="1"/>
        </w:numPr>
        <w:rPr>
          <w:b/>
          <w:color w:val="000000"/>
        </w:rPr>
      </w:pPr>
      <w:r w:rsidRPr="00BE5BDC">
        <w:rPr>
          <w:rStyle w:val="StrongEmphasis"/>
          <w:color w:val="000000"/>
        </w:rPr>
        <w:t>1.1.1.</w:t>
      </w:r>
      <w:r w:rsidR="00611CC1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>Общее собрание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6095"/>
        <w:gridCol w:w="1418"/>
        <w:gridCol w:w="1633"/>
      </w:tblGrid>
      <w:tr w:rsidR="009049E6" w:rsidRPr="00BE5BDC" w:rsidTr="007967B2">
        <w:trPr>
          <w:jc w:val="center"/>
        </w:trPr>
        <w:tc>
          <w:tcPr>
            <w:tcW w:w="491" w:type="dxa"/>
          </w:tcPr>
          <w:p w:rsidR="009049E6" w:rsidRPr="00BE5BDC" w:rsidRDefault="006126E1" w:rsidP="006126E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095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Сроки</w:t>
            </w: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633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049E6" w:rsidRPr="00BE5BDC" w:rsidTr="007967B2">
        <w:trPr>
          <w:trHeight w:val="2356"/>
          <w:jc w:val="center"/>
        </w:trPr>
        <w:tc>
          <w:tcPr>
            <w:tcW w:w="491" w:type="dxa"/>
          </w:tcPr>
          <w:p w:rsidR="009049E6" w:rsidRPr="00BE5BDC" w:rsidRDefault="006126E1" w:rsidP="006126E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  <w:p w:rsidR="006126E1" w:rsidRPr="00BE5BDC" w:rsidRDefault="007967B2" w:rsidP="007967B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6126E1" w:rsidP="007967B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7967B2" w:rsidRPr="00BE5BD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095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1</w:t>
            </w:r>
            <w:r w:rsidRPr="00BE5BDC">
              <w:rPr>
                <w:rFonts w:ascii="Times New Roman" w:hAnsi="Times New Roman"/>
                <w:color w:val="000000"/>
              </w:rPr>
              <w:t>. 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 Доклад  «Готовность ДОУ к </w:t>
            </w:r>
            <w:r w:rsidR="00611CC1" w:rsidRPr="00BE5BDC">
              <w:rPr>
                <w:rFonts w:ascii="Times New Roman" w:hAnsi="Times New Roman"/>
                <w:color w:val="000000"/>
              </w:rPr>
              <w:t>новому учебному году в условиях введения</w:t>
            </w:r>
            <w:r w:rsidRPr="00BE5BDC">
              <w:rPr>
                <w:rFonts w:ascii="Times New Roman" w:hAnsi="Times New Roman"/>
                <w:color w:val="000000"/>
              </w:rPr>
              <w:t xml:space="preserve"> ФГОС ДО». </w:t>
            </w:r>
            <w:r w:rsidRPr="00BE5BDC">
              <w:rPr>
                <w:rFonts w:ascii="Times New Roman" w:hAnsi="Times New Roman"/>
                <w:color w:val="000000"/>
              </w:rPr>
              <w:br/>
              <w:t>Цель: координация действий по внедрению ФГОС ДО в учреждении»</w:t>
            </w:r>
          </w:p>
          <w:p w:rsidR="009049E6" w:rsidRPr="00BE5BDC" w:rsidRDefault="00C910B9" w:rsidP="00D82580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2</w:t>
            </w:r>
            <w:r w:rsidR="009049E6" w:rsidRPr="00BE5BDC">
              <w:rPr>
                <w:rFonts w:ascii="Times New Roman" w:hAnsi="Times New Roman"/>
                <w:color w:val="000000"/>
              </w:rPr>
              <w:t>.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2.1. Публичный докла</w:t>
            </w:r>
            <w:r w:rsidR="001248D1" w:rsidRPr="00BE5BDC">
              <w:rPr>
                <w:rFonts w:ascii="Times New Roman" w:hAnsi="Times New Roman"/>
                <w:color w:val="000000"/>
              </w:rPr>
              <w:t>д по теме: «Итоги работы за 201</w:t>
            </w:r>
            <w:r w:rsidRPr="00BE5BDC">
              <w:rPr>
                <w:rFonts w:ascii="Times New Roman" w:hAnsi="Times New Roman"/>
                <w:color w:val="000000"/>
              </w:rPr>
              <w:t>9-2020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учебный год»</w:t>
            </w:r>
            <w:r w:rsidR="006126E1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9049E6" w:rsidRPr="00BE5BDC" w:rsidRDefault="009049E6" w:rsidP="001533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  <w:p w:rsidR="009049E6" w:rsidRPr="00BE5BDC" w:rsidRDefault="009049E6" w:rsidP="001533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9049E6" w:rsidP="001533DB">
            <w:pPr>
              <w:pStyle w:val="TableContents"/>
              <w:rPr>
                <w:rFonts w:ascii="Times New Roman" w:hAnsi="Times New Roman"/>
              </w:rPr>
            </w:pPr>
          </w:p>
          <w:p w:rsidR="006126E1" w:rsidRPr="00BE5BDC" w:rsidRDefault="006126E1" w:rsidP="001533DB">
            <w:pPr>
              <w:pStyle w:val="TableContents"/>
              <w:rPr>
                <w:rFonts w:ascii="Times New Roman" w:hAnsi="Times New Roman"/>
              </w:rPr>
            </w:pPr>
          </w:p>
          <w:p w:rsidR="00EA682D" w:rsidRPr="00BE5BDC" w:rsidRDefault="00EA682D" w:rsidP="001533DB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9049E6" w:rsidP="00D8258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633" w:type="dxa"/>
          </w:tcPr>
          <w:p w:rsidR="008D1E58" w:rsidRPr="00BE5BDC" w:rsidRDefault="00CF56EA" w:rsidP="008D1E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0C333C" w:rsidRPr="00BE5BDC" w:rsidRDefault="008C3A76" w:rsidP="008C3A7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</w:tbl>
    <w:p w:rsidR="009049E6" w:rsidRPr="00BE5BDC" w:rsidRDefault="00927E96" w:rsidP="00927E96">
      <w:pPr>
        <w:pStyle w:val="a4"/>
        <w:spacing w:before="120"/>
        <w:ind w:right="120"/>
      </w:pPr>
      <w:r w:rsidRPr="00BE5BDC">
        <w:rPr>
          <w:rStyle w:val="StrongEmphasis"/>
          <w:color w:val="000000"/>
        </w:rPr>
        <w:t xml:space="preserve">        </w:t>
      </w:r>
      <w:r w:rsidR="009049E6" w:rsidRPr="00BE5BDC">
        <w:rPr>
          <w:rStyle w:val="StrongEmphasis"/>
          <w:color w:val="000000"/>
        </w:rPr>
        <w:t>1.1.3. Педагогический совет.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"/>
        <w:gridCol w:w="5998"/>
        <w:gridCol w:w="1373"/>
        <w:gridCol w:w="1633"/>
      </w:tblGrid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998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Содержание основной деятельности</w:t>
            </w:r>
          </w:p>
        </w:tc>
        <w:tc>
          <w:tcPr>
            <w:tcW w:w="137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Сроки</w:t>
            </w:r>
            <w:r w:rsidRPr="00BE5BDC">
              <w:rPr>
                <w:rFonts w:ascii="Times New Roman" w:hAnsi="Times New Roman" w:cs="Times New Roman"/>
                <w:b/>
              </w:rPr>
              <w:br/>
              <w:t>проведения</w:t>
            </w:r>
          </w:p>
        </w:tc>
        <w:tc>
          <w:tcPr>
            <w:tcW w:w="163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9D12C5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 </w:t>
            </w:r>
            <w:r w:rsidR="009049E6" w:rsidRPr="00BE5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8" w:type="dxa"/>
          </w:tcPr>
          <w:p w:rsidR="00C769BD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Тема</w:t>
            </w:r>
            <w:r w:rsidR="00B33DDF" w:rsidRPr="00BE5BDC">
              <w:rPr>
                <w:rFonts w:ascii="Times New Roman" w:hAnsi="Times New Roman" w:cs="Times New Roman"/>
              </w:rPr>
              <w:t xml:space="preserve">: </w:t>
            </w:r>
            <w:r w:rsidR="00BC2B86" w:rsidRPr="00BE5BDC">
              <w:rPr>
                <w:rFonts w:ascii="Times New Roman" w:hAnsi="Times New Roman" w:cs="Times New Roman"/>
              </w:rPr>
              <w:t>Установочный.</w:t>
            </w:r>
            <w:r w:rsidR="008D1E58" w:rsidRPr="00BE5BDC">
              <w:rPr>
                <w:rFonts w:ascii="Times New Roman" w:hAnsi="Times New Roman" w:cs="Times New Roman"/>
              </w:rPr>
              <w:t xml:space="preserve"> </w:t>
            </w:r>
            <w:r w:rsidR="008D1E58" w:rsidRPr="00BE5BDC">
              <w:rPr>
                <w:rFonts w:ascii="Times New Roman" w:hAnsi="Times New Roman" w:cs="Times New Roman"/>
                <w:b/>
              </w:rPr>
              <w:t>«Организация воспитательно-образовательной работы ДОУ в 2019-2020уч. году»</w:t>
            </w:r>
            <w:r w:rsidRPr="00BE5BDC">
              <w:rPr>
                <w:rFonts w:ascii="Times New Roman" w:hAnsi="Times New Roman" w:cs="Times New Roman"/>
              </w:rPr>
              <w:br/>
              <w:t>Цель: утверждение перспектив в рабо</w:t>
            </w:r>
            <w:r w:rsidR="00CF56EA" w:rsidRPr="00BE5BDC">
              <w:rPr>
                <w:rFonts w:ascii="Times New Roman" w:hAnsi="Times New Roman" w:cs="Times New Roman"/>
              </w:rPr>
              <w:t>те  коллектива на учебный год.</w:t>
            </w:r>
            <w:r w:rsidR="00CF56EA" w:rsidRPr="00BE5BDC">
              <w:rPr>
                <w:rFonts w:ascii="Times New Roman" w:hAnsi="Times New Roman" w:cs="Times New Roman"/>
              </w:rPr>
              <w:br/>
              <w:t>1</w:t>
            </w:r>
            <w:r w:rsidRPr="00BE5BDC">
              <w:rPr>
                <w:rFonts w:ascii="Times New Roman" w:hAnsi="Times New Roman" w:cs="Times New Roman"/>
              </w:rPr>
              <w:t xml:space="preserve">. Принятие годового плана, учебного </w:t>
            </w:r>
            <w:r w:rsidR="001533DB" w:rsidRPr="00BE5BDC">
              <w:rPr>
                <w:rFonts w:ascii="Times New Roman" w:hAnsi="Times New Roman" w:cs="Times New Roman"/>
              </w:rPr>
              <w:t xml:space="preserve">календарного графика, учебного </w:t>
            </w:r>
            <w:r w:rsidRPr="00BE5BDC">
              <w:rPr>
                <w:rFonts w:ascii="Times New Roman" w:hAnsi="Times New Roman" w:cs="Times New Roman"/>
              </w:rPr>
              <w:t>плана</w:t>
            </w:r>
            <w:r w:rsidR="001533DB" w:rsidRPr="00BE5BDC">
              <w:rPr>
                <w:rFonts w:ascii="Times New Roman" w:hAnsi="Times New Roman" w:cs="Times New Roman"/>
              </w:rPr>
              <w:t>, режимов работы, сетки занятий</w:t>
            </w:r>
            <w:r w:rsidR="00766A42" w:rsidRPr="00BE5BDC">
              <w:rPr>
                <w:rFonts w:ascii="Times New Roman" w:hAnsi="Times New Roman" w:cs="Times New Roman"/>
              </w:rPr>
              <w:t>,  рабочие программы образовательных обла</w:t>
            </w:r>
            <w:r w:rsidR="00C910B9" w:rsidRPr="00BE5BDC">
              <w:rPr>
                <w:rFonts w:ascii="Times New Roman" w:hAnsi="Times New Roman" w:cs="Times New Roman"/>
              </w:rPr>
              <w:t>стей</w:t>
            </w:r>
            <w:r w:rsidR="007967B2" w:rsidRPr="00BE5BDC">
              <w:rPr>
                <w:rFonts w:ascii="Times New Roman" w:hAnsi="Times New Roman" w:cs="Times New Roman"/>
              </w:rPr>
              <w:t xml:space="preserve"> педагогических работников </w:t>
            </w:r>
            <w:r w:rsidR="00C910B9" w:rsidRPr="00BE5BDC">
              <w:rPr>
                <w:rFonts w:ascii="Times New Roman" w:hAnsi="Times New Roman" w:cs="Times New Roman"/>
              </w:rPr>
              <w:t>на 2019 – 2020</w:t>
            </w:r>
            <w:r w:rsidR="00766A42" w:rsidRPr="00BE5BDC">
              <w:rPr>
                <w:rFonts w:ascii="Times New Roman" w:hAnsi="Times New Roman" w:cs="Times New Roman"/>
              </w:rPr>
              <w:t xml:space="preserve"> учебный год.</w:t>
            </w:r>
            <w:r w:rsidR="00CF56EA" w:rsidRPr="00BE5BDC">
              <w:rPr>
                <w:rFonts w:ascii="Times New Roman" w:hAnsi="Times New Roman" w:cs="Times New Roman"/>
              </w:rPr>
              <w:t> </w:t>
            </w:r>
            <w:r w:rsidR="00CF56EA" w:rsidRPr="00BE5BDC">
              <w:rPr>
                <w:rFonts w:ascii="Times New Roman" w:hAnsi="Times New Roman" w:cs="Times New Roman"/>
              </w:rPr>
              <w:br/>
              <w:t>2</w:t>
            </w:r>
            <w:r w:rsidRPr="00BE5BDC">
              <w:rPr>
                <w:rFonts w:ascii="Times New Roman" w:hAnsi="Times New Roman" w:cs="Times New Roman"/>
              </w:rPr>
              <w:t>. Создан</w:t>
            </w:r>
            <w:r w:rsidR="001533DB" w:rsidRPr="00BE5BDC">
              <w:rPr>
                <w:rFonts w:ascii="Times New Roman" w:hAnsi="Times New Roman" w:cs="Times New Roman"/>
              </w:rPr>
              <w:t>ие Творческой</w:t>
            </w:r>
            <w:r w:rsidR="009D12C5" w:rsidRPr="00BE5BDC">
              <w:rPr>
                <w:rFonts w:ascii="Times New Roman" w:hAnsi="Times New Roman" w:cs="Times New Roman"/>
              </w:rPr>
              <w:t xml:space="preserve"> группы по вопросам</w:t>
            </w:r>
            <w:r w:rsidR="001533DB" w:rsidRPr="00BE5BDC">
              <w:rPr>
                <w:rFonts w:ascii="Times New Roman" w:hAnsi="Times New Roman" w:cs="Times New Roman"/>
              </w:rPr>
              <w:t xml:space="preserve"> реализации</w:t>
            </w:r>
            <w:r w:rsidRPr="00BE5BDC">
              <w:rPr>
                <w:rFonts w:ascii="Times New Roman" w:hAnsi="Times New Roman" w:cs="Times New Roman"/>
              </w:rPr>
              <w:t xml:space="preserve"> ФГ</w:t>
            </w:r>
            <w:r w:rsidR="001533DB" w:rsidRPr="00BE5BDC">
              <w:rPr>
                <w:rFonts w:ascii="Times New Roman" w:hAnsi="Times New Roman" w:cs="Times New Roman"/>
              </w:rPr>
              <w:t>О</w:t>
            </w:r>
            <w:r w:rsidR="00766A42" w:rsidRPr="00BE5BDC">
              <w:rPr>
                <w:rFonts w:ascii="Times New Roman" w:hAnsi="Times New Roman" w:cs="Times New Roman"/>
              </w:rPr>
              <w:t>С ДО.</w:t>
            </w:r>
            <w:r w:rsidR="00CF56EA" w:rsidRPr="00BE5BDC">
              <w:rPr>
                <w:rFonts w:ascii="Times New Roman" w:hAnsi="Times New Roman" w:cs="Times New Roman"/>
              </w:rPr>
              <w:t>  </w:t>
            </w:r>
            <w:r w:rsidR="00CF56EA" w:rsidRPr="00BE5BDC">
              <w:rPr>
                <w:rFonts w:ascii="Times New Roman" w:hAnsi="Times New Roman" w:cs="Times New Roman"/>
              </w:rPr>
              <w:br/>
              <w:t>3</w:t>
            </w:r>
            <w:r w:rsidR="001533DB" w:rsidRPr="00BE5BDC">
              <w:rPr>
                <w:rFonts w:ascii="Times New Roman" w:hAnsi="Times New Roman" w:cs="Times New Roman"/>
              </w:rPr>
              <w:t xml:space="preserve">. </w:t>
            </w:r>
            <w:r w:rsidRPr="00BE5BDC">
              <w:rPr>
                <w:rFonts w:ascii="Times New Roman" w:hAnsi="Times New Roman" w:cs="Times New Roman"/>
              </w:rPr>
              <w:t xml:space="preserve">Задачи, условия и формы работы системы дополнительного </w:t>
            </w:r>
            <w:r w:rsidR="005A6555" w:rsidRPr="00BE5BDC">
              <w:rPr>
                <w:rFonts w:ascii="Times New Roman" w:hAnsi="Times New Roman" w:cs="Times New Roman"/>
              </w:rPr>
              <w:t>образования в учебном году.</w:t>
            </w:r>
            <w:r w:rsidR="00C910B9" w:rsidRPr="00BE5BDC">
              <w:rPr>
                <w:rFonts w:ascii="Times New Roman" w:hAnsi="Times New Roman" w:cs="Times New Roman"/>
              </w:rPr>
              <w:br/>
              <w:t>4</w:t>
            </w:r>
            <w:r w:rsidRPr="00BE5BDC">
              <w:rPr>
                <w:rFonts w:ascii="Times New Roman" w:hAnsi="Times New Roman" w:cs="Times New Roman"/>
              </w:rPr>
              <w:t>. Рассмотрение и обсуждение локальных актов. </w:t>
            </w:r>
            <w:r w:rsidR="00FB04DE" w:rsidRPr="00BE5BDC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CF56EA" w:rsidRPr="00BE5BDC">
              <w:rPr>
                <w:rFonts w:ascii="Times New Roman" w:hAnsi="Times New Roman" w:cs="Times New Roman"/>
              </w:rPr>
              <w:t xml:space="preserve">                               </w:t>
            </w:r>
            <w:r w:rsidR="00C910B9" w:rsidRPr="00BE5BDC">
              <w:rPr>
                <w:rFonts w:ascii="Times New Roman" w:hAnsi="Times New Roman" w:cs="Times New Roman"/>
              </w:rPr>
              <w:lastRenderedPageBreak/>
              <w:t>5</w:t>
            </w:r>
            <w:r w:rsidR="006F1EA1" w:rsidRPr="00BE5BDC">
              <w:rPr>
                <w:rFonts w:ascii="Times New Roman" w:hAnsi="Times New Roman" w:cs="Times New Roman"/>
              </w:rPr>
              <w:t>.</w:t>
            </w:r>
            <w:r w:rsidR="00AE47FB" w:rsidRPr="00BE5BDC">
              <w:rPr>
                <w:rFonts w:ascii="Times New Roman" w:hAnsi="Times New Roman" w:cs="Times New Roman"/>
              </w:rPr>
              <w:t xml:space="preserve"> </w:t>
            </w:r>
            <w:r w:rsidR="006F1EA1" w:rsidRPr="00BE5BDC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1373" w:type="dxa"/>
          </w:tcPr>
          <w:p w:rsidR="009049E6" w:rsidRPr="00BE5BDC" w:rsidRDefault="00967CA7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lastRenderedPageBreak/>
              <w:t>Август 2019</w:t>
            </w:r>
            <w:r w:rsidR="00F862B1" w:rsidRPr="00BE5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3" w:type="dxa"/>
          </w:tcPr>
          <w:p w:rsidR="00CF56EA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="009049E6"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49E6" w:rsidRPr="00BE5BDC" w:rsidTr="007967B2">
        <w:trPr>
          <w:trHeight w:val="2494"/>
          <w:jc w:val="center"/>
        </w:trPr>
        <w:tc>
          <w:tcPr>
            <w:tcW w:w="633" w:type="dxa"/>
          </w:tcPr>
          <w:p w:rsidR="009049E6" w:rsidRPr="00BE5BDC" w:rsidRDefault="009D12C5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9049E6" w:rsidRPr="00BE5BDC">
              <w:rPr>
                <w:rFonts w:ascii="Times New Roman" w:hAnsi="Times New Roman" w:cs="Times New Roman"/>
              </w:rPr>
              <w:t>2</w:t>
            </w:r>
            <w:r w:rsidRPr="00BE5BDC">
              <w:rPr>
                <w:rFonts w:ascii="Times New Roman" w:hAnsi="Times New Roman" w:cs="Times New Roman"/>
              </w:rPr>
              <w:t>.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8" w:type="dxa"/>
          </w:tcPr>
          <w:p w:rsidR="00C5042C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</w:rPr>
              <w:t xml:space="preserve">Тема: </w:t>
            </w:r>
            <w:r w:rsidR="007967B2" w:rsidRPr="00BE5BDC">
              <w:rPr>
                <w:rFonts w:ascii="Times New Roman" w:hAnsi="Times New Roman" w:cs="Times New Roman"/>
                <w:b/>
              </w:rPr>
              <w:t>«Экологическое воспитание дошкольников»</w:t>
            </w:r>
          </w:p>
          <w:p w:rsidR="00C5042C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Цель: активизация деятельности педагогов в вопросах взаимодействия с семьями воспитанников. </w:t>
            </w:r>
          </w:p>
          <w:p w:rsidR="00C5042C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Подготовка к педагогическому совету:</w:t>
            </w:r>
          </w:p>
          <w:p w:rsidR="007967B2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</w:t>
            </w:r>
            <w:r w:rsidR="007967B2" w:rsidRPr="00BE5BDC">
              <w:rPr>
                <w:rFonts w:ascii="Times New Roman" w:hAnsi="Times New Roman" w:cs="Times New Roman"/>
              </w:rPr>
              <w:t>Выполнение решений педсовета №1.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Доклад «Воспитание любви к родной природе».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Деловая игра «Воспитание нравственных качеств детей в процессе общения с природой».</w:t>
            </w:r>
          </w:p>
          <w:p w:rsidR="00C5042C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Краткое сообщение по самообразованию воспитателей.</w:t>
            </w:r>
          </w:p>
        </w:tc>
        <w:tc>
          <w:tcPr>
            <w:tcW w:w="1373" w:type="dxa"/>
          </w:tcPr>
          <w:p w:rsidR="009049E6" w:rsidRPr="00BE5BDC" w:rsidRDefault="00480AA1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Декабрь </w:t>
            </w:r>
            <w:r w:rsidR="006F1EA1" w:rsidRPr="00BE5BDC">
              <w:rPr>
                <w:rFonts w:ascii="Times New Roman" w:hAnsi="Times New Roman" w:cs="Times New Roman"/>
              </w:rPr>
              <w:t xml:space="preserve"> </w:t>
            </w:r>
            <w:r w:rsidR="00AF555A" w:rsidRPr="00BE5BDC">
              <w:rPr>
                <w:rFonts w:ascii="Times New Roman" w:hAnsi="Times New Roman" w:cs="Times New Roman"/>
              </w:rPr>
              <w:t xml:space="preserve">              </w:t>
            </w:r>
            <w:r w:rsidR="002017DD" w:rsidRPr="00BE5BDC">
              <w:rPr>
                <w:rFonts w:ascii="Times New Roman" w:hAnsi="Times New Roman" w:cs="Times New Roman"/>
              </w:rPr>
              <w:t>2019</w:t>
            </w:r>
            <w:r w:rsidR="006F1EA1" w:rsidRPr="00BE5BDC">
              <w:rPr>
                <w:rFonts w:ascii="Times New Roman" w:hAnsi="Times New Roman" w:cs="Times New Roman"/>
              </w:rPr>
              <w:t>г.</w:t>
            </w:r>
            <w:r w:rsidR="00F862B1" w:rsidRPr="00BE5BDC">
              <w:rPr>
                <w:rFonts w:ascii="Times New Roman" w:hAnsi="Times New Roman" w:cs="Times New Roman"/>
              </w:rPr>
              <w:t xml:space="preserve"> 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C910B9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5E2C1B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  <w:r w:rsidR="00EC305B" w:rsidRPr="00BE5BDC">
              <w:rPr>
                <w:rFonts w:ascii="Times New Roman" w:hAnsi="Times New Roman" w:cs="Times New Roman"/>
              </w:rPr>
              <w:t>Воспитатели</w:t>
            </w:r>
          </w:p>
          <w:p w:rsidR="005E2C1B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E2C1B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C305B" w:rsidRPr="00BE5BDC" w:rsidTr="007967B2">
        <w:trPr>
          <w:trHeight w:val="4013"/>
          <w:jc w:val="center"/>
        </w:trPr>
        <w:tc>
          <w:tcPr>
            <w:tcW w:w="633" w:type="dxa"/>
          </w:tcPr>
          <w:p w:rsidR="00EC305B" w:rsidRPr="00BE5BDC" w:rsidRDefault="00EC305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5998" w:type="dxa"/>
          </w:tcPr>
          <w:p w:rsidR="007967B2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</w:rPr>
              <w:t xml:space="preserve">Тема: </w:t>
            </w:r>
            <w:r w:rsidR="007967B2" w:rsidRPr="00BE5BDC">
              <w:rPr>
                <w:rFonts w:ascii="Times New Roman" w:hAnsi="Times New Roman" w:cs="Times New Roman"/>
                <w:b/>
              </w:rPr>
              <w:t>«Физическое развитие и укрепление здоровья детей в свете современных требований и условиях МБДОУ»</w:t>
            </w:r>
          </w:p>
          <w:p w:rsidR="00C11E30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Цель: 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 </w:t>
            </w:r>
          </w:p>
          <w:p w:rsidR="00C11E30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Форма проведения: дискуссия </w:t>
            </w:r>
          </w:p>
          <w:p w:rsidR="00C11E30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Задачи: 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1. Выполнение решений педсовета №3.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2. Доклад «Роль дыхательных упражнений в физическом воспитании дошкольников».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3. Совместная работа педагогов и родителей по созданию условий для укрепления здоровья детей в детском саду и дома.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4. Итоги тематического контроля по теме «Анализ заболеваемости детей»</w:t>
            </w:r>
          </w:p>
          <w:p w:rsidR="00EC305B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5. Краткое сообщение по самообразованию воспитателей.</w:t>
            </w:r>
          </w:p>
        </w:tc>
        <w:tc>
          <w:tcPr>
            <w:tcW w:w="1373" w:type="dxa"/>
          </w:tcPr>
          <w:p w:rsidR="00EC305B" w:rsidRPr="00BE5BDC" w:rsidRDefault="00BC2B8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Феврал</w:t>
            </w:r>
            <w:r w:rsidR="009E4F5F" w:rsidRPr="00BE5BDC">
              <w:rPr>
                <w:rFonts w:ascii="Times New Roman" w:hAnsi="Times New Roman" w:cs="Times New Roman"/>
              </w:rPr>
              <w:t>ь</w:t>
            </w:r>
            <w:r w:rsidR="002017DD" w:rsidRPr="00BE5BDC">
              <w:rPr>
                <w:rFonts w:ascii="Times New Roman" w:hAnsi="Times New Roman" w:cs="Times New Roman"/>
              </w:rPr>
              <w:t xml:space="preserve"> 2020</w:t>
            </w:r>
            <w:r w:rsidR="006F1EA1" w:rsidRPr="00BE5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3" w:type="dxa"/>
          </w:tcPr>
          <w:p w:rsidR="00CF56EA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EC305B" w:rsidRPr="00BE5BDC" w:rsidRDefault="00132DE9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</w:t>
            </w:r>
            <w:r w:rsidR="00BC2B86" w:rsidRPr="00BE5BDC">
              <w:rPr>
                <w:rFonts w:ascii="Times New Roman" w:hAnsi="Times New Roman" w:cs="Times New Roman"/>
              </w:rPr>
              <w:t>4</w:t>
            </w:r>
            <w:r w:rsidRPr="00BE5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8" w:type="dxa"/>
          </w:tcPr>
          <w:p w:rsidR="00480AA1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Тема:</w:t>
            </w:r>
            <w:r w:rsidR="00480AA1" w:rsidRPr="00BE5BDC">
              <w:rPr>
                <w:rFonts w:ascii="Times New Roman" w:hAnsi="Times New Roman" w:cs="Times New Roman"/>
              </w:rPr>
              <w:t xml:space="preserve">  Итоговый</w:t>
            </w:r>
          </w:p>
          <w:p w:rsidR="007967B2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  <w:r w:rsidR="005E2C1B" w:rsidRPr="00BE5BDC">
              <w:rPr>
                <w:rFonts w:ascii="Times New Roman" w:hAnsi="Times New Roman" w:cs="Times New Roman"/>
                <w:b/>
              </w:rPr>
              <w:t>«</w:t>
            </w:r>
            <w:r w:rsidR="00BC2B86" w:rsidRPr="00BE5BDC">
              <w:rPr>
                <w:rFonts w:ascii="Times New Roman" w:hAnsi="Times New Roman" w:cs="Times New Roman"/>
                <w:b/>
              </w:rPr>
              <w:t>Наши</w:t>
            </w:r>
            <w:r w:rsidR="002C5F3D" w:rsidRPr="00BE5BDC">
              <w:rPr>
                <w:rFonts w:ascii="Times New Roman" w:hAnsi="Times New Roman" w:cs="Times New Roman"/>
                <w:b/>
              </w:rPr>
              <w:t xml:space="preserve"> </w:t>
            </w:r>
            <w:r w:rsidR="00BC2B86" w:rsidRPr="00BE5BDC">
              <w:rPr>
                <w:rFonts w:ascii="Times New Roman" w:hAnsi="Times New Roman" w:cs="Times New Roman"/>
                <w:b/>
              </w:rPr>
              <w:t xml:space="preserve"> успехи, и</w:t>
            </w:r>
            <w:r w:rsidRPr="00BE5BDC">
              <w:rPr>
                <w:rFonts w:ascii="Times New Roman" w:hAnsi="Times New Roman" w:cs="Times New Roman"/>
                <w:b/>
              </w:rPr>
              <w:t xml:space="preserve">тоги работы </w:t>
            </w:r>
            <w:r w:rsidR="00BC2B86" w:rsidRPr="00BE5BDC">
              <w:rPr>
                <w:rFonts w:ascii="Times New Roman" w:hAnsi="Times New Roman" w:cs="Times New Roman"/>
                <w:b/>
              </w:rPr>
              <w:t>за учебный год</w:t>
            </w:r>
            <w:r w:rsidR="005E2C1B" w:rsidRPr="00BE5BDC">
              <w:rPr>
                <w:rFonts w:ascii="Times New Roman" w:hAnsi="Times New Roman" w:cs="Times New Roman"/>
                <w:b/>
              </w:rPr>
              <w:t>»</w:t>
            </w:r>
            <w:r w:rsidRPr="00BE5BDC">
              <w:rPr>
                <w:rFonts w:ascii="Times New Roman" w:hAnsi="Times New Roman" w:cs="Times New Roman"/>
                <w:b/>
              </w:rPr>
              <w:t>.</w:t>
            </w:r>
            <w:r w:rsidRPr="00BE5BDC">
              <w:rPr>
                <w:rFonts w:ascii="Times New Roman" w:hAnsi="Times New Roman" w:cs="Times New Roman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7967B2" w:rsidRPr="00BE5BDC">
              <w:rPr>
                <w:rFonts w:ascii="Times New Roman" w:hAnsi="Times New Roman" w:cs="Times New Roman"/>
              </w:rPr>
              <w:t>1. Информация заведующего о выполнении годовых задач.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3. Доклад «Готовность детей </w:t>
            </w:r>
            <w:r w:rsidR="008C3A76">
              <w:rPr>
                <w:rFonts w:ascii="Times New Roman" w:hAnsi="Times New Roman" w:cs="Times New Roman"/>
              </w:rPr>
              <w:t xml:space="preserve">старшей группы </w:t>
            </w:r>
            <w:r w:rsidRPr="00BE5BDC">
              <w:rPr>
                <w:rFonts w:ascii="Times New Roman" w:hAnsi="Times New Roman" w:cs="Times New Roman"/>
              </w:rPr>
              <w:t xml:space="preserve"> к школе».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4. Принятие плана летней оздоровительной кампании.</w:t>
            </w:r>
          </w:p>
          <w:p w:rsidR="009049E6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5. Отчеты воспитателей по самообразованию</w:t>
            </w:r>
          </w:p>
        </w:tc>
        <w:tc>
          <w:tcPr>
            <w:tcW w:w="1373" w:type="dxa"/>
          </w:tcPr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Май</w:t>
            </w:r>
            <w:r w:rsidR="00AF78D8" w:rsidRPr="00BE5BDC">
              <w:rPr>
                <w:rFonts w:ascii="Times New Roman" w:hAnsi="Times New Roman" w:cs="Times New Roman"/>
              </w:rPr>
              <w:t xml:space="preserve">                 </w:t>
            </w:r>
            <w:r w:rsidR="002017DD" w:rsidRPr="00BE5BDC">
              <w:rPr>
                <w:rFonts w:ascii="Times New Roman" w:hAnsi="Times New Roman" w:cs="Times New Roman"/>
              </w:rPr>
              <w:t>2020</w:t>
            </w:r>
            <w:r w:rsidR="00AF78D8" w:rsidRPr="00BE5BDC">
              <w:rPr>
                <w:rFonts w:ascii="Times New Roman" w:hAnsi="Times New Roman" w:cs="Times New Roman"/>
              </w:rPr>
              <w:t>г.</w:t>
            </w:r>
          </w:p>
          <w:p w:rsidR="00AF78D8" w:rsidRPr="00BE5BDC" w:rsidRDefault="00AF78D8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32DE9" w:rsidRPr="00BE5BDC" w:rsidRDefault="002C5F3D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  <w:r w:rsidR="00132DE9" w:rsidRPr="00BE5BDC">
              <w:rPr>
                <w:rFonts w:ascii="Times New Roman" w:hAnsi="Times New Roman" w:cs="Times New Roman"/>
              </w:rPr>
              <w:t>Воспитатели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049E6" w:rsidRPr="00BE5BDC" w:rsidRDefault="009049E6" w:rsidP="002017DD">
      <w:pPr>
        <w:pStyle w:val="a4"/>
        <w:spacing w:before="120"/>
        <w:ind w:right="120"/>
        <w:jc w:val="center"/>
        <w:rPr>
          <w:b/>
          <w:color w:val="000000"/>
        </w:rPr>
      </w:pPr>
      <w:r w:rsidRPr="00BE5BDC">
        <w:rPr>
          <w:rStyle w:val="StrongEmphasis"/>
          <w:color w:val="000000"/>
        </w:rPr>
        <w:t>1.1.4. 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1701"/>
        <w:gridCol w:w="2124"/>
      </w:tblGrid>
      <w:tr w:rsidR="009049E6" w:rsidRPr="00BE5BDC" w:rsidTr="007A582C">
        <w:trPr>
          <w:trHeight w:val="513"/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103" w:type="dxa"/>
          </w:tcPr>
          <w:p w:rsidR="009049E6" w:rsidRPr="00BE5BDC" w:rsidRDefault="009049E6" w:rsidP="00132DE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049E6" w:rsidRPr="00BE5BDC" w:rsidRDefault="009049E6" w:rsidP="007A582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Сроки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проведения</w:t>
            </w:r>
          </w:p>
        </w:tc>
        <w:tc>
          <w:tcPr>
            <w:tcW w:w="2124" w:type="dxa"/>
          </w:tcPr>
          <w:p w:rsidR="009049E6" w:rsidRPr="00BE5BDC" w:rsidRDefault="009049E6" w:rsidP="00132DE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7A582C">
        <w:trPr>
          <w:trHeight w:val="2517"/>
          <w:jc w:val="center"/>
        </w:trPr>
        <w:tc>
          <w:tcPr>
            <w:tcW w:w="709" w:type="dxa"/>
          </w:tcPr>
          <w:p w:rsidR="009049E6" w:rsidRPr="00BE5BDC" w:rsidRDefault="009049E6" w:rsidP="002017D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103" w:type="dxa"/>
          </w:tcPr>
          <w:p w:rsidR="009049E6" w:rsidRPr="00BE5BDC" w:rsidRDefault="009049E6" w:rsidP="002017D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1</w:t>
            </w:r>
            <w:r w:rsidRPr="00BE5BDC">
              <w:rPr>
                <w:rStyle w:val="StrongEmphasis"/>
                <w:rFonts w:ascii="Times New Roman" w:hAnsi="Times New Roman"/>
                <w:b w:val="0"/>
                <w:i/>
                <w:color w:val="000000"/>
              </w:rPr>
              <w:t>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  </w:t>
            </w:r>
            <w:r w:rsidR="00132DE9" w:rsidRPr="00BE5BDC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Основные направления деятельности  ДОУ на новый учебный  год</w:t>
            </w:r>
            <w:r w:rsidR="00132DE9" w:rsidRPr="00BE5BDC">
              <w:rPr>
                <w:rFonts w:ascii="Times New Roman" w:hAnsi="Times New Roman"/>
                <w:b/>
                <w:i/>
                <w:color w:val="000000"/>
              </w:rPr>
              <w:t>»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. 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координация действий по улучшению усл</w:t>
            </w:r>
            <w:r w:rsidR="002C5F3D" w:rsidRPr="00BE5BDC">
              <w:rPr>
                <w:rFonts w:ascii="Times New Roman" w:hAnsi="Times New Roman"/>
                <w:color w:val="000000"/>
              </w:rPr>
              <w:t>овий образовательного процесса.</w:t>
            </w:r>
            <w:r w:rsidR="002C5F3D"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Pr="00BE5BDC">
              <w:rPr>
                <w:rFonts w:ascii="Times New Roman" w:hAnsi="Times New Roman"/>
                <w:color w:val="000000"/>
              </w:rPr>
              <w:t>. Основные направления образовательной  работы ДОУ учебный год.</w:t>
            </w:r>
            <w:r w:rsidRPr="00BE5BDC">
              <w:rPr>
                <w:rFonts w:ascii="Times New Roman" w:hAnsi="Times New Roman"/>
                <w:color w:val="000000"/>
              </w:rPr>
              <w:br/>
              <w:t>3.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 Принятие локальных актов ДОУ.</w:t>
            </w:r>
            <w:r w:rsidR="002C5F3D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 Обеспечение охраны труда и безопасности жизнедеятельности детей и сотрудников ДОУ</w:t>
            </w:r>
            <w:r w:rsidR="0096388B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96388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24" w:type="dxa"/>
          </w:tcPr>
          <w:p w:rsidR="009049E6" w:rsidRPr="00BE5BDC" w:rsidRDefault="002C5F3D" w:rsidP="0096388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Председатель П</w:t>
            </w:r>
            <w:r w:rsidRPr="00BE5BDC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9049E6" w:rsidRPr="00BE5BDC" w:rsidTr="00486B53">
        <w:trPr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3E1823" w:rsidRPr="00BE5BDC" w:rsidRDefault="009049E6" w:rsidP="007A58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2</w:t>
            </w:r>
            <w:r w:rsidRPr="00BE5BDC">
              <w:rPr>
                <w:rFonts w:ascii="Times New Roman" w:hAnsi="Times New Roman"/>
                <w:color w:val="000000"/>
              </w:rPr>
              <w:t xml:space="preserve">. 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color w:val="000000"/>
              </w:rPr>
              <w:t>Итоги хода выполнения коллективного  договора  меж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ду  администраци</w:t>
            </w:r>
            <w:r w:rsidRPr="00BE5BDC">
              <w:rPr>
                <w:rFonts w:ascii="Times New Roman" w:hAnsi="Times New Roman"/>
                <w:b/>
                <w:color w:val="000000"/>
              </w:rPr>
              <w:t>ей и трудовым  коллективом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»</w:t>
            </w:r>
            <w:r w:rsidRPr="00BE5BDC">
              <w:rPr>
                <w:rFonts w:ascii="Times New Roman" w:hAnsi="Times New Roman"/>
                <w:b/>
                <w:color w:val="000000"/>
              </w:rPr>
              <w:t>. 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выполнении нормативных показателей и результатах финансово-хозяйственной деятельнос</w:t>
            </w:r>
            <w:r w:rsidR="0096388B" w:rsidRPr="00BE5BDC">
              <w:rPr>
                <w:rFonts w:ascii="Times New Roman" w:hAnsi="Times New Roman"/>
                <w:color w:val="000000"/>
              </w:rPr>
              <w:t>ти ДОУ за  год.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="0096388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3. О выполнении со</w:t>
            </w:r>
            <w:r w:rsidR="007A582C" w:rsidRPr="00BE5BDC">
              <w:rPr>
                <w:rFonts w:ascii="Times New Roman" w:hAnsi="Times New Roman"/>
                <w:color w:val="000000"/>
              </w:rPr>
              <w:t>глашения по охране труда за 2019</w:t>
            </w:r>
            <w:r w:rsidR="00A87AB1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г. Отчет комиссии по ОТ.</w:t>
            </w:r>
            <w:r w:rsidRPr="00BE5BDC">
              <w:rPr>
                <w:rFonts w:ascii="Times New Roman" w:hAnsi="Times New Roman"/>
                <w:color w:val="000000"/>
              </w:rPr>
              <w:br/>
              <w:t>4. Рассмотрение и внесение изменений и дополнений в локальные акты ДОУ: 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-   Положения о порядке и условиях 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начисления </w:t>
            </w:r>
            <w:r w:rsidRPr="00BE5BDC">
              <w:rPr>
                <w:rFonts w:ascii="Times New Roman" w:hAnsi="Times New Roman"/>
                <w:color w:val="000000"/>
              </w:rPr>
              <w:t>стимулирую</w:t>
            </w:r>
            <w:r w:rsidR="007A582C" w:rsidRPr="00BE5BDC">
              <w:rPr>
                <w:rFonts w:ascii="Times New Roman" w:hAnsi="Times New Roman"/>
                <w:color w:val="000000"/>
              </w:rPr>
              <w:t>щих выплат работникам ДОУ; </w:t>
            </w:r>
            <w:r w:rsidR="007A582C" w:rsidRPr="00BE5BDC">
              <w:rPr>
                <w:rFonts w:ascii="Times New Roman" w:hAnsi="Times New Roman"/>
                <w:color w:val="000000"/>
              </w:rPr>
              <w:br/>
              <w:t>- </w:t>
            </w:r>
            <w:r w:rsidRPr="00BE5BDC">
              <w:rPr>
                <w:rFonts w:ascii="Times New Roman" w:hAnsi="Times New Roman"/>
                <w:color w:val="000000"/>
              </w:rPr>
              <w:t>Правила внутреннего трудового распорядка; </w:t>
            </w:r>
            <w:r w:rsidRPr="00BE5BDC">
              <w:rPr>
                <w:rFonts w:ascii="Times New Roman" w:hAnsi="Times New Roman"/>
                <w:color w:val="000000"/>
              </w:rPr>
              <w:br/>
              <w:t>- Гра</w:t>
            </w:r>
            <w:r w:rsidR="00BC2B86" w:rsidRPr="00BE5BDC">
              <w:rPr>
                <w:rFonts w:ascii="Times New Roman" w:hAnsi="Times New Roman"/>
                <w:color w:val="000000"/>
              </w:rPr>
              <w:t>фики работы;</w:t>
            </w:r>
            <w:r w:rsidR="00BC2B86" w:rsidRPr="00BE5BDC">
              <w:rPr>
                <w:rFonts w:ascii="Times New Roman" w:hAnsi="Times New Roman"/>
                <w:color w:val="000000"/>
              </w:rPr>
              <w:br/>
              <w:t>- Графики отпусков и др.</w:t>
            </w:r>
          </w:p>
        </w:tc>
        <w:tc>
          <w:tcPr>
            <w:tcW w:w="1701" w:type="dxa"/>
          </w:tcPr>
          <w:p w:rsidR="009049E6" w:rsidRPr="00BE5BDC" w:rsidRDefault="00406BA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24" w:type="dxa"/>
          </w:tcPr>
          <w:p w:rsidR="009049E6" w:rsidRPr="00BE5BDC" w:rsidRDefault="002C5F3D" w:rsidP="0096388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П</w:t>
            </w:r>
            <w:r w:rsidRPr="00BE5BDC">
              <w:rPr>
                <w:rFonts w:ascii="Times New Roman" w:hAnsi="Times New Roman"/>
                <w:color w:val="000000"/>
              </w:rPr>
              <w:t>редседатель ПО</w:t>
            </w:r>
          </w:p>
        </w:tc>
      </w:tr>
      <w:tr w:rsidR="009049E6" w:rsidRPr="00BE5BDC" w:rsidTr="00486B53">
        <w:trPr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9049E6" w:rsidRPr="00BE5BDC" w:rsidRDefault="009049E6" w:rsidP="007A58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3.</w:t>
            </w: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96388B" w:rsidRPr="00BE5BDC">
              <w:rPr>
                <w:rFonts w:ascii="Times New Roman" w:hAnsi="Times New Roman"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О подготовке ДОУ к  весенне-летнему периоду, новому учебному год</w:t>
            </w:r>
            <w:r w:rsidR="0096388B" w:rsidRPr="00BE5BDC">
              <w:rPr>
                <w:rFonts w:ascii="Times New Roman" w:hAnsi="Times New Roman"/>
                <w:b/>
                <w:i/>
                <w:color w:val="000000"/>
              </w:rPr>
              <w:t>у»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подготовке к летней оздоровительной работе</w:t>
            </w:r>
            <w:r w:rsidR="00DD011A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состоянии охраны труда за 1 полугодие</w:t>
            </w:r>
            <w:r w:rsidR="007A582C" w:rsidRPr="00BE5BDC">
              <w:rPr>
                <w:rFonts w:ascii="Times New Roman" w:hAnsi="Times New Roman"/>
                <w:color w:val="000000"/>
              </w:rPr>
              <w:t xml:space="preserve"> 2019/2020</w:t>
            </w:r>
            <w:r w:rsidRPr="00BE5BDC">
              <w:rPr>
                <w:rFonts w:ascii="Times New Roman" w:hAnsi="Times New Roman"/>
                <w:color w:val="000000"/>
              </w:rPr>
              <w:t>г.</w:t>
            </w:r>
            <w:r w:rsidRPr="00BE5BDC">
              <w:rPr>
                <w:rFonts w:ascii="Times New Roman" w:hAnsi="Times New Roman"/>
                <w:color w:val="000000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4.О подготовке к новому учебному году, о проведении  ремонтных работ.</w:t>
            </w:r>
            <w:r w:rsidR="0096388B" w:rsidRPr="00BE5BDC">
              <w:rPr>
                <w:rFonts w:ascii="Times New Roman" w:hAnsi="Times New Roman"/>
                <w:color w:val="000000"/>
              </w:rPr>
              <w:t xml:space="preserve">   5.</w:t>
            </w:r>
            <w:r w:rsidR="0096388B" w:rsidRPr="00BE5BDC">
              <w:rPr>
                <w:rStyle w:val="StrongEmphasis"/>
                <w:rFonts w:ascii="Times New Roman" w:hAnsi="Times New Roman"/>
                <w:color w:val="000000"/>
              </w:rPr>
              <w:t> </w:t>
            </w:r>
            <w:r w:rsidR="0096388B" w:rsidRPr="00BE5BDC">
              <w:rPr>
                <w:rFonts w:ascii="Times New Roman" w:hAnsi="Times New Roman"/>
                <w:color w:val="000000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9049E6" w:rsidRPr="00BE5BDC" w:rsidRDefault="008E7204" w:rsidP="008E720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24" w:type="dxa"/>
          </w:tcPr>
          <w:p w:rsidR="009049E6" w:rsidRPr="00BE5BDC" w:rsidRDefault="002C5F3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 </w:t>
            </w:r>
            <w:r w:rsidRPr="00BE5BDC">
              <w:rPr>
                <w:rFonts w:ascii="Times New Roman" w:hAnsi="Times New Roman"/>
                <w:color w:val="000000"/>
              </w:rPr>
              <w:br/>
              <w:t>Председатель ПО</w:t>
            </w:r>
          </w:p>
        </w:tc>
      </w:tr>
      <w:tr w:rsidR="00660B01" w:rsidRPr="00BE5BDC" w:rsidTr="00486B53">
        <w:trPr>
          <w:jc w:val="center"/>
        </w:trPr>
        <w:tc>
          <w:tcPr>
            <w:tcW w:w="709" w:type="dxa"/>
          </w:tcPr>
          <w:p w:rsidR="00660B01" w:rsidRPr="00BE5BDC" w:rsidRDefault="00660B01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103" w:type="dxa"/>
          </w:tcPr>
          <w:p w:rsidR="00660B01" w:rsidRPr="00BE5BDC" w:rsidRDefault="00627A06" w:rsidP="00627A06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4.</w:t>
            </w:r>
            <w:r w:rsidRPr="00BE5BDC">
              <w:rPr>
                <w:rFonts w:ascii="Times New Roman" w:hAnsi="Times New Roman"/>
                <w:color w:val="000000"/>
              </w:rPr>
              <w:t> 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Результативность работы дошкольного учреждения за 2019/2020 учебный год. Утверждение плана летнего оздоровления».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подготовке к летней оздоровительной работе.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выполнение решения предыдущего пед.совета</w:t>
            </w:r>
            <w:r w:rsidRPr="00BE5BDC">
              <w:rPr>
                <w:rFonts w:ascii="Times New Roman" w:hAnsi="Times New Roman"/>
                <w:color w:val="000000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4.О подготовке к новому учебному году, о проведении  ремонтных работ.   5.</w:t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 </w:t>
            </w:r>
            <w:r w:rsidRPr="00BE5BDC">
              <w:rPr>
                <w:rFonts w:ascii="Times New Roman" w:hAnsi="Times New Roman"/>
                <w:color w:val="000000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660B01" w:rsidRPr="00BE5BDC" w:rsidRDefault="008E7204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24" w:type="dxa"/>
          </w:tcPr>
          <w:p w:rsidR="00660B01" w:rsidRPr="00BE5BDC" w:rsidRDefault="008E7204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 </w:t>
            </w:r>
            <w:r w:rsidRPr="00BE5BDC">
              <w:rPr>
                <w:rFonts w:ascii="Times New Roman" w:hAnsi="Times New Roman"/>
                <w:color w:val="000000"/>
              </w:rPr>
              <w:br/>
              <w:t>Председатель ПО</w:t>
            </w:r>
          </w:p>
        </w:tc>
      </w:tr>
    </w:tbl>
    <w:p w:rsidR="001671AF" w:rsidRPr="00BE5BDC" w:rsidRDefault="001671AF" w:rsidP="002C3377">
      <w:pPr>
        <w:rPr>
          <w:rStyle w:val="StrongEmphasis"/>
          <w:rFonts w:ascii="Times New Roman" w:hAnsi="Times New Roman" w:cs="Times New Roman"/>
          <w:color w:val="000000"/>
        </w:rPr>
      </w:pPr>
    </w:p>
    <w:p w:rsidR="009049E6" w:rsidRPr="00BE5BDC" w:rsidRDefault="009049E6" w:rsidP="00B77C3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1.2.. Работа с кадрами</w:t>
      </w:r>
      <w:r w:rsidRPr="00BE5BDC">
        <w:rPr>
          <w:rFonts w:ascii="Times New Roman" w:hAnsi="Times New Roman" w:cs="Times New Roman"/>
          <w:color w:val="000000"/>
        </w:rPr>
        <w:br/>
      </w:r>
      <w:r w:rsidRPr="00BE5BDC">
        <w:rPr>
          <w:rStyle w:val="StrongEmphasis"/>
          <w:rFonts w:ascii="Times New Roman" w:hAnsi="Times New Roman" w:cs="Times New Roman"/>
          <w:color w:val="000000"/>
        </w:rPr>
        <w:t>1.2.1.Повышение деловой квалификации педагогических работников</w:t>
      </w:r>
    </w:p>
    <w:p w:rsidR="00F518E3" w:rsidRPr="00BE5BDC" w:rsidRDefault="00F518E3" w:rsidP="00F518E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835"/>
        <w:gridCol w:w="2050"/>
        <w:gridCol w:w="1699"/>
      </w:tblGrid>
      <w:tr w:rsidR="008C3A76" w:rsidRPr="00BE5BDC" w:rsidTr="00EC12A4">
        <w:trPr>
          <w:trHeight w:val="591"/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835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 Тема курсов</w:t>
            </w:r>
          </w:p>
        </w:tc>
        <w:tc>
          <w:tcPr>
            <w:tcW w:w="2050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Сроки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8C3A76" w:rsidRPr="00BE5BDC" w:rsidRDefault="008C3A76" w:rsidP="00631BA7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</w:t>
            </w:r>
          </w:p>
        </w:tc>
        <w:tc>
          <w:tcPr>
            <w:tcW w:w="2050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8C3A76" w:rsidRPr="00BE5BDC" w:rsidRDefault="008C3A76" w:rsidP="00631BA7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  <w:color w:val="000000"/>
              </w:rPr>
              <w:t>«Реализация региональной парциальной программы по гражданско-патриотическому воспитанию детей дошкольного возраста в Республике Крым «Крымский веночек»</w:t>
            </w:r>
          </w:p>
        </w:tc>
        <w:tc>
          <w:tcPr>
            <w:tcW w:w="2050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8C3A76" w:rsidRPr="00BE5BDC" w:rsidRDefault="008C3A76" w:rsidP="00631BA7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E5BDC">
              <w:rPr>
                <w:rFonts w:ascii="Times New Roman" w:hAnsi="Times New Roman" w:cs="Times New Roman"/>
              </w:rPr>
              <w:t>«Познавательное развитие детей дошкольного возраста: особенности растительного мира  Крыма»</w:t>
            </w:r>
          </w:p>
        </w:tc>
        <w:tc>
          <w:tcPr>
            <w:tcW w:w="2050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8C3A76" w:rsidRPr="00BE5BDC" w:rsidRDefault="008C3A76" w:rsidP="00631BA7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«Особенности  формирования у детей  дошкольного возраста </w:t>
            </w:r>
            <w:r w:rsidRPr="00BE5BDC">
              <w:rPr>
                <w:rFonts w:ascii="Times New Roman" w:hAnsi="Times New Roman" w:cs="Times New Roman"/>
              </w:rPr>
              <w:lastRenderedPageBreak/>
              <w:t xml:space="preserve">культуры здорового и безопасного образа жизни»  </w:t>
            </w:r>
          </w:p>
        </w:tc>
        <w:tc>
          <w:tcPr>
            <w:tcW w:w="2050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8C3A76" w:rsidRPr="00BE5BDC" w:rsidRDefault="008C3A76" w:rsidP="00631BA7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«Особенности  организации безопасности жизнедеятельности  детей дошкольного возраста»  </w:t>
            </w:r>
          </w:p>
        </w:tc>
        <w:tc>
          <w:tcPr>
            <w:tcW w:w="2050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631BA7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8C3A76" w:rsidRPr="00BE5BDC" w:rsidRDefault="008C3A76" w:rsidP="00E770A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  <w:bCs/>
              </w:rPr>
              <w:t>«</w:t>
            </w:r>
            <w:r w:rsidRPr="00BE5BDC">
              <w:rPr>
                <w:rFonts w:ascii="Times New Roman" w:hAnsi="Times New Roman" w:cs="Times New Roman"/>
              </w:rPr>
              <w:t>Организация методической работы в условиях реализации ФГОС ДО»</w:t>
            </w:r>
          </w:p>
        </w:tc>
        <w:tc>
          <w:tcPr>
            <w:tcW w:w="2050" w:type="dxa"/>
          </w:tcPr>
          <w:p w:rsidR="008C3A76" w:rsidRPr="00BE5BDC" w:rsidRDefault="008C3A76" w:rsidP="00E770A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</w:tbl>
    <w:p w:rsidR="008C3A76" w:rsidRDefault="008C3A76" w:rsidP="00A02464">
      <w:pPr>
        <w:pStyle w:val="a4"/>
        <w:spacing w:before="120"/>
        <w:ind w:right="120"/>
        <w:jc w:val="center"/>
        <w:rPr>
          <w:rStyle w:val="StrongEmphasis"/>
          <w:color w:val="000000"/>
        </w:rPr>
      </w:pPr>
      <w:bookmarkStart w:id="0" w:name="aswift_1_anchor"/>
      <w:bookmarkEnd w:id="0"/>
    </w:p>
    <w:p w:rsidR="008C3A76" w:rsidRDefault="008C3A76" w:rsidP="00A02464">
      <w:pPr>
        <w:pStyle w:val="a4"/>
        <w:spacing w:before="120"/>
        <w:ind w:right="120"/>
        <w:jc w:val="center"/>
        <w:rPr>
          <w:rStyle w:val="StrongEmphasis"/>
          <w:color w:val="000000"/>
        </w:rPr>
      </w:pPr>
    </w:p>
    <w:p w:rsidR="0003220C" w:rsidRPr="00BE5BDC" w:rsidRDefault="002C5F3D" w:rsidP="00A02464">
      <w:pPr>
        <w:pStyle w:val="a4"/>
        <w:spacing w:before="120"/>
        <w:ind w:right="120"/>
        <w:jc w:val="center"/>
        <w:rPr>
          <w:color w:val="000000"/>
        </w:rPr>
      </w:pPr>
      <w:r w:rsidRPr="00BE5BDC">
        <w:rPr>
          <w:rStyle w:val="StrongEmphasis"/>
          <w:color w:val="000000"/>
        </w:rPr>
        <w:t>1.2.3. «Школа помощника</w:t>
      </w:r>
      <w:r w:rsidR="009049E6" w:rsidRPr="00BE5BDC">
        <w:rPr>
          <w:rStyle w:val="StrongEmphasis"/>
          <w:color w:val="000000"/>
        </w:rPr>
        <w:t xml:space="preserve"> воспитателя»</w:t>
      </w:r>
    </w:p>
    <w:p w:rsidR="00415403" w:rsidRPr="00BE5BDC" w:rsidRDefault="009049E6" w:rsidP="00573981">
      <w:pPr>
        <w:pStyle w:val="a4"/>
        <w:spacing w:before="120"/>
        <w:ind w:left="120" w:right="120"/>
        <w:rPr>
          <w:b/>
          <w:color w:val="000000"/>
        </w:rPr>
      </w:pPr>
      <w:r w:rsidRPr="00BE5BDC">
        <w:rPr>
          <w:b/>
          <w:color w:val="000000"/>
        </w:rPr>
        <w:t>Цель</w:t>
      </w:r>
      <w:r w:rsidR="00792452" w:rsidRPr="00BE5BDC">
        <w:rPr>
          <w:b/>
          <w:i/>
          <w:color w:val="000000"/>
        </w:rPr>
        <w:t>: повысить уровень</w:t>
      </w:r>
      <w:r w:rsidR="0003220C" w:rsidRPr="00BE5BDC">
        <w:rPr>
          <w:b/>
          <w:i/>
          <w:color w:val="000000"/>
        </w:rPr>
        <w:t xml:space="preserve"> компетентности </w:t>
      </w:r>
      <w:r w:rsidR="00480AA1" w:rsidRPr="00BE5BDC">
        <w:rPr>
          <w:b/>
          <w:i/>
          <w:color w:val="000000"/>
        </w:rPr>
        <w:t>по</w:t>
      </w:r>
      <w:r w:rsidR="002C5F3D" w:rsidRPr="00BE5BDC">
        <w:rPr>
          <w:b/>
          <w:i/>
          <w:color w:val="000000"/>
        </w:rPr>
        <w:t>мощников</w:t>
      </w:r>
      <w:r w:rsidR="0003220C" w:rsidRPr="00BE5BDC">
        <w:rPr>
          <w:b/>
          <w:i/>
          <w:color w:val="000000"/>
        </w:rPr>
        <w:t xml:space="preserve"> </w:t>
      </w:r>
      <w:r w:rsidRPr="00BE5BDC">
        <w:rPr>
          <w:b/>
          <w:i/>
          <w:color w:val="000000"/>
        </w:rPr>
        <w:t>воспитателей</w:t>
      </w:r>
      <w:r w:rsidRPr="00BE5BDC">
        <w:rPr>
          <w:b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4"/>
        <w:gridCol w:w="4697"/>
        <w:gridCol w:w="1831"/>
        <w:gridCol w:w="2035"/>
      </w:tblGrid>
      <w:tr w:rsidR="009049E6" w:rsidRPr="00BE5BDC" w:rsidTr="008741B3">
        <w:trPr>
          <w:trHeight w:val="175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69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3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035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trHeight w:val="257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7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</w:t>
            </w:r>
            <w:r w:rsidR="00415403" w:rsidRPr="00BE5BDC">
              <w:rPr>
                <w:rFonts w:ascii="Times New Roman" w:hAnsi="Times New Roman"/>
                <w:color w:val="000000"/>
              </w:rPr>
              <w:t>:</w:t>
            </w:r>
            <w:r w:rsidRPr="00BE5BDC">
              <w:rPr>
                <w:rFonts w:ascii="Times New Roman" w:hAnsi="Times New Roman"/>
                <w:color w:val="000000"/>
              </w:rPr>
              <w:t xml:space="preserve">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035" w:type="dxa"/>
          </w:tcPr>
          <w:p w:rsidR="009049E6" w:rsidRPr="00BE5BDC" w:rsidRDefault="002C5F3D" w:rsidP="0057398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9049E6" w:rsidRPr="00BE5BDC" w:rsidTr="008741B3">
        <w:trPr>
          <w:trHeight w:val="169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97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</w:t>
            </w:r>
            <w:r w:rsidR="00415403" w:rsidRPr="00BE5BDC">
              <w:rPr>
                <w:rFonts w:ascii="Times New Roman" w:hAnsi="Times New Roman"/>
                <w:color w:val="000000"/>
              </w:rPr>
              <w:t>:</w:t>
            </w:r>
            <w:r w:rsidRPr="00BE5BDC">
              <w:rPr>
                <w:rFonts w:ascii="Times New Roman" w:hAnsi="Times New Roman"/>
                <w:color w:val="000000"/>
              </w:rPr>
              <w:t xml:space="preserve">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9049E6" w:rsidRPr="00BE5BDC" w:rsidRDefault="009230C1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</w:t>
            </w:r>
            <w:r w:rsidR="009049E6" w:rsidRPr="00BE5BDC">
              <w:rPr>
                <w:rFonts w:ascii="Times New Roman" w:hAnsi="Times New Roman"/>
                <w:color w:val="000000"/>
              </w:rPr>
              <w:t>брь</w:t>
            </w:r>
          </w:p>
        </w:tc>
        <w:tc>
          <w:tcPr>
            <w:tcW w:w="2035" w:type="dxa"/>
          </w:tcPr>
          <w:p w:rsidR="009049E6" w:rsidRPr="00BE5BDC" w:rsidRDefault="002C5F3D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2C3377" w:rsidRPr="00BE5BDC" w:rsidRDefault="002C5F3D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415403" w:rsidRPr="00BE5BDC" w:rsidTr="00A02464">
        <w:trPr>
          <w:trHeight w:val="924"/>
          <w:jc w:val="center"/>
        </w:trPr>
        <w:tc>
          <w:tcPr>
            <w:tcW w:w="864" w:type="dxa"/>
          </w:tcPr>
          <w:p w:rsidR="00415403" w:rsidRPr="00BE5BDC" w:rsidRDefault="0041540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97" w:type="dxa"/>
          </w:tcPr>
          <w:p w:rsidR="00415403" w:rsidRPr="00BE5BDC" w:rsidRDefault="00415403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831" w:type="dxa"/>
          </w:tcPr>
          <w:p w:rsidR="00415403" w:rsidRPr="00BE5BDC" w:rsidRDefault="009230C1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035" w:type="dxa"/>
          </w:tcPr>
          <w:p w:rsidR="00415403" w:rsidRPr="00BE5BDC" w:rsidRDefault="0085210F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C5F3D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</w:t>
            </w:r>
            <w:r w:rsidR="004154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326D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="004154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по ОТ</w:t>
            </w:r>
            <w:r w:rsidR="000A0B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5403" w:rsidRPr="00BE5BDC" w:rsidTr="008741B3">
        <w:trPr>
          <w:trHeight w:val="1353"/>
          <w:jc w:val="center"/>
        </w:trPr>
        <w:tc>
          <w:tcPr>
            <w:tcW w:w="864" w:type="dxa"/>
          </w:tcPr>
          <w:p w:rsidR="00415403" w:rsidRPr="00BE5BDC" w:rsidRDefault="002A16E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97" w:type="dxa"/>
          </w:tcPr>
          <w:p w:rsidR="00415403" w:rsidRPr="00BE5BDC" w:rsidRDefault="00415403" w:rsidP="0041540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Тема: «Создание комфортной среды общения взрослого и де</w:t>
            </w:r>
            <w:r w:rsidR="003E1823" w:rsidRPr="00BE5BDC">
              <w:rPr>
                <w:rFonts w:ascii="Times New Roman" w:hAnsi="Times New Roman"/>
                <w:color w:val="000000"/>
              </w:rPr>
              <w:t>тей, влияние взрослого на психо-</w:t>
            </w:r>
            <w:r w:rsidRPr="00BE5BDC">
              <w:rPr>
                <w:rFonts w:ascii="Times New Roman" w:hAnsi="Times New Roman"/>
                <w:color w:val="000000"/>
              </w:rPr>
              <w:t>эмоциональное состояние ребенка»</w:t>
            </w:r>
            <w:r w:rsidR="000A0B03" w:rsidRPr="00BE5BDC">
              <w:rPr>
                <w:rFonts w:ascii="Times New Roman" w:hAnsi="Times New Roman"/>
                <w:color w:val="000000"/>
              </w:rPr>
              <w:t>,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415403" w:rsidRPr="00BE5BDC" w:rsidRDefault="0041540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035" w:type="dxa"/>
          </w:tcPr>
          <w:p w:rsidR="00415403" w:rsidRPr="00BE5BDC" w:rsidRDefault="0085210F" w:rsidP="0041540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9230C1" w:rsidRPr="00BE5BDC" w:rsidTr="008741B3">
        <w:trPr>
          <w:trHeight w:val="102"/>
          <w:jc w:val="center"/>
        </w:trPr>
        <w:tc>
          <w:tcPr>
            <w:tcW w:w="864" w:type="dxa"/>
          </w:tcPr>
          <w:p w:rsidR="009230C1" w:rsidRPr="00BE5BDC" w:rsidRDefault="009230C1" w:rsidP="003E182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</w:t>
            </w:r>
            <w:r w:rsidR="003E1823" w:rsidRPr="00BE5BDC">
              <w:rPr>
                <w:rFonts w:ascii="Times New Roman" w:hAnsi="Times New Roman"/>
                <w:color w:val="000000"/>
              </w:rPr>
              <w:t xml:space="preserve">    </w:t>
            </w:r>
            <w:r w:rsidRPr="00BE5BDC">
              <w:rPr>
                <w:rFonts w:ascii="Times New Roman" w:hAnsi="Times New Roman"/>
                <w:color w:val="000000"/>
              </w:rPr>
              <w:t xml:space="preserve">  6</w:t>
            </w:r>
          </w:p>
        </w:tc>
        <w:tc>
          <w:tcPr>
            <w:tcW w:w="4697" w:type="dxa"/>
          </w:tcPr>
          <w:p w:rsidR="009230C1" w:rsidRPr="00BE5BDC" w:rsidRDefault="002C5F3D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Тема: </w:t>
            </w:r>
            <w:r w:rsidR="009230C1" w:rsidRPr="00BE5BDC">
              <w:rPr>
                <w:rFonts w:ascii="Times New Roman" w:hAnsi="Times New Roman"/>
                <w:color w:val="000000"/>
              </w:rPr>
              <w:t>«Соблюдение правил питьевого режима»</w:t>
            </w:r>
          </w:p>
        </w:tc>
        <w:tc>
          <w:tcPr>
            <w:tcW w:w="1831" w:type="dxa"/>
          </w:tcPr>
          <w:p w:rsidR="009230C1" w:rsidRPr="00BE5BDC" w:rsidRDefault="009230C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035" w:type="dxa"/>
          </w:tcPr>
          <w:p w:rsidR="009230C1" w:rsidRPr="00BE5BDC" w:rsidRDefault="0085210F" w:rsidP="0041540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</w:tbl>
    <w:p w:rsidR="009049E6" w:rsidRPr="00BE5BDC" w:rsidRDefault="00573981" w:rsidP="00573981">
      <w:pPr>
        <w:pStyle w:val="a4"/>
        <w:spacing w:before="120"/>
        <w:ind w:right="120"/>
        <w:rPr>
          <w:b/>
          <w:color w:val="000000"/>
        </w:rPr>
      </w:pPr>
      <w:r w:rsidRPr="00BE5BDC">
        <w:rPr>
          <w:rStyle w:val="StrongEmphasis"/>
          <w:color w:val="000000"/>
        </w:rPr>
        <w:t xml:space="preserve">  </w:t>
      </w:r>
      <w:r w:rsidR="002C5F3D" w:rsidRPr="00BE5BDC">
        <w:rPr>
          <w:rStyle w:val="StrongEmphasis"/>
          <w:color w:val="000000"/>
        </w:rPr>
        <w:t>1.2.4. Совещания при заведующем</w:t>
      </w:r>
      <w:r w:rsidR="009049E6" w:rsidRPr="00BE5BDC">
        <w:rPr>
          <w:rStyle w:val="StrongEmphasis"/>
          <w:color w:val="000000"/>
        </w:rPr>
        <w:t xml:space="preserve">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5071"/>
        <w:gridCol w:w="1701"/>
        <w:gridCol w:w="1982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07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982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71" w:type="dxa"/>
          </w:tcPr>
          <w:p w:rsidR="002C5F3D" w:rsidRPr="00BE5BDC" w:rsidRDefault="009049E6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Усиление мер по безопасности </w:t>
            </w:r>
            <w:r w:rsidR="00A20D3C" w:rsidRPr="00BE5BDC">
              <w:rPr>
                <w:rFonts w:ascii="Times New Roman" w:hAnsi="Times New Roman"/>
                <w:color w:val="000000"/>
              </w:rPr>
              <w:t>всех участников образовательных отношений.  З</w:t>
            </w:r>
            <w:r w:rsidRPr="00BE5BDC">
              <w:rPr>
                <w:rFonts w:ascii="Times New Roman" w:hAnsi="Times New Roman"/>
                <w:color w:val="000000"/>
              </w:rPr>
              <w:t>накомство с приказами по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 ТБ и ОТ на новый учебный год. </w:t>
            </w:r>
          </w:p>
          <w:p w:rsidR="009049E6" w:rsidRPr="00BE5BDC" w:rsidRDefault="009049E6" w:rsidP="00A652C2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Результа</w:t>
            </w:r>
            <w:r w:rsidR="00573981" w:rsidRPr="00BE5BDC">
              <w:rPr>
                <w:rFonts w:ascii="Times New Roman" w:hAnsi="Times New Roman"/>
                <w:color w:val="000000"/>
              </w:rPr>
              <w:t>ты административно</w:t>
            </w:r>
            <w:r w:rsidRPr="00BE5BDC">
              <w:rPr>
                <w:rFonts w:ascii="Times New Roman" w:hAnsi="Times New Roman"/>
                <w:color w:val="000000"/>
              </w:rPr>
              <w:t xml:space="preserve"> контроля</w:t>
            </w:r>
            <w:r w:rsidR="00573981" w:rsidRPr="00BE5BDC">
              <w:rPr>
                <w:rFonts w:ascii="Times New Roman" w:hAnsi="Times New Roman"/>
                <w:color w:val="000000"/>
              </w:rPr>
              <w:t>.</w:t>
            </w:r>
          </w:p>
          <w:p w:rsidR="002C5F3D" w:rsidRPr="00BE5BDC" w:rsidRDefault="002C5F3D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Итоги инвентаризации в МБДОУ.</w:t>
            </w:r>
          </w:p>
          <w:p w:rsidR="002C5F3D" w:rsidRPr="00BE5BDC" w:rsidRDefault="002C5F3D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Коллективный договор.</w:t>
            </w:r>
          </w:p>
        </w:tc>
        <w:tc>
          <w:tcPr>
            <w:tcW w:w="1701" w:type="dxa"/>
          </w:tcPr>
          <w:p w:rsidR="009049E6" w:rsidRPr="00BE5BDC" w:rsidRDefault="009049E6" w:rsidP="0057398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71" w:type="dxa"/>
          </w:tcPr>
          <w:p w:rsidR="009049E6" w:rsidRPr="00BE5BDC" w:rsidRDefault="009049E6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1.Обсуждение и утв</w:t>
            </w:r>
            <w:r w:rsidR="00A652C2" w:rsidRPr="00BE5BDC">
              <w:rPr>
                <w:rFonts w:ascii="Times New Roman" w:hAnsi="Times New Roman"/>
                <w:color w:val="000000"/>
              </w:rPr>
              <w:t>ерждение плана работы на месяц.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Pr="00BE5BDC">
              <w:rPr>
                <w:rFonts w:ascii="Times New Roman" w:hAnsi="Times New Roman"/>
                <w:color w:val="000000"/>
              </w:rPr>
              <w:t>. По</w:t>
            </w:r>
            <w:r w:rsidR="00A652C2" w:rsidRPr="00BE5BDC">
              <w:rPr>
                <w:rFonts w:ascii="Times New Roman" w:hAnsi="Times New Roman"/>
                <w:color w:val="000000"/>
              </w:rPr>
              <w:t>дготовка к осенним праздникам.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3. Подготовка ДОУ к зиме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</w:tcPr>
          <w:p w:rsidR="009049E6" w:rsidRPr="00BE5BDC" w:rsidRDefault="009049E6" w:rsidP="0057398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71" w:type="dxa"/>
          </w:tcPr>
          <w:p w:rsidR="009049E6" w:rsidRPr="00BE5BDC" w:rsidRDefault="00CD3D67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А</w:t>
            </w:r>
            <w:r w:rsidR="00A652C2" w:rsidRPr="00BE5BDC">
              <w:rPr>
                <w:rFonts w:ascii="Times New Roman" w:hAnsi="Times New Roman"/>
                <w:color w:val="000000"/>
              </w:rPr>
              <w:t>нализ заболеваемости за месяц.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71" w:type="dxa"/>
          </w:tcPr>
          <w:p w:rsidR="009049E6" w:rsidRPr="00BE5BDC" w:rsidRDefault="009049E6" w:rsidP="00660B0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</w:r>
            <w:r w:rsidR="00A652C2" w:rsidRPr="00BE5BDC">
              <w:rPr>
                <w:rFonts w:ascii="Times New Roman" w:hAnsi="Times New Roman"/>
                <w:color w:val="000000"/>
              </w:rPr>
              <w:t>2. Анализ заболеваемости.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="00573981" w:rsidRPr="00BE5BDC">
              <w:rPr>
                <w:rFonts w:ascii="Times New Roman" w:hAnsi="Times New Roman"/>
                <w:color w:val="000000"/>
              </w:rPr>
              <w:t>.Подготовка</w:t>
            </w:r>
            <w:r w:rsidRPr="00BE5BDC">
              <w:rPr>
                <w:rFonts w:ascii="Times New Roman" w:hAnsi="Times New Roman"/>
                <w:color w:val="000000"/>
              </w:rPr>
              <w:t xml:space="preserve"> к новогодним праздникам:</w:t>
            </w:r>
            <w:r w:rsidRPr="00BE5BDC">
              <w:rPr>
                <w:rFonts w:ascii="Times New Roman" w:hAnsi="Times New Roman"/>
                <w:color w:val="000000"/>
              </w:rPr>
              <w:br/>
              <w:t>- педаго</w:t>
            </w:r>
            <w:r w:rsidR="00573981" w:rsidRPr="00BE5BDC">
              <w:rPr>
                <w:rFonts w:ascii="Times New Roman" w:hAnsi="Times New Roman"/>
                <w:color w:val="000000"/>
              </w:rPr>
              <w:t>гическая работа, оформление музыкального</w:t>
            </w:r>
            <w:r w:rsidRPr="00BE5BDC">
              <w:rPr>
                <w:rFonts w:ascii="Times New Roman" w:hAnsi="Times New Roman"/>
                <w:color w:val="000000"/>
              </w:rPr>
              <w:t xml:space="preserve"> зала, групп, коридоров</w:t>
            </w:r>
            <w:r w:rsidR="00A20D3C" w:rsidRPr="00BE5BDC">
              <w:rPr>
                <w:rFonts w:ascii="Times New Roman" w:hAnsi="Times New Roman"/>
                <w:color w:val="000000"/>
              </w:rPr>
              <w:t>;</w:t>
            </w:r>
            <w:r w:rsidRPr="00BE5BDC">
              <w:rPr>
                <w:rFonts w:ascii="Times New Roman" w:hAnsi="Times New Roman"/>
                <w:color w:val="000000"/>
              </w:rPr>
              <w:br/>
              <w:t>- утверждение сценариев и графиков утренников</w:t>
            </w:r>
            <w:r w:rsidR="00573981" w:rsidRPr="00BE5BDC">
              <w:rPr>
                <w:rFonts w:ascii="Times New Roman" w:hAnsi="Times New Roman"/>
                <w:color w:val="000000"/>
              </w:rPr>
              <w:t xml:space="preserve">;                     </w:t>
            </w:r>
            <w:r w:rsidR="00A652C2" w:rsidRPr="00BE5BDC">
              <w:rPr>
                <w:rFonts w:ascii="Times New Roman" w:hAnsi="Times New Roman"/>
                <w:color w:val="000000"/>
              </w:rPr>
              <w:t xml:space="preserve">                              -</w:t>
            </w:r>
            <w:r w:rsidR="00573981" w:rsidRPr="00BE5BDC">
              <w:rPr>
                <w:rFonts w:ascii="Times New Roman" w:hAnsi="Times New Roman"/>
                <w:color w:val="000000"/>
              </w:rPr>
              <w:t>проведение конкурса «</w:t>
            </w:r>
            <w:r w:rsidR="00344C83" w:rsidRPr="00BE5BDC">
              <w:rPr>
                <w:rFonts w:ascii="Times New Roman" w:hAnsi="Times New Roman"/>
                <w:color w:val="000000"/>
              </w:rPr>
              <w:t>Новогод</w:t>
            </w:r>
            <w:r w:rsidR="00A652C2" w:rsidRPr="00BE5BDC">
              <w:rPr>
                <w:rFonts w:ascii="Times New Roman" w:hAnsi="Times New Roman"/>
                <w:color w:val="000000"/>
              </w:rPr>
              <w:t>няя игрушка</w:t>
            </w:r>
            <w:r w:rsidR="00573981" w:rsidRPr="00BE5BDC">
              <w:rPr>
                <w:rFonts w:ascii="Times New Roman" w:hAnsi="Times New Roman"/>
                <w:color w:val="000000"/>
              </w:rPr>
              <w:t>»</w:t>
            </w:r>
            <w:r w:rsidRPr="00BE5BDC">
              <w:rPr>
                <w:rFonts w:ascii="Times New Roman" w:hAnsi="Times New Roman"/>
                <w:color w:val="000000"/>
              </w:rPr>
              <w:t>;</w:t>
            </w:r>
            <w:r w:rsidRPr="00BE5BDC">
              <w:rPr>
                <w:rFonts w:ascii="Times New Roman" w:hAnsi="Times New Roman"/>
                <w:color w:val="000000"/>
              </w:rPr>
              <w:br/>
              <w:t>- обеспечение безопасности при проведении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 елок</w:t>
            </w:r>
            <w:r w:rsidR="00A20D3C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71" w:type="dxa"/>
          </w:tcPr>
          <w:p w:rsidR="00CD3D67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Результаты административно-</w:t>
            </w:r>
            <w:r w:rsidR="00A02464" w:rsidRPr="00BE5BDC">
              <w:rPr>
                <w:rFonts w:ascii="Times New Roman" w:hAnsi="Times New Roman"/>
                <w:color w:val="000000"/>
              </w:rPr>
              <w:t>хозяйственного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контроля.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заболеваемости детей и сотр</w:t>
            </w:r>
            <w:r w:rsidRPr="00BE5BDC">
              <w:rPr>
                <w:rFonts w:ascii="Times New Roman" w:hAnsi="Times New Roman"/>
                <w:color w:val="000000"/>
              </w:rPr>
              <w:t>удников ДОУ за прошедший год. </w:t>
            </w:r>
          </w:p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. Организация работы по обеспечению безопасности </w:t>
            </w:r>
            <w:r w:rsidR="00A20D3C" w:rsidRPr="00BE5BDC">
              <w:rPr>
                <w:rFonts w:ascii="Times New Roman" w:hAnsi="Times New Roman"/>
                <w:color w:val="000000"/>
              </w:rPr>
              <w:t>всех участников образовательных отношений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, 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отчет ответственного по </w:t>
            </w:r>
            <w:r w:rsidR="009049E6" w:rsidRPr="00BE5BDC">
              <w:rPr>
                <w:rFonts w:ascii="Times New Roman" w:hAnsi="Times New Roman"/>
                <w:color w:val="000000"/>
              </w:rPr>
              <w:t>ОТ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за первое по</w:t>
            </w:r>
            <w:r w:rsidR="006604E0" w:rsidRPr="00BE5BDC">
              <w:rPr>
                <w:rFonts w:ascii="Times New Roman" w:hAnsi="Times New Roman"/>
                <w:color w:val="000000"/>
              </w:rPr>
              <w:t>лугодие</w:t>
            </w:r>
            <w:r w:rsidR="009049E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982" w:type="dxa"/>
          </w:tcPr>
          <w:p w:rsidR="009049E6" w:rsidRPr="00BE5BDC" w:rsidRDefault="00A02464" w:rsidP="0085210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85210F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 2</w:t>
            </w:r>
            <w:r w:rsidR="009049E6" w:rsidRPr="00BE5BDC">
              <w:rPr>
                <w:rFonts w:ascii="Times New Roman" w:hAnsi="Times New Roman"/>
                <w:color w:val="000000"/>
              </w:rPr>
              <w:t>.Взаимодействие ДОУ с социумом, с «неорганизованными» детьми , с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 «неблагополучными» семьями.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</w:t>
            </w:r>
            <w:r w:rsidR="009049E6" w:rsidRPr="00BE5B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71" w:type="dxa"/>
          </w:tcPr>
          <w:p w:rsidR="009049E6" w:rsidRPr="00BE5BDC" w:rsidRDefault="00CD3D67" w:rsidP="00FB132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выполнения натуральных норм питания.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 xml:space="preserve">5. Подготовка к 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празднику </w:t>
            </w:r>
            <w:r w:rsidR="009049E6" w:rsidRPr="00BE5BDC">
              <w:rPr>
                <w:rFonts w:ascii="Times New Roman" w:hAnsi="Times New Roman"/>
                <w:color w:val="000000"/>
              </w:rPr>
              <w:t>8-е Марта.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6. Проведение «Месячника безопасности». Результаты административно контроля</w:t>
            </w:r>
            <w:r w:rsidR="00FB1328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</w:t>
            </w:r>
            <w:r w:rsidRPr="00BE5BDC">
              <w:rPr>
                <w:rFonts w:ascii="Times New Roman" w:hAnsi="Times New Roman"/>
                <w:color w:val="000000"/>
              </w:rPr>
              <w:t>з заболеваемости за 1 квартал.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Организация субботника по</w:t>
            </w:r>
            <w:r w:rsidRPr="00BE5BDC">
              <w:rPr>
                <w:rFonts w:ascii="Times New Roman" w:hAnsi="Times New Roman"/>
                <w:color w:val="000000"/>
              </w:rPr>
              <w:t xml:space="preserve"> благоустройству территории.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Подг</w:t>
            </w:r>
            <w:r w:rsidRPr="00BE5BDC">
              <w:rPr>
                <w:rFonts w:ascii="Times New Roman" w:hAnsi="Times New Roman"/>
                <w:color w:val="000000"/>
              </w:rPr>
              <w:t>отовка  выпуска детей в школу.</w:t>
            </w:r>
            <w:r w:rsidRPr="00BE5BDC">
              <w:rPr>
                <w:rFonts w:ascii="Times New Roman" w:hAnsi="Times New Roman"/>
                <w:color w:val="000000"/>
              </w:rPr>
              <w:br/>
              <w:t>2. 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выполнения натуральных норм п</w:t>
            </w:r>
            <w:r w:rsidRPr="00BE5BDC">
              <w:rPr>
                <w:rFonts w:ascii="Times New Roman" w:hAnsi="Times New Roman"/>
                <w:color w:val="000000"/>
              </w:rPr>
              <w:t>итания.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.О подготовке к летней </w:t>
            </w:r>
            <w:r w:rsidRPr="00BE5BDC">
              <w:rPr>
                <w:rFonts w:ascii="Times New Roman" w:hAnsi="Times New Roman"/>
                <w:color w:val="000000"/>
              </w:rPr>
              <w:t>оздоровительной работе.</w:t>
            </w:r>
            <w:r w:rsidRPr="00BE5BDC">
              <w:rPr>
                <w:rFonts w:ascii="Times New Roman" w:hAnsi="Times New Roman"/>
                <w:color w:val="000000"/>
              </w:rPr>
              <w:br/>
              <w:t>5</w:t>
            </w:r>
            <w:r w:rsidR="009049E6" w:rsidRPr="00BE5BDC">
              <w:rPr>
                <w:rFonts w:ascii="Times New Roman" w:hAnsi="Times New Roman"/>
                <w:color w:val="000000"/>
              </w:rPr>
              <w:t>. Эффективность работы</w:t>
            </w:r>
            <w:r w:rsidRPr="00BE5BDC">
              <w:rPr>
                <w:rFonts w:ascii="Times New Roman" w:hAnsi="Times New Roman"/>
                <w:color w:val="000000"/>
              </w:rPr>
              <w:t xml:space="preserve"> органов самоуправления 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6</w:t>
            </w:r>
            <w:r w:rsidR="009049E6" w:rsidRPr="00BE5BDC">
              <w:rPr>
                <w:rFonts w:ascii="Times New Roman" w:hAnsi="Times New Roman"/>
                <w:color w:val="000000"/>
              </w:rPr>
              <w:t>. Организация работы по безопасности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всех участников образовательных отношений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на летний оздоровительн</w:t>
            </w:r>
            <w:r w:rsidR="00FB1328" w:rsidRPr="00BE5BDC">
              <w:rPr>
                <w:rFonts w:ascii="Times New Roman" w:hAnsi="Times New Roman"/>
                <w:color w:val="000000"/>
              </w:rPr>
              <w:t>ый перио</w:t>
            </w:r>
            <w:r w:rsidRPr="00BE5BDC">
              <w:rPr>
                <w:rFonts w:ascii="Times New Roman" w:hAnsi="Times New Roman"/>
                <w:color w:val="000000"/>
              </w:rPr>
              <w:t>д. 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</w:tbl>
    <w:p w:rsidR="00A02464" w:rsidRPr="00BE5BDC" w:rsidRDefault="00CD3D67" w:rsidP="00A02464">
      <w:pPr>
        <w:pStyle w:val="a4"/>
        <w:spacing w:before="120"/>
        <w:ind w:right="120"/>
        <w:jc w:val="both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lastRenderedPageBreak/>
        <w:t xml:space="preserve">         </w:t>
      </w:r>
    </w:p>
    <w:p w:rsidR="0085210F" w:rsidRDefault="00A02464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 xml:space="preserve">                          </w:t>
      </w:r>
      <w:r w:rsidR="00FB1328" w:rsidRPr="00BE5BDC">
        <w:rPr>
          <w:rStyle w:val="StrongEmphasis"/>
          <w:color w:val="000000"/>
        </w:rPr>
        <w:t xml:space="preserve"> </w:t>
      </w:r>
    </w:p>
    <w:p w:rsidR="0085210F" w:rsidRDefault="0085210F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</w:p>
    <w:p w:rsidR="0085210F" w:rsidRDefault="0085210F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</w:p>
    <w:p w:rsidR="009049E6" w:rsidRPr="00BE5BDC" w:rsidRDefault="009049E6" w:rsidP="0085210F">
      <w:pPr>
        <w:pStyle w:val="a4"/>
        <w:spacing w:before="120"/>
        <w:ind w:right="120"/>
        <w:jc w:val="both"/>
      </w:pPr>
      <w:r w:rsidRPr="00BE5BDC">
        <w:rPr>
          <w:rStyle w:val="StrongEmphasis"/>
          <w:color w:val="000000"/>
        </w:rPr>
        <w:t>Второй раздел. ОРГАНИЗАЦИОННО-МЕТОДИЧЕСКАЯ РАБОТА</w:t>
      </w:r>
    </w:p>
    <w:p w:rsidR="009049E6" w:rsidRPr="00BE5BDC" w:rsidRDefault="009049E6" w:rsidP="00687A68">
      <w:pPr>
        <w:pStyle w:val="a4"/>
        <w:numPr>
          <w:ilvl w:val="1"/>
          <w:numId w:val="7"/>
        </w:numPr>
        <w:spacing w:before="120"/>
        <w:ind w:right="120"/>
      </w:pPr>
      <w:r w:rsidRPr="00BE5BDC">
        <w:rPr>
          <w:rStyle w:val="StrongEmphasis"/>
        </w:rPr>
        <w:t>Консультации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7"/>
        <w:gridCol w:w="4525"/>
        <w:gridCol w:w="1709"/>
        <w:gridCol w:w="2606"/>
      </w:tblGrid>
      <w:tr w:rsidR="009049E6" w:rsidRPr="00BE5BDC" w:rsidTr="002F44D0">
        <w:trPr>
          <w:trHeight w:val="145"/>
          <w:jc w:val="center"/>
        </w:trPr>
        <w:tc>
          <w:tcPr>
            <w:tcW w:w="887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525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9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606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049E6" w:rsidRPr="00BE5BDC" w:rsidTr="002F44D0">
        <w:trPr>
          <w:trHeight w:val="145"/>
          <w:jc w:val="center"/>
        </w:trPr>
        <w:tc>
          <w:tcPr>
            <w:tcW w:w="887" w:type="dxa"/>
          </w:tcPr>
          <w:p w:rsidR="009049E6" w:rsidRPr="00BE5BDC" w:rsidRDefault="009049E6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9049E6" w:rsidRPr="00BE5BDC" w:rsidRDefault="00537AFA" w:rsidP="00BE218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BE2188" w:rsidRPr="00BE5BDC">
              <w:rPr>
                <w:rFonts w:ascii="Times New Roman" w:hAnsi="Times New Roman"/>
              </w:rPr>
              <w:t>Задачи по</w:t>
            </w:r>
            <w:r w:rsidR="0021215D" w:rsidRPr="00BE5BDC">
              <w:rPr>
                <w:rFonts w:ascii="Times New Roman" w:hAnsi="Times New Roman"/>
              </w:rPr>
              <w:t xml:space="preserve"> реализации ФГОС ДО</w:t>
            </w:r>
            <w:r w:rsidR="001223AE" w:rsidRPr="00BE5BDC">
              <w:rPr>
                <w:rFonts w:ascii="Times New Roman" w:hAnsi="Times New Roman"/>
              </w:rPr>
              <w:t xml:space="preserve"> </w:t>
            </w:r>
            <w:r w:rsidR="00BE2188" w:rsidRPr="00BE5BDC">
              <w:rPr>
                <w:rFonts w:ascii="Times New Roman" w:hAnsi="Times New Roman"/>
              </w:rPr>
              <w:t xml:space="preserve"> в учебном</w:t>
            </w:r>
            <w:r w:rsidR="0021215D" w:rsidRPr="00BE5BDC">
              <w:rPr>
                <w:rFonts w:ascii="Times New Roman" w:hAnsi="Times New Roman"/>
              </w:rPr>
              <w:t xml:space="preserve"> год</w:t>
            </w:r>
            <w:r w:rsidR="00BE2188" w:rsidRPr="00BE5BDC">
              <w:rPr>
                <w:rFonts w:ascii="Times New Roman" w:hAnsi="Times New Roman"/>
              </w:rPr>
              <w:t>у</w:t>
            </w:r>
            <w:r w:rsidR="001223AE" w:rsidRPr="00BE5BDC">
              <w:rPr>
                <w:rFonts w:ascii="Times New Roman" w:hAnsi="Times New Roman"/>
              </w:rPr>
              <w:t>.</w:t>
            </w:r>
          </w:p>
        </w:tc>
        <w:tc>
          <w:tcPr>
            <w:tcW w:w="1709" w:type="dxa"/>
          </w:tcPr>
          <w:p w:rsidR="009049E6" w:rsidRPr="00BE5BDC" w:rsidRDefault="00CD3D67" w:rsidP="00381F6A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06" w:type="dxa"/>
          </w:tcPr>
          <w:p w:rsidR="0021215D" w:rsidRPr="00BE5BDC" w:rsidRDefault="0085210F" w:rsidP="00671B1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537AFA" w:rsidRPr="00BE5BDC" w:rsidTr="002F44D0">
        <w:trPr>
          <w:trHeight w:val="145"/>
          <w:jc w:val="center"/>
        </w:trPr>
        <w:tc>
          <w:tcPr>
            <w:tcW w:w="887" w:type="dxa"/>
          </w:tcPr>
          <w:p w:rsidR="00537AFA" w:rsidRPr="00BE5BDC" w:rsidRDefault="00537AFA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537AFA" w:rsidRPr="00BE5BDC" w:rsidRDefault="00FE3094" w:rsidP="0021215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spacing w:val="-5"/>
              </w:rPr>
              <w:t xml:space="preserve">   </w:t>
            </w:r>
            <w:r w:rsidR="00B5028D" w:rsidRPr="00BE5BDC">
              <w:rPr>
                <w:rFonts w:ascii="Times New Roman" w:hAnsi="Times New Roman"/>
                <w:spacing w:val="-5"/>
              </w:rPr>
              <w:t>Задачи и способы  планирования игры в                                                  разных возрастных группах</w:t>
            </w:r>
          </w:p>
        </w:tc>
        <w:tc>
          <w:tcPr>
            <w:tcW w:w="1709" w:type="dxa"/>
          </w:tcPr>
          <w:p w:rsidR="00537AFA" w:rsidRPr="00BE5BDC" w:rsidRDefault="00CD3D67" w:rsidP="00381F6A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06" w:type="dxa"/>
          </w:tcPr>
          <w:p w:rsidR="00537AFA" w:rsidRPr="00BE5BDC" w:rsidRDefault="0085210F" w:rsidP="00537AF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181A3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85210F" w:rsidRPr="00BE5BDC" w:rsidRDefault="0085210F" w:rsidP="00181A3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06" w:type="dxa"/>
          </w:tcPr>
          <w:p w:rsidR="0085210F" w:rsidRPr="00BE5BDC" w:rsidRDefault="0085210F" w:rsidP="00181A32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4756B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85210F" w:rsidRPr="00BE5BDC" w:rsidRDefault="0085210F" w:rsidP="004756B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Январь</w:t>
            </w:r>
          </w:p>
        </w:tc>
        <w:tc>
          <w:tcPr>
            <w:tcW w:w="2606" w:type="dxa"/>
          </w:tcPr>
          <w:p w:rsidR="0085210F" w:rsidRPr="00BE5BDC" w:rsidRDefault="0085210F" w:rsidP="004756B2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302CB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Подвижные игры на воздухе</w:t>
            </w:r>
          </w:p>
        </w:tc>
        <w:tc>
          <w:tcPr>
            <w:tcW w:w="1709" w:type="dxa"/>
          </w:tcPr>
          <w:p w:rsidR="0085210F" w:rsidRPr="00BE5BDC" w:rsidRDefault="0085210F" w:rsidP="00302CB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302CBD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302CB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«Развитие логического мышления у дошкольников»</w:t>
            </w:r>
          </w:p>
        </w:tc>
        <w:tc>
          <w:tcPr>
            <w:tcW w:w="1709" w:type="dxa"/>
          </w:tcPr>
          <w:p w:rsidR="0085210F" w:rsidRPr="00BE5BDC" w:rsidRDefault="0085210F" w:rsidP="00302CB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302CBD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B45A1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85210F" w:rsidRPr="00BE5BDC" w:rsidRDefault="0085210F" w:rsidP="00E7502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5210F" w:rsidRPr="00BE5BDC" w:rsidRDefault="0085210F" w:rsidP="00717BFE">
            <w:pPr>
              <w:jc w:val="center"/>
              <w:rPr>
                <w:rFonts w:ascii="Times New Roman" w:hAnsi="Times New Roman"/>
              </w:rPr>
            </w:pP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69284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«Работа с родителями воспитанников» для педагогов </w:t>
            </w:r>
          </w:p>
        </w:tc>
        <w:tc>
          <w:tcPr>
            <w:tcW w:w="1709" w:type="dxa"/>
          </w:tcPr>
          <w:p w:rsidR="0085210F" w:rsidRPr="00BE5BDC" w:rsidRDefault="0085210F" w:rsidP="0069284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692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466C6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Конвенция о защите прав ребенка </w:t>
            </w:r>
          </w:p>
        </w:tc>
        <w:tc>
          <w:tcPr>
            <w:tcW w:w="1709" w:type="dxa"/>
          </w:tcPr>
          <w:p w:rsidR="0085210F" w:rsidRPr="00BE5BDC" w:rsidRDefault="0085210F" w:rsidP="00466C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Апрель</w:t>
            </w:r>
          </w:p>
        </w:tc>
        <w:tc>
          <w:tcPr>
            <w:tcW w:w="2606" w:type="dxa"/>
          </w:tcPr>
          <w:p w:rsidR="0085210F" w:rsidRPr="00BE5BDC" w:rsidRDefault="0085210F" w:rsidP="00466C64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«"</w:t>
            </w:r>
          </w:p>
        </w:tc>
        <w:tc>
          <w:tcPr>
            <w:tcW w:w="4525" w:type="dxa"/>
          </w:tcPr>
          <w:p w:rsidR="0085210F" w:rsidRPr="00BE5BDC" w:rsidRDefault="0085210F" w:rsidP="000230F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«Пожарная безопасность дома и в ДОУ»</w:t>
            </w:r>
          </w:p>
        </w:tc>
        <w:tc>
          <w:tcPr>
            <w:tcW w:w="1709" w:type="dxa"/>
          </w:tcPr>
          <w:p w:rsidR="0085210F" w:rsidRPr="00BE5BDC" w:rsidRDefault="0085210F" w:rsidP="000230F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Май</w:t>
            </w:r>
          </w:p>
        </w:tc>
        <w:tc>
          <w:tcPr>
            <w:tcW w:w="2606" w:type="dxa"/>
          </w:tcPr>
          <w:p w:rsidR="0085210F" w:rsidRPr="00BE5BDC" w:rsidRDefault="0085210F" w:rsidP="000230F7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4529B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«Антитеррор в ДОУ»</w:t>
            </w:r>
          </w:p>
        </w:tc>
        <w:tc>
          <w:tcPr>
            <w:tcW w:w="1709" w:type="dxa"/>
          </w:tcPr>
          <w:p w:rsidR="0085210F" w:rsidRPr="00BE5BDC" w:rsidRDefault="0085210F" w:rsidP="004529B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606" w:type="dxa"/>
          </w:tcPr>
          <w:p w:rsidR="0085210F" w:rsidRPr="00BE5BDC" w:rsidRDefault="0085210F" w:rsidP="004529B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Заведующий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4529B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«Дошкольный возраст – время игр»</w:t>
            </w:r>
          </w:p>
        </w:tc>
        <w:tc>
          <w:tcPr>
            <w:tcW w:w="1709" w:type="dxa"/>
          </w:tcPr>
          <w:p w:rsidR="0085210F" w:rsidRPr="00BE5BDC" w:rsidRDefault="0085210F" w:rsidP="004529B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606" w:type="dxa"/>
          </w:tcPr>
          <w:p w:rsidR="0085210F" w:rsidRPr="00BE5BDC" w:rsidRDefault="0085210F" w:rsidP="004529B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F2739D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 xml:space="preserve">Правила поведения детей на проезжей </w:t>
            </w:r>
            <w:r w:rsidRPr="00BE5BDC">
              <w:rPr>
                <w:rFonts w:ascii="Times New Roman" w:hAnsi="Times New Roman" w:cs="Times New Roman"/>
                <w:iCs/>
              </w:rPr>
              <w:lastRenderedPageBreak/>
              <w:t>части детей</w:t>
            </w:r>
          </w:p>
        </w:tc>
        <w:tc>
          <w:tcPr>
            <w:tcW w:w="1709" w:type="dxa"/>
          </w:tcPr>
          <w:p w:rsidR="0085210F" w:rsidRPr="00BE5BDC" w:rsidRDefault="0085210F" w:rsidP="0085210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lastRenderedPageBreak/>
              <w:t>Ию</w:t>
            </w:r>
            <w:r>
              <w:rPr>
                <w:rFonts w:ascii="Times New Roman" w:hAnsi="Times New Roman" w:cs="Times New Roman"/>
                <w:iCs/>
              </w:rPr>
              <w:t>нь</w:t>
            </w:r>
          </w:p>
        </w:tc>
        <w:tc>
          <w:tcPr>
            <w:tcW w:w="2606" w:type="dxa"/>
          </w:tcPr>
          <w:p w:rsidR="0085210F" w:rsidRPr="00BE5BDC" w:rsidRDefault="0085210F" w:rsidP="00F2739D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«»</w:t>
            </w:r>
          </w:p>
        </w:tc>
        <w:tc>
          <w:tcPr>
            <w:tcW w:w="4525" w:type="dxa"/>
          </w:tcPr>
          <w:p w:rsidR="0085210F" w:rsidRPr="00BE5BDC" w:rsidRDefault="0085210F" w:rsidP="009D5333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85210F" w:rsidRPr="00BE5BDC" w:rsidRDefault="0085210F" w:rsidP="009D5333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Июль</w:t>
            </w:r>
          </w:p>
        </w:tc>
        <w:tc>
          <w:tcPr>
            <w:tcW w:w="2606" w:type="dxa"/>
          </w:tcPr>
          <w:p w:rsidR="0085210F" w:rsidRPr="00BE5BDC" w:rsidRDefault="0085210F" w:rsidP="009D5333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9D5333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85210F" w:rsidRPr="00BE5BDC" w:rsidRDefault="0085210F" w:rsidP="009D5333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6" w:type="dxa"/>
          </w:tcPr>
          <w:p w:rsidR="0085210F" w:rsidRPr="00BE5BDC" w:rsidRDefault="0085210F" w:rsidP="009D533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Зав. По ВМР</w:t>
            </w:r>
          </w:p>
        </w:tc>
      </w:tr>
    </w:tbl>
    <w:p w:rsidR="00D313AE" w:rsidRDefault="00D313AE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292AA1" w:rsidRDefault="00292AA1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292AA1" w:rsidRDefault="00292AA1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292AA1" w:rsidRPr="00BE5BDC" w:rsidRDefault="00292AA1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9049E6" w:rsidRPr="00BE5BDC" w:rsidRDefault="00EC12A4" w:rsidP="00687A68">
      <w:pPr>
        <w:pStyle w:val="a4"/>
        <w:numPr>
          <w:ilvl w:val="1"/>
          <w:numId w:val="7"/>
        </w:numPr>
        <w:spacing w:before="120"/>
        <w:ind w:right="120"/>
      </w:pPr>
      <w:r w:rsidRPr="00BE5BDC">
        <w:rPr>
          <w:rStyle w:val="StrongEmphasis"/>
          <w:color w:val="000000"/>
        </w:rPr>
        <w:t xml:space="preserve"> Смотр-конкурс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9049E6" w:rsidRPr="00BE5BDC" w:rsidTr="00480AA1">
        <w:trPr>
          <w:jc w:val="center"/>
        </w:trPr>
        <w:tc>
          <w:tcPr>
            <w:tcW w:w="883" w:type="dxa"/>
          </w:tcPr>
          <w:p w:rsidR="009049E6" w:rsidRPr="00BE5BDC" w:rsidRDefault="00B45A18" w:rsidP="00B45A1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50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F7E55" w:rsidRPr="00BE5BDC" w:rsidTr="00480AA1">
        <w:trPr>
          <w:jc w:val="center"/>
        </w:trPr>
        <w:tc>
          <w:tcPr>
            <w:tcW w:w="883" w:type="dxa"/>
          </w:tcPr>
          <w:p w:rsidR="007F7E55" w:rsidRPr="00BE5BDC" w:rsidRDefault="00480AA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4" w:type="dxa"/>
          </w:tcPr>
          <w:p w:rsidR="00EC12A4" w:rsidRPr="00BE5BDC" w:rsidRDefault="007F7E55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Конкурс: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«Лучшее украшение группы к Новому году»</w:t>
            </w:r>
          </w:p>
          <w:p w:rsidR="007F7E55" w:rsidRPr="00BE5BDC" w:rsidRDefault="007F7E55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7F7E55" w:rsidRPr="00BE5BDC" w:rsidRDefault="00D313A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549" w:type="dxa"/>
          </w:tcPr>
          <w:p w:rsidR="007F7E55" w:rsidRPr="00BE5BDC" w:rsidRDefault="002D1EA9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7F7E55"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7F7E55" w:rsidRPr="00BE5BDC" w:rsidRDefault="007F7E55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965AEC" w:rsidRPr="00BE5BDC" w:rsidTr="00480AA1">
        <w:trPr>
          <w:jc w:val="center"/>
        </w:trPr>
        <w:tc>
          <w:tcPr>
            <w:tcW w:w="883" w:type="dxa"/>
          </w:tcPr>
          <w:p w:rsidR="00965AEC" w:rsidRPr="00BE5BDC" w:rsidRDefault="00480AA1" w:rsidP="004B0D8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4" w:type="dxa"/>
          </w:tcPr>
          <w:p w:rsidR="00965AEC" w:rsidRPr="00BE5BDC" w:rsidRDefault="00965AEC" w:rsidP="00D313A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D1F05" w:rsidRPr="00BE5BDC">
              <w:rPr>
                <w:rFonts w:ascii="Times New Roman" w:hAnsi="Times New Roman"/>
                <w:b/>
                <w:color w:val="000000"/>
              </w:rPr>
              <w:t>Конкурс:</w:t>
            </w:r>
            <w:r w:rsidR="009D1F05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C5222B" w:rsidRPr="00BE5BDC">
              <w:rPr>
                <w:rFonts w:ascii="Times New Roman" w:hAnsi="Times New Roman"/>
                <w:b/>
                <w:i/>
                <w:color w:val="000000"/>
              </w:rPr>
              <w:t>«Луч</w:t>
            </w:r>
            <w:r w:rsidR="00E334C8" w:rsidRPr="00BE5BDC">
              <w:rPr>
                <w:rFonts w:ascii="Times New Roman" w:hAnsi="Times New Roman"/>
                <w:b/>
                <w:i/>
                <w:color w:val="000000"/>
              </w:rPr>
              <w:t>ший</w:t>
            </w:r>
            <w:r w:rsidR="00D313AE" w:rsidRPr="00BE5BDC">
              <w:rPr>
                <w:rFonts w:ascii="Times New Roman" w:hAnsi="Times New Roman"/>
                <w:b/>
                <w:i/>
                <w:color w:val="000000"/>
              </w:rPr>
              <w:t xml:space="preserve">  цветник на участке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»</w:t>
            </w:r>
            <w:r w:rsidR="009A79ED"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 w:rsidRPr="00BE5BDC">
              <w:rPr>
                <w:rFonts w:ascii="Times New Roman" w:hAnsi="Times New Roman"/>
                <w:color w:val="000000"/>
              </w:rPr>
              <w:t>создание ус</w:t>
            </w:r>
            <w:r w:rsidR="009A79ED" w:rsidRPr="00BE5BDC">
              <w:rPr>
                <w:rFonts w:ascii="Times New Roman" w:hAnsi="Times New Roman"/>
                <w:color w:val="000000"/>
              </w:rPr>
              <w:t>ло</w:t>
            </w:r>
            <w:r w:rsidR="009D1F05" w:rsidRPr="00BE5BDC">
              <w:rPr>
                <w:rFonts w:ascii="Times New Roman" w:hAnsi="Times New Roman"/>
                <w:color w:val="000000"/>
              </w:rPr>
              <w:t>вий для повышения уровня коммуникатив</w:t>
            </w:r>
            <w:r w:rsidR="009A79ED" w:rsidRPr="00BE5BDC">
              <w:rPr>
                <w:rFonts w:ascii="Times New Roman" w:hAnsi="Times New Roman"/>
                <w:color w:val="000000"/>
              </w:rPr>
              <w:t>ных способностей дошкольников че</w:t>
            </w:r>
            <w:r w:rsidR="00D313AE" w:rsidRPr="00BE5BDC">
              <w:rPr>
                <w:rFonts w:ascii="Times New Roman" w:hAnsi="Times New Roman"/>
                <w:color w:val="000000"/>
              </w:rPr>
              <w:t>рез трудовую деятельность .</w:t>
            </w:r>
          </w:p>
        </w:tc>
        <w:tc>
          <w:tcPr>
            <w:tcW w:w="1701" w:type="dxa"/>
          </w:tcPr>
          <w:p w:rsidR="00965AEC" w:rsidRPr="00BE5BDC" w:rsidRDefault="00D313AE" w:rsidP="00D313A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549" w:type="dxa"/>
          </w:tcPr>
          <w:p w:rsidR="00965AEC" w:rsidRPr="00BE5BDC" w:rsidRDefault="002D1EA9" w:rsidP="004B0D8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  <w:r w:rsidR="0085210F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BE5DE6" w:rsidRPr="00BE5BDC">
              <w:rPr>
                <w:rFonts w:ascii="Times New Roman" w:hAnsi="Times New Roman"/>
                <w:color w:val="000000"/>
              </w:rPr>
              <w:t>Воспитатели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b w:val="0"/>
          <w:color w:val="000000"/>
        </w:rPr>
        <w:t> </w:t>
      </w:r>
      <w:r w:rsidR="00E266B9" w:rsidRPr="00BE5BDC">
        <w:rPr>
          <w:rStyle w:val="StrongEmphasis"/>
          <w:color w:val="000000"/>
        </w:rPr>
        <w:t>2.</w:t>
      </w:r>
      <w:r w:rsidR="00292AA1">
        <w:rPr>
          <w:rStyle w:val="StrongEmphasis"/>
          <w:color w:val="000000"/>
        </w:rPr>
        <w:t>3</w:t>
      </w:r>
      <w:r w:rsidR="00E266B9" w:rsidRPr="00BE5BDC">
        <w:rPr>
          <w:rStyle w:val="StrongEmphasis"/>
          <w:color w:val="000000"/>
        </w:rPr>
        <w:t>.  «Школа воспитателя</w:t>
      </w:r>
      <w:r w:rsidRPr="00BE5BDC">
        <w:rPr>
          <w:rStyle w:val="StrongEmphasis"/>
          <w:color w:val="000000"/>
        </w:rPr>
        <w:t>»</w:t>
      </w:r>
      <w:r w:rsidRPr="00BE5BDC">
        <w:rPr>
          <w:color w:val="000000"/>
        </w:rPr>
        <w:br/>
      </w:r>
      <w:r w:rsidRPr="00BE5BDC">
        <w:rPr>
          <w:b/>
          <w:color w:val="000000"/>
        </w:rPr>
        <w:t>Цель</w:t>
      </w:r>
      <w:r w:rsidRPr="00BE5BDC">
        <w:rPr>
          <w:color w:val="000000"/>
        </w:rPr>
        <w:t>. Поддерж</w:t>
      </w:r>
      <w:r w:rsidR="00E266B9" w:rsidRPr="00BE5BDC">
        <w:rPr>
          <w:color w:val="000000"/>
        </w:rPr>
        <w:t>ивать инициативу</w:t>
      </w:r>
      <w:r w:rsidRPr="00BE5BDC">
        <w:rPr>
          <w:color w:val="000000"/>
        </w:rPr>
        <w:t xml:space="preserve"> воспитателей в повышении своего п</w:t>
      </w:r>
      <w:r w:rsidR="00E266B9" w:rsidRPr="00BE5BDC">
        <w:rPr>
          <w:color w:val="000000"/>
        </w:rPr>
        <w:t>рофессионального мастерства в соответствии с требованиями ФГОС ДО</w:t>
      </w:r>
      <w:r w:rsidR="00DD011A" w:rsidRPr="00BE5BDC">
        <w:rPr>
          <w:color w:val="000000"/>
        </w:rPr>
        <w:t xml:space="preserve"> </w:t>
      </w:r>
      <w:r w:rsidR="00E266B9" w:rsidRPr="00BE5BDC">
        <w:rPr>
          <w:color w:val="000000"/>
        </w:rPr>
        <w:t xml:space="preserve"> к педагогу</w:t>
      </w:r>
      <w:r w:rsidRPr="00BE5BDC">
        <w:rPr>
          <w:color w:val="000000"/>
        </w:rPr>
        <w:t>, п</w:t>
      </w:r>
      <w:r w:rsidR="00E266B9" w:rsidRPr="00BE5BDC">
        <w:rPr>
          <w:color w:val="000000"/>
        </w:rPr>
        <w:t>обуждать к актив</w:t>
      </w:r>
      <w:r w:rsidR="00BE5DE6" w:rsidRPr="00BE5BDC">
        <w:rPr>
          <w:color w:val="000000"/>
        </w:rPr>
        <w:t>ному участию в</w:t>
      </w:r>
      <w:r w:rsidR="00E266B9" w:rsidRPr="00BE5BDC">
        <w:rPr>
          <w:color w:val="000000"/>
        </w:rPr>
        <w:t xml:space="preserve"> инновационной деятельности ДОУ, взаимодействию с родителями и социумом через реализацию социально-значимых проектов</w:t>
      </w:r>
      <w:r w:rsidR="00DD011A" w:rsidRPr="00BE5BDC">
        <w:rPr>
          <w:color w:val="000000"/>
        </w:rPr>
        <w:t>.</w:t>
      </w:r>
      <w:r w:rsidRPr="00BE5BDC">
        <w:rPr>
          <w:color w:val="000000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E266B9" w:rsidP="00E266B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50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04" w:type="dxa"/>
          </w:tcPr>
          <w:p w:rsidR="009049E6" w:rsidRPr="00BE5BDC" w:rsidRDefault="009049E6" w:rsidP="00272B70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Предварительная работа: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72B70"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 xml:space="preserve">.Подготовка выставок </w:t>
            </w:r>
            <w:r w:rsidR="00272B70" w:rsidRPr="00BE5BDC">
              <w:rPr>
                <w:rFonts w:ascii="Times New Roman" w:hAnsi="Times New Roman"/>
                <w:color w:val="000000"/>
              </w:rPr>
              <w:t xml:space="preserve">новинок </w:t>
            </w:r>
            <w:r w:rsidRPr="00BE5BDC">
              <w:rPr>
                <w:rFonts w:ascii="Times New Roman" w:hAnsi="Times New Roman"/>
                <w:color w:val="000000"/>
              </w:rPr>
              <w:t>методической литературы по вопр</w:t>
            </w:r>
            <w:r w:rsidR="00BE5DE6" w:rsidRPr="00BE5BDC">
              <w:rPr>
                <w:rFonts w:ascii="Times New Roman" w:hAnsi="Times New Roman"/>
                <w:color w:val="000000"/>
              </w:rPr>
              <w:t>осам реализации</w:t>
            </w:r>
            <w:r w:rsidR="00272B70" w:rsidRPr="00BE5BDC">
              <w:rPr>
                <w:rFonts w:ascii="Times New Roman" w:hAnsi="Times New Roman"/>
                <w:color w:val="000000"/>
              </w:rPr>
              <w:t xml:space="preserve"> ФГОС ДО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3.Оказание помощи в создании профессиональных</w:t>
            </w:r>
            <w:r w:rsidR="003B6789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Портфолио педагогов.</w:t>
            </w:r>
          </w:p>
        </w:tc>
        <w:tc>
          <w:tcPr>
            <w:tcW w:w="1701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49" w:type="dxa"/>
          </w:tcPr>
          <w:p w:rsidR="009049E6" w:rsidRPr="00BE5BDC" w:rsidRDefault="002D1EA9" w:rsidP="00272B7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04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Планирование образовательного процесса </w:t>
            </w:r>
            <w:r w:rsidR="00272B70" w:rsidRPr="00BE5BDC">
              <w:rPr>
                <w:rFonts w:ascii="Times New Roman" w:hAnsi="Times New Roman"/>
                <w:color w:val="000000"/>
              </w:rPr>
              <w:t>в соответствии с ФГОС ДО</w:t>
            </w:r>
            <w:r w:rsidR="00BE5DE6" w:rsidRPr="00BE5BDC">
              <w:rPr>
                <w:rFonts w:ascii="Times New Roman" w:hAnsi="Times New Roman"/>
                <w:color w:val="000000"/>
              </w:rPr>
              <w:t xml:space="preserve"> с учетом Методических рекомендаций (региональный </w:t>
            </w:r>
            <w:r w:rsidR="00B747CB" w:rsidRPr="00BE5BDC">
              <w:rPr>
                <w:rFonts w:ascii="Times New Roman" w:hAnsi="Times New Roman"/>
                <w:color w:val="000000"/>
              </w:rPr>
              <w:t>компонент</w:t>
            </w:r>
            <w:r w:rsidR="00BE5DE6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9049E6" w:rsidRPr="00BE5BDC" w:rsidRDefault="00B747CB" w:rsidP="00480AA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480AA1" w:rsidRPr="00BE5BDC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549" w:type="dxa"/>
          </w:tcPr>
          <w:p w:rsidR="009049E6" w:rsidRPr="00BE5BDC" w:rsidRDefault="0085210F" w:rsidP="00272B7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4504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Проведени</w:t>
            </w:r>
            <w:r w:rsidR="00E266B9" w:rsidRPr="00BE5BDC">
              <w:rPr>
                <w:rFonts w:ascii="Times New Roman" w:hAnsi="Times New Roman"/>
                <w:color w:val="000000"/>
              </w:rPr>
              <w:t>е «Недели  обмена опытом</w:t>
            </w:r>
            <w:r w:rsidRPr="00BE5BDC">
              <w:rPr>
                <w:rFonts w:ascii="Times New Roman" w:hAnsi="Times New Roman"/>
                <w:color w:val="000000"/>
              </w:rPr>
              <w:t xml:space="preserve">» с показом открытых занятий, режимных </w:t>
            </w:r>
            <w:r w:rsidR="00E266B9" w:rsidRPr="00BE5BDC">
              <w:rPr>
                <w:rFonts w:ascii="Times New Roman" w:hAnsi="Times New Roman"/>
                <w:color w:val="000000"/>
              </w:rPr>
              <w:t>моментов</w:t>
            </w:r>
            <w:r w:rsidR="00A31A25" w:rsidRPr="00BE5BDC">
              <w:rPr>
                <w:rFonts w:ascii="Times New Roman" w:hAnsi="Times New Roman"/>
                <w:color w:val="000000"/>
              </w:rPr>
              <w:t xml:space="preserve"> (в</w:t>
            </w:r>
            <w:r w:rsidR="00E266B9" w:rsidRPr="00BE5BDC">
              <w:rPr>
                <w:rFonts w:ascii="Times New Roman" w:hAnsi="Times New Roman"/>
                <w:color w:val="000000"/>
              </w:rPr>
              <w:t xml:space="preserve"> рамках </w:t>
            </w:r>
            <w:r w:rsidR="00272B70" w:rsidRPr="00BE5BDC">
              <w:rPr>
                <w:rFonts w:ascii="Times New Roman" w:hAnsi="Times New Roman"/>
                <w:color w:val="000000"/>
              </w:rPr>
              <w:t>выбранных проектов</w:t>
            </w:r>
            <w:r w:rsidR="00E266B9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9049E6" w:rsidRPr="00BE5BDC" w:rsidRDefault="009049E6" w:rsidP="00D313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  <w:t>Январь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9049E6" w:rsidRPr="00BE5BDC" w:rsidRDefault="009049E6" w:rsidP="00D313AE">
      <w:pPr>
        <w:pStyle w:val="a4"/>
        <w:spacing w:before="120"/>
        <w:ind w:right="120" w:firstLine="709"/>
        <w:rPr>
          <w:color w:val="000000"/>
        </w:rPr>
      </w:pPr>
      <w:r w:rsidRPr="00BE5BDC">
        <w:rPr>
          <w:b/>
          <w:color w:val="000000"/>
        </w:rPr>
        <w:t>2.</w:t>
      </w:r>
      <w:r w:rsidR="005A696B">
        <w:rPr>
          <w:b/>
          <w:color w:val="000000"/>
        </w:rPr>
        <w:t>4</w:t>
      </w:r>
      <w:r w:rsidR="00480AA1" w:rsidRPr="00BE5BDC">
        <w:rPr>
          <w:rStyle w:val="StrongEmphasis"/>
          <w:color w:val="000000"/>
        </w:rPr>
        <w:t>.</w:t>
      </w:r>
      <w:r w:rsidR="005E16E5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</w:rPr>
        <w:t>Самообразование педагогов.</w:t>
      </w:r>
      <w:r w:rsidRPr="00BE5BDC">
        <w:rPr>
          <w:color w:val="000000"/>
        </w:rPr>
        <w:t> </w:t>
      </w:r>
      <w:r w:rsidRPr="00BE5BDC">
        <w:rPr>
          <w:color w:val="000000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4896"/>
        <w:gridCol w:w="2074"/>
        <w:gridCol w:w="2176"/>
      </w:tblGrid>
      <w:tr w:rsidR="009049E6" w:rsidRPr="00BE5BDC" w:rsidTr="0072074C">
        <w:trPr>
          <w:jc w:val="center"/>
        </w:trPr>
        <w:tc>
          <w:tcPr>
            <w:tcW w:w="491" w:type="dxa"/>
          </w:tcPr>
          <w:p w:rsidR="009049E6" w:rsidRPr="00BE5BDC" w:rsidRDefault="001A1D51" w:rsidP="0072074C">
            <w:pPr>
              <w:pStyle w:val="TableContents"/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896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74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Форма предоставления</w:t>
            </w:r>
          </w:p>
        </w:tc>
        <w:tc>
          <w:tcPr>
            <w:tcW w:w="2176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72074C">
        <w:trPr>
          <w:trHeight w:val="620"/>
          <w:jc w:val="center"/>
        </w:trPr>
        <w:tc>
          <w:tcPr>
            <w:tcW w:w="491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</w:p>
        </w:tc>
        <w:tc>
          <w:tcPr>
            <w:tcW w:w="4896" w:type="dxa"/>
          </w:tcPr>
          <w:p w:rsidR="009049E6" w:rsidRPr="00BE5BDC" w:rsidRDefault="00480AA1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9049E6" w:rsidRPr="00BE5BDC" w:rsidRDefault="008F1B40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Публичный отчет</w:t>
            </w:r>
          </w:p>
        </w:tc>
        <w:tc>
          <w:tcPr>
            <w:tcW w:w="2176" w:type="dxa"/>
          </w:tcPr>
          <w:p w:rsidR="009049E6" w:rsidRPr="00BE5BDC" w:rsidRDefault="002D1EA9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  <w:p w:rsidR="00480AA1" w:rsidRPr="00BE5BDC" w:rsidRDefault="00480AA1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D313AE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  <w:r w:rsidR="008F1B40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96" w:type="dxa"/>
          </w:tcPr>
          <w:p w:rsidR="008F1B40" w:rsidRPr="00BE5BDC" w:rsidRDefault="00480AA1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речи детей через сказкотерапию</w:t>
            </w:r>
          </w:p>
        </w:tc>
        <w:tc>
          <w:tcPr>
            <w:tcW w:w="2074" w:type="dxa"/>
          </w:tcPr>
          <w:p w:rsidR="008F1B40" w:rsidRPr="00BE5BDC" w:rsidRDefault="00C21455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176" w:type="dxa"/>
          </w:tcPr>
          <w:p w:rsidR="008F1B40" w:rsidRPr="00BE5BDC" w:rsidRDefault="00AF2B6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              </w:t>
            </w: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8F1B40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96" w:type="dxa"/>
          </w:tcPr>
          <w:p w:rsidR="008F1B40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Формирование экологической культуры дошкольников посредством дидактической игры</w:t>
            </w:r>
          </w:p>
        </w:tc>
        <w:tc>
          <w:tcPr>
            <w:tcW w:w="2074" w:type="dxa"/>
          </w:tcPr>
          <w:p w:rsidR="008F1B40" w:rsidRPr="00BE5BDC" w:rsidRDefault="00800478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Выступление на педсовете: презентация </w:t>
            </w:r>
            <w:r w:rsidR="00181077" w:rsidRPr="00BE5BDC">
              <w:rPr>
                <w:rFonts w:ascii="Times New Roman" w:hAnsi="Times New Roman"/>
              </w:rPr>
              <w:t>опыта работы</w:t>
            </w:r>
          </w:p>
        </w:tc>
        <w:tc>
          <w:tcPr>
            <w:tcW w:w="2176" w:type="dxa"/>
          </w:tcPr>
          <w:p w:rsidR="008F1B40" w:rsidRPr="00BE5BDC" w:rsidRDefault="008F1B40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</w:t>
            </w:r>
            <w:r w:rsidR="002D1EA9" w:rsidRPr="00BE5BDC">
              <w:rPr>
                <w:rFonts w:ascii="Times New Roman" w:hAnsi="Times New Roman"/>
              </w:rPr>
              <w:t>ели</w:t>
            </w:r>
            <w:r w:rsidR="00181077" w:rsidRPr="00BE5BDC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8F1B40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896" w:type="dxa"/>
          </w:tcPr>
          <w:p w:rsidR="008F1B40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8F1B40" w:rsidRPr="00BE5BDC" w:rsidRDefault="00093E1A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8F1B40" w:rsidRPr="00BE5BDC" w:rsidRDefault="008F1B40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 </w:t>
            </w:r>
            <w:r w:rsidRPr="00BE5BDC">
              <w:rPr>
                <w:rFonts w:ascii="Times New Roman" w:hAnsi="Times New Roman"/>
              </w:rPr>
              <w:br/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Игровая деятельность детей на этапе перехода от раннего к дошкольному детству</w:t>
            </w:r>
          </w:p>
        </w:tc>
        <w:tc>
          <w:tcPr>
            <w:tcW w:w="2074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</w:t>
            </w:r>
            <w:r w:rsidR="00B5028D" w:rsidRPr="00BE5BDC">
              <w:rPr>
                <w:rFonts w:ascii="Times New Roman" w:hAnsi="Times New Roman"/>
              </w:rPr>
              <w:t xml:space="preserve">тель                     </w:t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CE3583" w:rsidRPr="00BE5BDC" w:rsidRDefault="00D313AE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педсовете.</w:t>
            </w:r>
            <w:r w:rsidRPr="00BE5BDC">
              <w:rPr>
                <w:rFonts w:ascii="Times New Roman" w:hAnsi="Times New Roman"/>
              </w:rPr>
              <w:br/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              </w:t>
            </w:r>
          </w:p>
        </w:tc>
      </w:tr>
      <w:tr w:rsidR="00B3032F" w:rsidRPr="00BE5BDC" w:rsidTr="0072074C">
        <w:trPr>
          <w:jc w:val="center"/>
        </w:trPr>
        <w:tc>
          <w:tcPr>
            <w:tcW w:w="491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10.</w:t>
            </w:r>
          </w:p>
        </w:tc>
        <w:tc>
          <w:tcPr>
            <w:tcW w:w="4896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  <w:p w:rsidR="00D313AE" w:rsidRPr="00BE5BDC" w:rsidRDefault="00D313AE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педагог-психолог</w:t>
            </w:r>
          </w:p>
          <w:p w:rsidR="004C2C6A" w:rsidRPr="00BE5BDC" w:rsidRDefault="004C2C6A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Гончаренко Г.А.</w:t>
            </w:r>
          </w:p>
        </w:tc>
      </w:tr>
      <w:tr w:rsidR="0085210F" w:rsidRPr="00BE5BDC" w:rsidTr="0072074C">
        <w:trPr>
          <w:jc w:val="center"/>
        </w:trPr>
        <w:tc>
          <w:tcPr>
            <w:tcW w:w="491" w:type="dxa"/>
          </w:tcPr>
          <w:p w:rsidR="0085210F" w:rsidRPr="00BE5BDC" w:rsidRDefault="0085210F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11.</w:t>
            </w:r>
          </w:p>
        </w:tc>
        <w:tc>
          <w:tcPr>
            <w:tcW w:w="4896" w:type="dxa"/>
          </w:tcPr>
          <w:p w:rsidR="0085210F" w:rsidRPr="00BE5BDC" w:rsidRDefault="0085210F" w:rsidP="00DB5571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музыкальных способностей детей дошкольного возраста в процессе обучения игре на детских музыкальных инструментах</w:t>
            </w:r>
          </w:p>
        </w:tc>
        <w:tc>
          <w:tcPr>
            <w:tcW w:w="2074" w:type="dxa"/>
          </w:tcPr>
          <w:p w:rsidR="0085210F" w:rsidRPr="00BE5BDC" w:rsidRDefault="0085210F" w:rsidP="00DB5571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Открытые показы отчетных спектаклей, концертных программ</w:t>
            </w:r>
          </w:p>
        </w:tc>
        <w:tc>
          <w:tcPr>
            <w:tcW w:w="2176" w:type="dxa"/>
          </w:tcPr>
          <w:p w:rsidR="0085210F" w:rsidRPr="00BE5BDC" w:rsidRDefault="0085210F" w:rsidP="00DB5571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  <w:p w:rsidR="0085210F" w:rsidRPr="00BE5BDC" w:rsidRDefault="0085210F" w:rsidP="00DB5571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.</w:t>
            </w:r>
          </w:p>
        </w:tc>
      </w:tr>
    </w:tbl>
    <w:p w:rsidR="009049E6" w:rsidRPr="00BE5BDC" w:rsidRDefault="004C2C6A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color w:val="000000"/>
        </w:rPr>
        <w:t>2.</w:t>
      </w:r>
      <w:r w:rsidR="005A696B">
        <w:rPr>
          <w:rStyle w:val="StrongEmphasis"/>
          <w:color w:val="000000"/>
        </w:rPr>
        <w:t>4</w:t>
      </w:r>
      <w:r w:rsidRPr="00BE5BDC">
        <w:rPr>
          <w:rStyle w:val="StrongEmphasis"/>
          <w:color w:val="000000"/>
        </w:rPr>
        <w:t>.1</w:t>
      </w:r>
      <w:r w:rsidR="009049E6" w:rsidRPr="00BE5BDC">
        <w:rPr>
          <w:rStyle w:val="StrongEmphasis"/>
          <w:color w:val="000000"/>
        </w:rPr>
        <w:t xml:space="preserve">. </w:t>
      </w:r>
      <w:r w:rsidR="00DC59BC" w:rsidRPr="00BE5BDC">
        <w:rPr>
          <w:rStyle w:val="StrongEmphasis"/>
          <w:color w:val="000000"/>
        </w:rPr>
        <w:t>Открытые просмотры образовательной деятельности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9049E6" w:rsidRPr="00BE5BDC" w:rsidTr="004C2C6A">
        <w:trPr>
          <w:jc w:val="center"/>
        </w:trPr>
        <w:tc>
          <w:tcPr>
            <w:tcW w:w="883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929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124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4C2C6A" w:rsidRPr="00BE5BDC" w:rsidTr="0072074C">
        <w:trPr>
          <w:trHeight w:val="1059"/>
          <w:jc w:val="center"/>
        </w:trPr>
        <w:tc>
          <w:tcPr>
            <w:tcW w:w="883" w:type="dxa"/>
          </w:tcPr>
          <w:p w:rsidR="004C2C6A" w:rsidRPr="00BE5BDC" w:rsidRDefault="004C2C6A" w:rsidP="0072074C">
            <w:pPr>
              <w:pStyle w:val="TableContents"/>
              <w:numPr>
                <w:ilvl w:val="0"/>
                <w:numId w:val="15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29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Открытый просмотр  НОД</w:t>
            </w:r>
            <w:r w:rsidRPr="00BE5BDC">
              <w:rPr>
                <w:rFonts w:ascii="Times New Roman" w:hAnsi="Times New Roman"/>
                <w:color w:val="000000"/>
              </w:rPr>
              <w:t xml:space="preserve"> по </w:t>
            </w:r>
            <w:r w:rsidRPr="00BE5BDC">
              <w:rPr>
                <w:rFonts w:ascii="Times New Roman" w:hAnsi="Times New Roman"/>
                <w:bCs/>
              </w:rPr>
              <w:t>художественно-эстетическому</w:t>
            </w:r>
            <w:r w:rsidRPr="00BE5BDC">
              <w:rPr>
                <w:rFonts w:ascii="Times New Roman" w:hAnsi="Times New Roman"/>
              </w:rPr>
              <w:t xml:space="preserve"> направлению</w:t>
            </w:r>
            <w:r w:rsidRPr="00BE5BDC">
              <w:rPr>
                <w:rFonts w:ascii="Times New Roman" w:hAnsi="Times New Roman"/>
                <w:color w:val="000000"/>
              </w:rPr>
              <w:t>. Взаимопосещение  НОД с последующим обсуждением.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24" w:type="dxa"/>
          </w:tcPr>
          <w:p w:rsidR="004C2C6A" w:rsidRPr="00BE5BDC" w:rsidRDefault="0085210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4C2C6A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4C2C6A" w:rsidRPr="00BE5BDC" w:rsidTr="0072074C">
        <w:trPr>
          <w:trHeight w:val="594"/>
          <w:jc w:val="center"/>
        </w:trPr>
        <w:tc>
          <w:tcPr>
            <w:tcW w:w="883" w:type="dxa"/>
          </w:tcPr>
          <w:p w:rsidR="004C2C6A" w:rsidRPr="00BE5BDC" w:rsidRDefault="004C2C6A" w:rsidP="0072074C">
            <w:pPr>
              <w:pStyle w:val="TableContents"/>
              <w:numPr>
                <w:ilvl w:val="0"/>
                <w:numId w:val="15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9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Открытый просмотр итоговых  НОД</w:t>
            </w:r>
            <w:r w:rsidRPr="00BE5BDC">
              <w:rPr>
                <w:rFonts w:ascii="Times New Roman" w:hAnsi="Times New Roman"/>
                <w:color w:val="000000"/>
              </w:rPr>
              <w:t xml:space="preserve"> (по выбору педагога). Самоанализ.</w:t>
            </w:r>
          </w:p>
        </w:tc>
        <w:tc>
          <w:tcPr>
            <w:tcW w:w="1701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4" w:type="dxa"/>
          </w:tcPr>
          <w:p w:rsidR="004C2C6A" w:rsidRPr="00BE5BDC" w:rsidRDefault="0085210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4C2C6A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bookmarkStart w:id="1" w:name="aswift_2_anchor"/>
      <w:bookmarkEnd w:id="1"/>
      <w:r w:rsidRPr="00BE5BDC">
        <w:rPr>
          <w:rStyle w:val="StrongEmphasis"/>
          <w:color w:val="000000"/>
        </w:rPr>
        <w:t>2.</w:t>
      </w:r>
      <w:r w:rsidR="005A696B">
        <w:rPr>
          <w:rStyle w:val="StrongEmphasis"/>
          <w:color w:val="000000"/>
        </w:rPr>
        <w:t>5</w:t>
      </w:r>
      <w:r w:rsidRPr="00BE5BDC">
        <w:rPr>
          <w:rStyle w:val="StrongEmphasis"/>
          <w:color w:val="000000"/>
        </w:rPr>
        <w:t>. 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3"/>
        <w:gridCol w:w="5027"/>
        <w:gridCol w:w="1843"/>
        <w:gridCol w:w="2124"/>
      </w:tblGrid>
      <w:tr w:rsidR="009049E6" w:rsidRPr="00BE5BDC" w:rsidTr="008741B3">
        <w:trPr>
          <w:jc w:val="center"/>
        </w:trPr>
        <w:tc>
          <w:tcPr>
            <w:tcW w:w="643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027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124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4C2C6A">
        <w:trPr>
          <w:trHeight w:val="1438"/>
          <w:jc w:val="center"/>
        </w:trPr>
        <w:tc>
          <w:tcPr>
            <w:tcW w:w="64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314F81" w:rsidRPr="00BE5BDC" w:rsidRDefault="00314F81" w:rsidP="00D7231A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407ED8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9049E6" w:rsidRPr="00BE5BDC">
              <w:rPr>
                <w:rFonts w:ascii="Times New Roman" w:hAnsi="Times New Roman"/>
                <w:color w:val="000000"/>
              </w:rPr>
              <w:t>3.</w:t>
            </w: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0A2DB8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t>4.</w:t>
            </w:r>
          </w:p>
          <w:p w:rsidR="000A2DB8" w:rsidRPr="00BE5BDC" w:rsidRDefault="000A2DB8" w:rsidP="000A2DB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7" w:type="dxa"/>
          </w:tcPr>
          <w:p w:rsidR="009049E6" w:rsidRPr="00BE5BDC" w:rsidRDefault="009049E6" w:rsidP="0072074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Подбор и  систематизация материалов в методическом кабинете</w:t>
            </w:r>
          </w:p>
          <w:p w:rsidR="0072074C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Аналитическая деятельность</w:t>
            </w:r>
            <w:r w:rsidRPr="00BE5BDC">
              <w:rPr>
                <w:rFonts w:ascii="Times New Roman" w:hAnsi="Times New Roman"/>
                <w:color w:val="000000"/>
              </w:rPr>
              <w:br/>
              <w:t>1.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Мониторинг профессиональных потребностей педагогов.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Обработка контрольных срезов обследования  детей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3.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2073B5" w:rsidRPr="00BE5BDC">
              <w:rPr>
                <w:rFonts w:ascii="Times New Roman" w:hAnsi="Times New Roman"/>
                <w:color w:val="000000"/>
              </w:rPr>
              <w:t>Анализ психолого-</w:t>
            </w:r>
            <w:r w:rsidRPr="00BE5BDC">
              <w:rPr>
                <w:rFonts w:ascii="Times New Roman" w:hAnsi="Times New Roman"/>
                <w:color w:val="000000"/>
              </w:rPr>
              <w:t>педагогического сопровождения детей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4.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Итоги работы за учебный год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5.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Планирование работы на новый учебный год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6.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Мониторинг запросов родителей на оказан</w:t>
            </w:r>
            <w:r w:rsidR="0072074C" w:rsidRPr="00BE5BDC">
              <w:rPr>
                <w:rFonts w:ascii="Times New Roman" w:hAnsi="Times New Roman"/>
                <w:color w:val="000000"/>
              </w:rPr>
              <w:t>ие образовательных услуг в ДОУ,</w:t>
            </w:r>
          </w:p>
          <w:p w:rsidR="008122D4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удовлетво</w:t>
            </w:r>
            <w:r w:rsidR="0072074C" w:rsidRPr="00BE5BDC">
              <w:rPr>
                <w:rFonts w:ascii="Times New Roman" w:hAnsi="Times New Roman"/>
                <w:color w:val="000000"/>
              </w:rPr>
              <w:t>ренности работой детского сада.</w:t>
            </w:r>
          </w:p>
          <w:p w:rsidR="0072074C" w:rsidRPr="00BE5BDC" w:rsidRDefault="0072074C" w:rsidP="004C2C6A">
            <w:pPr>
              <w:pStyle w:val="TableContents"/>
              <w:rPr>
                <w:rStyle w:val="afa"/>
                <w:rFonts w:ascii="Times New Roman" w:hAnsi="Times New Roman"/>
                <w:b/>
                <w:iCs w:val="0"/>
                <w:color w:val="000000"/>
              </w:rPr>
            </w:pPr>
          </w:p>
          <w:p w:rsidR="004C2C6A" w:rsidRPr="00BE5BDC" w:rsidRDefault="009049E6" w:rsidP="004C2C6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Информационная деятельность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1.</w:t>
            </w:r>
            <w:r w:rsidR="004C2C6A" w:rsidRPr="00BE5BDC">
              <w:rPr>
                <w:rFonts w:ascii="Times New Roman" w:hAnsi="Times New Roman"/>
                <w:color w:val="000000"/>
              </w:rPr>
              <w:t>Накопление</w:t>
            </w:r>
            <w:r w:rsidRPr="00BE5BDC">
              <w:rPr>
                <w:rFonts w:ascii="Times New Roman" w:hAnsi="Times New Roman"/>
                <w:color w:val="000000"/>
              </w:rPr>
              <w:t xml:space="preserve"> банка педагогической информации </w:t>
            </w:r>
            <w:r w:rsidR="00407ED8" w:rsidRPr="00BE5BDC">
              <w:rPr>
                <w:rFonts w:ascii="Times New Roman" w:hAnsi="Times New Roman"/>
                <w:color w:val="000000"/>
              </w:rPr>
              <w:t>по ФГОС ДО</w:t>
            </w:r>
            <w:r w:rsidR="00436A7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(нормативно –</w:t>
            </w:r>
            <w:r w:rsidR="008122D4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правовой, методической и т.д.)</w:t>
            </w:r>
            <w:r w:rsidRPr="00BE5BDC">
              <w:rPr>
                <w:rFonts w:ascii="Times New Roman" w:hAnsi="Times New Roman"/>
                <w:color w:val="000000"/>
              </w:rPr>
              <w:br/>
              <w:t>2.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Ознакомление педагогов с новинками педагогической, психологической, методической литературы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br/>
              <w:t>3.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Офор</w:t>
            </w:r>
            <w:r w:rsidR="009E2D0B" w:rsidRPr="00BE5BDC">
              <w:rPr>
                <w:rFonts w:ascii="Times New Roman" w:hAnsi="Times New Roman"/>
                <w:color w:val="000000"/>
              </w:rPr>
              <w:t xml:space="preserve">мление  выставки  УМК и банка электронных материалов для использования воспитателями в </w:t>
            </w:r>
            <w:r w:rsidR="00314F81" w:rsidRPr="00BE5BDC">
              <w:rPr>
                <w:rFonts w:ascii="Times New Roman" w:hAnsi="Times New Roman"/>
                <w:color w:val="000000"/>
              </w:rPr>
              <w:t>образовательном процессе.</w:t>
            </w:r>
          </w:p>
          <w:p w:rsidR="004D0B27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407ED8" w:rsidRPr="00BE5BDC" w:rsidRDefault="009049E6" w:rsidP="00D7231A">
            <w:pPr>
              <w:pStyle w:val="TableContents"/>
              <w:rPr>
                <w:rStyle w:val="afa"/>
                <w:rFonts w:ascii="Times New Roman" w:hAnsi="Times New Roman"/>
                <w:i w:val="0"/>
                <w:iCs w:val="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Организационно – методическая деятельность</w:t>
            </w:r>
            <w:r w:rsidRPr="00BE5BDC">
              <w:rPr>
                <w:rFonts w:ascii="Times New Roman" w:hAnsi="Times New Roman"/>
                <w:color w:val="000000"/>
              </w:rPr>
              <w:br/>
              <w:t>1.</w:t>
            </w:r>
            <w:r w:rsidR="00314F81" w:rsidRPr="00BE5BDC">
              <w:rPr>
                <w:rFonts w:ascii="Times New Roman" w:hAnsi="Times New Roman"/>
                <w:color w:val="000000"/>
              </w:rPr>
              <w:t>Написание Годового плана.               2.</w:t>
            </w:r>
            <w:r w:rsidRPr="00BE5BDC">
              <w:rPr>
                <w:rFonts w:ascii="Times New Roman" w:hAnsi="Times New Roman"/>
                <w:color w:val="000000"/>
              </w:rPr>
              <w:t>Планирование и оказани</w:t>
            </w:r>
            <w:r w:rsidR="00875147" w:rsidRPr="00BE5BDC">
              <w:rPr>
                <w:rFonts w:ascii="Times New Roman" w:hAnsi="Times New Roman"/>
                <w:color w:val="000000"/>
              </w:rPr>
              <w:t>е помощи педагогам в аттестации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Pr="00BE5BDC">
              <w:rPr>
                <w:rFonts w:ascii="Times New Roman" w:hAnsi="Times New Roman"/>
                <w:color w:val="000000"/>
              </w:rPr>
              <w:t>.Составление гр</w:t>
            </w:r>
            <w:r w:rsidR="00875147" w:rsidRPr="00BE5BDC">
              <w:rPr>
                <w:rFonts w:ascii="Times New Roman" w:hAnsi="Times New Roman"/>
                <w:color w:val="000000"/>
              </w:rPr>
              <w:t>афиков работы и  расписания НОД</w:t>
            </w:r>
            <w:r w:rsidR="00314F81" w:rsidRPr="00BE5BDC">
              <w:rPr>
                <w:rFonts w:ascii="Times New Roman" w:hAnsi="Times New Roman"/>
                <w:color w:val="000000"/>
              </w:rPr>
              <w:t>.  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.Составление  циклограммы и планов  взаимодействия   специалистов</w:t>
            </w:r>
            <w:r w:rsidR="00314F81" w:rsidRPr="00BE5BDC">
              <w:rPr>
                <w:rFonts w:ascii="Times New Roman" w:hAnsi="Times New Roman"/>
                <w:color w:val="000000"/>
              </w:rPr>
              <w:t>.    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5</w:t>
            </w:r>
            <w:r w:rsidRPr="00BE5BDC">
              <w:rPr>
                <w:rFonts w:ascii="Times New Roman" w:hAnsi="Times New Roman"/>
                <w:color w:val="000000"/>
              </w:rPr>
              <w:t>.Подбор методических  матери</w:t>
            </w:r>
            <w:r w:rsidR="00844653" w:rsidRPr="00BE5BDC">
              <w:rPr>
                <w:rFonts w:ascii="Times New Roman" w:hAnsi="Times New Roman"/>
                <w:color w:val="000000"/>
              </w:rPr>
              <w:t>алов по созданию  схем и карт контроля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</w:p>
          <w:p w:rsidR="00711C50" w:rsidRPr="00BE5BDC" w:rsidRDefault="00711C50" w:rsidP="00D7231A">
            <w:pPr>
              <w:pStyle w:val="TableContents"/>
              <w:rPr>
                <w:rStyle w:val="afa"/>
                <w:rFonts w:ascii="Times New Roman" w:hAnsi="Times New Roman"/>
                <w:b/>
                <w:iCs w:val="0"/>
                <w:color w:val="000000"/>
              </w:rPr>
            </w:pP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  <w:b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Консультативная</w:t>
            </w:r>
            <w:r w:rsidR="00407ED8"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деятельность</w:t>
            </w:r>
          </w:p>
          <w:p w:rsidR="009049E6" w:rsidRPr="00BE5BDC" w:rsidRDefault="009049E6" w:rsidP="004C2C6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  <w:r w:rsidR="00844653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Организация консультаций для педагогов по реализации годовых задач ДОУ</w:t>
            </w:r>
            <w:r w:rsidR="000A543C" w:rsidRPr="00BE5BDC">
              <w:rPr>
                <w:rFonts w:ascii="Times New Roman" w:hAnsi="Times New Roman"/>
                <w:color w:val="000000"/>
              </w:rPr>
              <w:t xml:space="preserve">             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="004C2C6A" w:rsidRPr="00BE5BDC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="008A608B" w:rsidRPr="00BE5BDC">
              <w:rPr>
                <w:rFonts w:ascii="Times New Roman" w:hAnsi="Times New Roman"/>
                <w:color w:val="000000"/>
              </w:rPr>
              <w:t xml:space="preserve">                                                         </w:t>
            </w:r>
            <w:r w:rsidR="004C2C6A" w:rsidRPr="00BE5BDC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="00844653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C2C6A" w:rsidRPr="00BE5BDC">
              <w:rPr>
                <w:rFonts w:ascii="Times New Roman" w:hAnsi="Times New Roman"/>
                <w:color w:val="000000"/>
              </w:rPr>
              <w:t>2.</w:t>
            </w:r>
            <w:r w:rsidRPr="00BE5BDC">
              <w:rPr>
                <w:rFonts w:ascii="Times New Roman" w:hAnsi="Times New Roman"/>
                <w:color w:val="000000"/>
              </w:rPr>
              <w:t>Консультирование педагогов и родителей по вопросам развития  и оздоровления детей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D1EA9" w:rsidRPr="00BE5BDC" w:rsidRDefault="002D1EA9" w:rsidP="002D1EA9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8122D4" w:rsidP="0072074C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в течение</w:t>
            </w:r>
            <w:r w:rsidRPr="00BE5BDC">
              <w:rPr>
                <w:rFonts w:ascii="Times New Roman" w:hAnsi="Times New Roman"/>
              </w:rPr>
              <w:br/>
              <w:t>учебного</w:t>
            </w:r>
            <w:r w:rsidR="009049E6" w:rsidRPr="00BE5BDC">
              <w:rPr>
                <w:rFonts w:ascii="Times New Roman" w:hAnsi="Times New Roman"/>
              </w:rPr>
              <w:t xml:space="preserve"> года</w:t>
            </w:r>
            <w:r w:rsidR="009049E6" w:rsidRPr="00BE5BDC">
              <w:rPr>
                <w:rFonts w:ascii="Times New Roman" w:hAnsi="Times New Roman"/>
              </w:rPr>
              <w:br/>
            </w: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122D4" w:rsidRPr="00BE5BDC" w:rsidRDefault="008122D4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9049E6" w:rsidP="00407ED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9049E6" w:rsidRPr="00BE5BDC" w:rsidRDefault="00407ED8" w:rsidP="0072074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  <w:p w:rsidR="00844653" w:rsidRPr="00BE5BDC" w:rsidRDefault="00844653" w:rsidP="002073B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314F81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На начало учебного года</w:t>
            </w:r>
          </w:p>
          <w:p w:rsidR="00314F81" w:rsidRPr="00BE5BDC" w:rsidRDefault="00314F81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72074C" w:rsidRPr="00BE5BDC" w:rsidRDefault="008656A2" w:rsidP="004C2C6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</w:t>
            </w: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72074C" w:rsidP="0072074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  <w:r w:rsidR="008656A2" w:rsidRPr="00BE5BDC">
              <w:rPr>
                <w:rFonts w:ascii="Times New Roman" w:hAnsi="Times New Roman"/>
              </w:rPr>
              <w:t xml:space="preserve">                            </w:t>
            </w:r>
            <w:r w:rsidR="004C2C6A" w:rsidRPr="00BE5BDC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124" w:type="dxa"/>
          </w:tcPr>
          <w:p w:rsidR="002D1EA9" w:rsidRPr="00BE5BDC" w:rsidRDefault="002D1EA9" w:rsidP="00D313AE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D313AE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D313AE">
            <w:pPr>
              <w:pStyle w:val="TableContents"/>
              <w:rPr>
                <w:rFonts w:ascii="Times New Roman" w:hAnsi="Times New Roman"/>
              </w:rPr>
            </w:pPr>
          </w:p>
          <w:p w:rsidR="002D1EA9" w:rsidRPr="00BE5BDC" w:rsidRDefault="0072074C" w:rsidP="0072074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Заведующий,</w:t>
            </w:r>
          </w:p>
          <w:p w:rsidR="00314F81" w:rsidRPr="00BE5BDC" w:rsidRDefault="0085210F" w:rsidP="004D0B2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CA492C" w:rsidRPr="00BE5BDC">
              <w:rPr>
                <w:rFonts w:ascii="Times New Roman" w:hAnsi="Times New Roman"/>
              </w:rPr>
              <w:t xml:space="preserve">   </w:t>
            </w:r>
            <w:r w:rsidR="004C2C6A" w:rsidRPr="00BE5BDC">
              <w:rPr>
                <w:rFonts w:ascii="Times New Roman" w:hAnsi="Times New Roman"/>
              </w:rPr>
              <w:t xml:space="preserve">           </w:t>
            </w:r>
          </w:p>
        </w:tc>
      </w:tr>
    </w:tbl>
    <w:p w:rsidR="005806E2" w:rsidRPr="00BE5BDC" w:rsidRDefault="005806E2" w:rsidP="004D0B27">
      <w:pPr>
        <w:pStyle w:val="a4"/>
        <w:spacing w:before="120"/>
        <w:ind w:right="120"/>
        <w:rPr>
          <w:rStyle w:val="StrongEmphasis"/>
          <w:color w:val="000000"/>
        </w:rPr>
      </w:pPr>
    </w:p>
    <w:p w:rsidR="009049E6" w:rsidRPr="00BE5BDC" w:rsidRDefault="009049E6" w:rsidP="005806E2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>Третий раздел. ОРГАНИЗАЦИОННО-ПЕДАГОГИЧЕСКАЯ РАБОТА</w:t>
      </w: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</w:rPr>
        <w:t>3.1.  Развлекательно</w:t>
      </w:r>
      <w:r w:rsidR="00121FBF" w:rsidRPr="00BE5BDC">
        <w:rPr>
          <w:rStyle w:val="StrongEmphasis"/>
          <w:color w:val="000000"/>
        </w:rPr>
        <w:t>-</w:t>
      </w:r>
      <w:r w:rsidRPr="00BE5BDC">
        <w:rPr>
          <w:rStyle w:val="StrongEmphasis"/>
          <w:color w:val="000000"/>
        </w:rPr>
        <w:t>досуговая деятельность детей</w:t>
      </w:r>
    </w:p>
    <w:p w:rsidR="004C2C6A" w:rsidRPr="00BE5BDC" w:rsidRDefault="009049E6" w:rsidP="002766F3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E5BDC">
        <w:rPr>
          <w:rStyle w:val="StrongEmphasis"/>
          <w:rFonts w:ascii="Times New Roman" w:hAnsi="Times New Roman" w:cs="Times New Roman"/>
        </w:rPr>
        <w:t>3.1.1. Праздники и развлечения.</w:t>
      </w:r>
      <w:r w:rsidR="004D0B27" w:rsidRPr="00BE5BDC">
        <w:rPr>
          <w:rFonts w:ascii="Times New Roman" w:hAnsi="Times New Roman" w:cs="Times New Roman"/>
          <w:b/>
          <w:bCs/>
          <w:sz w:val="28"/>
          <w:szCs w:val="28"/>
        </w:rPr>
        <w:t xml:space="preserve"> на 2019 – 2020</w:t>
      </w:r>
      <w:r w:rsidR="004C2C6A" w:rsidRPr="00BE5BD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520"/>
        <w:gridCol w:w="2120"/>
      </w:tblGrid>
      <w:tr w:rsidR="004C2C6A" w:rsidRPr="00BE5BDC" w:rsidTr="0072074C">
        <w:trPr>
          <w:trHeight w:val="249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4C2C6A" w:rsidRPr="00BE5BDC" w:rsidTr="0072074C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1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D0B27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D0B27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Праздник, посвящённый ко дню знаний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C2C6A" w:rsidRPr="00BE5BDC" w:rsidTr="0072074C">
        <w:trPr>
          <w:trHeight w:val="50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D0B27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«Воспитатель - призванье мое». Торжественное поздравление и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2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концертная программа посвящённая Дню работника 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2C6A" w:rsidRPr="00BE5BDC" w:rsidRDefault="000218FD" w:rsidP="00852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4C2C6A" w:rsidRPr="00BE5BDC" w:rsidTr="0072074C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С </w:t>
            </w:r>
            <w:r w:rsidR="004D0B27" w:rsidRPr="00BE5BDC">
              <w:rPr>
                <w:rFonts w:ascii="Times New Roman" w:hAnsi="Times New Roman" w:cs="Times New Roman"/>
              </w:rPr>
              <w:t>16.10.2019</w:t>
            </w:r>
            <w:r w:rsidRPr="00BE5BDC">
              <w:rPr>
                <w:rFonts w:ascii="Times New Roman" w:hAnsi="Times New Roman" w:cs="Times New Roman"/>
              </w:rPr>
              <w:t xml:space="preserve"> по 31.10.2019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Утренник </w:t>
            </w:r>
            <w:r w:rsidR="004C2C6A" w:rsidRPr="00BE5BDC">
              <w:rPr>
                <w:rFonts w:ascii="Times New Roman" w:hAnsi="Times New Roman" w:cs="Times New Roman"/>
              </w:rPr>
              <w:t>«Здравствуй Осень Золотая»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293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Обещесадиковское  мероприятие «День матери» 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 15.12.2019 по 27.12.2019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Утренник «</w:t>
            </w:r>
            <w:r w:rsidR="00E02018" w:rsidRPr="00BE5BDC">
              <w:rPr>
                <w:rFonts w:ascii="Times New Roman" w:hAnsi="Times New Roman" w:cs="Times New Roman"/>
              </w:rPr>
              <w:t>Зимняя сказка</w:t>
            </w:r>
            <w:r w:rsidRPr="00BE5B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Обещесадиковское  мероприятие «Прощание с Елочкой»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 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218FD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E02018" w:rsidP="00E0201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С</w:t>
            </w:r>
            <w:r w:rsidR="000218FD">
              <w:rPr>
                <w:rFonts w:ascii="Times New Roman" w:hAnsi="Times New Roman" w:cs="Times New Roman"/>
              </w:rPr>
              <w:t>редняя</w:t>
            </w:r>
            <w:r w:rsidR="00085020" w:rsidRPr="00BE5BDC"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E02018">
        <w:trPr>
          <w:trHeight w:val="799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E0201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</w:t>
            </w:r>
          </w:p>
          <w:p w:rsidR="00085020" w:rsidRPr="00BE5BDC" w:rsidRDefault="00085020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«Праздн</w:t>
            </w:r>
            <w:r w:rsidR="00E02018" w:rsidRPr="00BE5BDC">
              <w:rPr>
                <w:rFonts w:ascii="Times New Roman" w:hAnsi="Times New Roman" w:cs="Times New Roman"/>
              </w:rPr>
              <w:t>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218FD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245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018" w:rsidRPr="00BE5BDC" w:rsidRDefault="00E02018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С 02.03.2020 </w:t>
            </w:r>
            <w:r w:rsidR="00085020" w:rsidRPr="00BE5BDC">
              <w:rPr>
                <w:rFonts w:ascii="Times New Roman" w:hAnsi="Times New Roman" w:cs="Times New Roman"/>
              </w:rPr>
              <w:t xml:space="preserve">по 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85020" w:rsidRPr="00BE5BDC" w:rsidRDefault="00085020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Утренник «8 марта, праздник наших мам»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085020" w:rsidRPr="00BE5BDC" w:rsidTr="0072074C">
        <w:trPr>
          <w:trHeight w:val="172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E0201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281FE6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Праздник посвящён ко Дню Победы</w:t>
            </w:r>
          </w:p>
          <w:p w:rsidR="00281FE6" w:rsidRPr="00BE5BDC" w:rsidRDefault="00281FE6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</w:t>
            </w:r>
            <w:r w:rsidR="00E02018" w:rsidRPr="00BE5BDC">
              <w:rPr>
                <w:rFonts w:ascii="Times New Roman" w:hAnsi="Times New Roman" w:cs="Times New Roman"/>
              </w:rPr>
              <w:t xml:space="preserve">Мы гордимся </w:t>
            </w:r>
            <w:r w:rsidRPr="00BE5B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281FE6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FE6" w:rsidRPr="00BE5BDC" w:rsidTr="0072074C">
        <w:trPr>
          <w:trHeight w:val="9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1FE6" w:rsidRPr="00BE5BDC" w:rsidRDefault="00281FE6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 25.05.2020 по 29.05.2020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72074C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</w:t>
            </w:r>
            <w:r w:rsidR="00281FE6" w:rsidRPr="00BE5BDC">
              <w:rPr>
                <w:rFonts w:ascii="Times New Roman" w:hAnsi="Times New Roman" w:cs="Times New Roman"/>
              </w:rPr>
              <w:t>Выпускной бал»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281FE6" w:rsidP="000218F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Старш</w:t>
            </w:r>
            <w:r w:rsidR="000218FD">
              <w:rPr>
                <w:rFonts w:ascii="Times New Roman" w:hAnsi="Times New Roman" w:cs="Times New Roman"/>
              </w:rPr>
              <w:t>ая</w:t>
            </w:r>
          </w:p>
        </w:tc>
      </w:tr>
      <w:tr w:rsidR="00085020" w:rsidRPr="00BE5BDC" w:rsidTr="00E02018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C2C6A" w:rsidRPr="00BE5BDC" w:rsidRDefault="004C2C6A" w:rsidP="002766F3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2"/>
          <w:szCs w:val="22"/>
        </w:rPr>
        <w:sectPr w:rsidR="004C2C6A" w:rsidRPr="00BE5BDC" w:rsidSect="004C2C6A">
          <w:footerReference w:type="default" r:id="rId11"/>
          <w:type w:val="continuous"/>
          <w:pgSz w:w="11900" w:h="16838"/>
          <w:pgMar w:top="1185" w:right="846" w:bottom="427" w:left="980" w:header="0" w:footer="0" w:gutter="0"/>
          <w:cols w:space="720" w:equalWidth="0">
            <w:col w:w="10080"/>
          </w:cols>
        </w:sectPr>
      </w:pPr>
    </w:p>
    <w:p w:rsidR="009049E6" w:rsidRPr="00BE5BDC" w:rsidRDefault="009049E6" w:rsidP="00281FE6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lastRenderedPageBreak/>
        <w:t>3.2.  Выставки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0"/>
        <w:gridCol w:w="4082"/>
        <w:gridCol w:w="2409"/>
        <w:gridCol w:w="2266"/>
      </w:tblGrid>
      <w:tr w:rsidR="009049E6" w:rsidRPr="00BE5BDC" w:rsidTr="008741B3">
        <w:trPr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82" w:type="dxa"/>
          </w:tcPr>
          <w:p w:rsidR="009049E6" w:rsidRPr="00BE5BDC" w:rsidRDefault="005964D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       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Мероприятия</w:t>
            </w:r>
          </w:p>
        </w:tc>
        <w:tc>
          <w:tcPr>
            <w:tcW w:w="2409" w:type="dxa"/>
          </w:tcPr>
          <w:p w:rsidR="009049E6" w:rsidRPr="00BE5BDC" w:rsidRDefault="009049E6" w:rsidP="005964D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Дата проведения</w:t>
            </w:r>
          </w:p>
        </w:tc>
        <w:tc>
          <w:tcPr>
            <w:tcW w:w="2266" w:type="dxa"/>
          </w:tcPr>
          <w:p w:rsidR="009049E6" w:rsidRPr="00BE5BDC" w:rsidRDefault="009049E6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9049E6" w:rsidRPr="00BE5BDC" w:rsidTr="008741B3">
        <w:trPr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5964D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9049E6" w:rsidRPr="00BE5BDC" w:rsidRDefault="00614DC6" w:rsidP="00281FE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Выставка  </w:t>
            </w:r>
            <w:r w:rsidR="007E6436" w:rsidRPr="00BE5BDC">
              <w:rPr>
                <w:rFonts w:ascii="Times New Roman" w:hAnsi="Times New Roman"/>
                <w:color w:val="000000"/>
              </w:rPr>
              <w:t>поделок из овощей и фруктов</w:t>
            </w:r>
            <w:r w:rsidR="00281FE6" w:rsidRPr="00BE5BDC">
              <w:rPr>
                <w:rFonts w:ascii="Times New Roman" w:hAnsi="Times New Roman"/>
                <w:color w:val="000000"/>
              </w:rPr>
              <w:t xml:space="preserve"> «Осеняя </w:t>
            </w:r>
            <w:r w:rsidR="00E02018" w:rsidRPr="00BE5BDC">
              <w:rPr>
                <w:rFonts w:ascii="Times New Roman" w:hAnsi="Times New Roman"/>
                <w:color w:val="000000"/>
              </w:rPr>
              <w:t>красота</w:t>
            </w:r>
            <w:r w:rsidR="009049E6" w:rsidRPr="00BE5BDC">
              <w:rPr>
                <w:rFonts w:ascii="Times New Roman" w:hAnsi="Times New Roman"/>
                <w:color w:val="000000"/>
              </w:rPr>
              <w:t>»</w:t>
            </w:r>
            <w:r w:rsidR="005964D6" w:rsidRPr="00BE5BDC">
              <w:rPr>
                <w:rFonts w:ascii="Times New Roman" w:hAnsi="Times New Roman"/>
                <w:color w:val="000000"/>
              </w:rPr>
              <w:t xml:space="preserve"> (совместно с родителями)</w:t>
            </w:r>
          </w:p>
        </w:tc>
        <w:tc>
          <w:tcPr>
            <w:tcW w:w="2409" w:type="dxa"/>
          </w:tcPr>
          <w:p w:rsidR="009049E6" w:rsidRPr="00BE5BDC" w:rsidRDefault="000A543C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266" w:type="dxa"/>
          </w:tcPr>
          <w:p w:rsidR="009049E6" w:rsidRPr="00BE5BDC" w:rsidRDefault="000218FD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5964D6" w:rsidRPr="00BE5BDC">
              <w:rPr>
                <w:rFonts w:ascii="Times New Roman" w:hAnsi="Times New Roman"/>
                <w:color w:val="000000"/>
              </w:rPr>
              <w:t>,</w:t>
            </w:r>
            <w:r w:rsidR="00284AF9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Fonts w:ascii="Times New Roman" w:hAnsi="Times New Roman"/>
                <w:color w:val="000000"/>
              </w:rPr>
              <w:t>воспитатели</w:t>
            </w:r>
            <w:r w:rsidR="005964D6" w:rsidRPr="00BE5BDC">
              <w:rPr>
                <w:rFonts w:ascii="Times New Roman" w:hAnsi="Times New Roman"/>
                <w:color w:val="000000"/>
              </w:rPr>
              <w:t>, родители</w:t>
            </w:r>
          </w:p>
        </w:tc>
      </w:tr>
      <w:tr w:rsidR="009049E6" w:rsidRPr="00BE5BDC" w:rsidTr="00E02018">
        <w:trPr>
          <w:trHeight w:val="917"/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5964D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9049E6" w:rsidRPr="00BE5BDC" w:rsidRDefault="00E34DDE" w:rsidP="005964D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Скворечник </w:t>
            </w:r>
            <w:r w:rsidR="00614DC6" w:rsidRPr="00BE5BDC">
              <w:rPr>
                <w:rFonts w:ascii="Times New Roman" w:hAnsi="Times New Roman"/>
                <w:color w:val="000000"/>
              </w:rPr>
              <w:t xml:space="preserve"> «Птичья столовая</w:t>
            </w:r>
            <w:r w:rsidR="009049E6" w:rsidRPr="00BE5BDC">
              <w:rPr>
                <w:rFonts w:ascii="Times New Roman" w:hAnsi="Times New Roman"/>
                <w:color w:val="000000"/>
              </w:rPr>
              <w:t>»</w:t>
            </w:r>
            <w:r w:rsidR="00614DC6" w:rsidRPr="00BE5BDC">
              <w:rPr>
                <w:rFonts w:ascii="Times New Roman" w:hAnsi="Times New Roman"/>
                <w:color w:val="000000"/>
              </w:rPr>
              <w:t xml:space="preserve"> (вместе с папой</w:t>
            </w:r>
            <w:r w:rsidR="005964D6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266" w:type="dxa"/>
          </w:tcPr>
          <w:p w:rsidR="009049E6" w:rsidRPr="00BE5BDC" w:rsidRDefault="000218FD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5964D6" w:rsidRPr="00BE5BDC">
              <w:rPr>
                <w:rFonts w:ascii="Times New Roman" w:hAnsi="Times New Roman"/>
                <w:color w:val="000000"/>
              </w:rPr>
              <w:t>,</w:t>
            </w:r>
            <w:r w:rsidR="00284AF9" w:rsidRPr="00BE5BDC">
              <w:rPr>
                <w:rFonts w:ascii="Times New Roman" w:hAnsi="Times New Roman"/>
                <w:color w:val="000000"/>
              </w:rPr>
              <w:t xml:space="preserve"> воспитатели</w:t>
            </w:r>
            <w:r w:rsidR="005964D6" w:rsidRPr="00BE5BDC">
              <w:rPr>
                <w:rFonts w:ascii="Times New Roman" w:hAnsi="Times New Roman"/>
                <w:color w:val="000000"/>
              </w:rPr>
              <w:t>, родители</w:t>
            </w:r>
          </w:p>
        </w:tc>
      </w:tr>
      <w:tr w:rsidR="00195F87" w:rsidRPr="00BE5BDC" w:rsidTr="00E02018">
        <w:trPr>
          <w:trHeight w:val="1188"/>
          <w:jc w:val="center"/>
        </w:trPr>
        <w:tc>
          <w:tcPr>
            <w:tcW w:w="880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082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Традиционная новогодняя выставка  креативных новогодних поделок: «Новогодний серпантин»   (совместно с родителями)</w:t>
            </w:r>
          </w:p>
        </w:tc>
        <w:tc>
          <w:tcPr>
            <w:tcW w:w="2409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266" w:type="dxa"/>
          </w:tcPr>
          <w:p w:rsidR="00195F87" w:rsidRPr="00BE5BDC" w:rsidRDefault="000218FD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195F87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  <w:tr w:rsidR="00E02018" w:rsidRPr="00BE5BDC" w:rsidTr="008741B3">
        <w:trPr>
          <w:jc w:val="center"/>
        </w:trPr>
        <w:tc>
          <w:tcPr>
            <w:tcW w:w="880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082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Фотовыставка « Наши мальчишки»</w:t>
            </w:r>
          </w:p>
        </w:tc>
        <w:tc>
          <w:tcPr>
            <w:tcW w:w="2409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266" w:type="dxa"/>
          </w:tcPr>
          <w:p w:rsidR="00E02018" w:rsidRPr="00BE5BDC" w:rsidRDefault="000218FD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E02018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  <w:tr w:rsidR="00E02018" w:rsidRPr="00BE5BDC" w:rsidTr="00E02018">
        <w:trPr>
          <w:trHeight w:val="522"/>
          <w:jc w:val="center"/>
        </w:trPr>
        <w:tc>
          <w:tcPr>
            <w:tcW w:w="880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082" w:type="dxa"/>
          </w:tcPr>
          <w:p w:rsidR="00E02018" w:rsidRPr="00BE5BDC" w:rsidRDefault="00E02018" w:rsidP="00E0201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Фотовыставка « Наши девчонки»</w:t>
            </w:r>
          </w:p>
        </w:tc>
        <w:tc>
          <w:tcPr>
            <w:tcW w:w="2409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266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 по ВМР, воспитатели, родители</w:t>
            </w:r>
          </w:p>
        </w:tc>
      </w:tr>
      <w:tr w:rsidR="00195F87" w:rsidRPr="00BE5BDC" w:rsidTr="008741B3">
        <w:trPr>
          <w:jc w:val="center"/>
        </w:trPr>
        <w:tc>
          <w:tcPr>
            <w:tcW w:w="880" w:type="dxa"/>
          </w:tcPr>
          <w:p w:rsidR="00195F87" w:rsidRPr="00BE5BDC" w:rsidRDefault="00E0201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  <w:r w:rsidR="00195F87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195F87" w:rsidRPr="00BE5BDC" w:rsidRDefault="00281FE6" w:rsidP="00281FE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Фотовыстовка (бессмертный полк)</w:t>
            </w:r>
            <w:r w:rsidR="00195F87" w:rsidRPr="00BE5BDC">
              <w:rPr>
                <w:rFonts w:ascii="Times New Roman" w:hAnsi="Times New Roman"/>
                <w:color w:val="000000"/>
              </w:rPr>
              <w:t xml:space="preserve">: </w:t>
            </w:r>
            <w:r w:rsidRPr="00BE5BDC">
              <w:rPr>
                <w:rFonts w:ascii="Times New Roman" w:hAnsi="Times New Roman"/>
                <w:color w:val="000000"/>
              </w:rPr>
              <w:t>«Мы гордимся Вами</w:t>
            </w:r>
            <w:r w:rsidR="00195F87" w:rsidRPr="00BE5BD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09" w:type="dxa"/>
          </w:tcPr>
          <w:p w:rsidR="00195F87" w:rsidRPr="00BE5BDC" w:rsidRDefault="00195F87" w:rsidP="00195F8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май</w:t>
            </w:r>
          </w:p>
        </w:tc>
        <w:tc>
          <w:tcPr>
            <w:tcW w:w="2266" w:type="dxa"/>
          </w:tcPr>
          <w:p w:rsidR="00195F87" w:rsidRPr="00BE5BDC" w:rsidRDefault="000218FD" w:rsidP="00284A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195F87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</w:tbl>
    <w:p w:rsidR="00552A1B" w:rsidRPr="00BE5BDC" w:rsidRDefault="00552A1B" w:rsidP="00552A1B">
      <w:pPr>
        <w:pStyle w:val="a4"/>
        <w:spacing w:before="120"/>
        <w:ind w:right="120"/>
        <w:rPr>
          <w:rStyle w:val="StrongEmphasis"/>
          <w:color w:val="000000"/>
        </w:rPr>
      </w:pPr>
    </w:p>
    <w:p w:rsidR="009049E6" w:rsidRPr="00BE5BDC" w:rsidRDefault="009049E6" w:rsidP="005806E2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>Четвертый раздел. В</w:t>
      </w:r>
      <w:r w:rsidR="00552A1B" w:rsidRPr="00BE5BDC">
        <w:rPr>
          <w:rStyle w:val="StrongEmphasis"/>
          <w:color w:val="000000"/>
        </w:rPr>
        <w:t>ЗАИМО</w:t>
      </w:r>
      <w:r w:rsidR="005806E2" w:rsidRPr="00BE5BDC">
        <w:rPr>
          <w:rStyle w:val="StrongEmphasis"/>
          <w:color w:val="000000"/>
        </w:rPr>
        <w:t>ДЕЙСТВИЕ В РАБОТЕ С СЕМЬЕЙ.</w:t>
      </w:r>
    </w:p>
    <w:p w:rsidR="009049E6" w:rsidRPr="00BE5BDC" w:rsidRDefault="000A543C" w:rsidP="009049E6">
      <w:pPr>
        <w:pStyle w:val="a4"/>
      </w:pPr>
      <w:r w:rsidRPr="00BE5BDC">
        <w:rPr>
          <w:rStyle w:val="StrongEmphasis"/>
          <w:color w:val="000000"/>
        </w:rPr>
        <w:t xml:space="preserve">                            </w:t>
      </w:r>
      <w:r w:rsidR="009049E6" w:rsidRPr="00BE5BDC">
        <w:rPr>
          <w:rStyle w:val="StrongEmphasis"/>
          <w:color w:val="000000"/>
        </w:rPr>
        <w:t>4.1. Информационно-педагогическое просвещение родителей</w:t>
      </w:r>
    </w:p>
    <w:p w:rsidR="009049E6" w:rsidRPr="00BE5BDC" w:rsidRDefault="009049E6" w:rsidP="009049E6">
      <w:pPr>
        <w:pStyle w:val="a4"/>
        <w:spacing w:before="120"/>
        <w:ind w:left="120" w:right="120" w:firstLine="400"/>
        <w:rPr>
          <w:color w:val="000000"/>
        </w:rPr>
      </w:pPr>
      <w:r w:rsidRPr="00BE5BDC">
        <w:rPr>
          <w:color w:val="000000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220"/>
        <w:gridCol w:w="2268"/>
        <w:gridCol w:w="2266"/>
      </w:tblGrid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220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268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266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1.</w:t>
            </w:r>
          </w:p>
        </w:tc>
        <w:tc>
          <w:tcPr>
            <w:tcW w:w="4220" w:type="dxa"/>
          </w:tcPr>
          <w:p w:rsidR="009049E6" w:rsidRPr="00BE5BDC" w:rsidRDefault="009049E6" w:rsidP="00552A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Информационно-справочные стенды: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>Задача: знакомить родителей с  работой ДОУ.</w:t>
            </w:r>
          </w:p>
        </w:tc>
        <w:tc>
          <w:tcPr>
            <w:tcW w:w="2268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66" w:type="dxa"/>
          </w:tcPr>
          <w:p w:rsidR="000218FD" w:rsidRDefault="000A543C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6A5219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</w:p>
          <w:p w:rsidR="009049E6" w:rsidRPr="00BE5BDC" w:rsidRDefault="000218FD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20" w:type="dxa"/>
          </w:tcPr>
          <w:p w:rsidR="009049E6" w:rsidRPr="00BE5BDC" w:rsidRDefault="009049E6" w:rsidP="000F56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Рекламный буклет: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«Давайте, познакомимся!»</w:t>
            </w:r>
            <w:r w:rsidR="000F56CC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               </w:t>
            </w:r>
            <w:r w:rsidR="000F56CC" w:rsidRPr="00BE5BDC">
              <w:rPr>
                <w:rFonts w:ascii="Times New Roman" w:hAnsi="Times New Roman"/>
                <w:color w:val="000000"/>
              </w:rPr>
              <w:t>Задача: пропагандировать деятельность ДОУ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66" w:type="dxa"/>
          </w:tcPr>
          <w:p w:rsidR="000218FD" w:rsidRDefault="000A543C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6A5219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</w:p>
          <w:p w:rsidR="00436A70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20" w:type="dxa"/>
          </w:tcPr>
          <w:p w:rsidR="009049E6" w:rsidRPr="00BE5BDC" w:rsidRDefault="009049E6" w:rsidP="00281FE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Листовки:</w:t>
            </w:r>
            <w:r w:rsidRPr="00BE5BDC">
              <w:rPr>
                <w:rFonts w:ascii="Times New Roman" w:hAnsi="Times New Roman"/>
                <w:color w:val="000000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</w:tcPr>
          <w:p w:rsidR="009049E6" w:rsidRPr="00BE5BDC" w:rsidRDefault="009049E6" w:rsidP="00281FE6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66" w:type="dxa"/>
          </w:tcPr>
          <w:p w:rsidR="009049E6" w:rsidRPr="00BE5BDC" w:rsidRDefault="000A543C" w:rsidP="00281FE6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9049E6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6A5219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20" w:type="dxa"/>
          </w:tcPr>
          <w:p w:rsidR="007F23E8" w:rsidRPr="00BE5BDC" w:rsidRDefault="009049E6" w:rsidP="007F23E8">
            <w:pPr>
              <w:pStyle w:val="TableContents"/>
              <w:spacing w:line="0" w:lineRule="atLeast"/>
              <w:rPr>
                <w:rStyle w:val="afa"/>
                <w:rFonts w:ascii="Times New Roman" w:hAnsi="Times New Roman"/>
                <w:i w:val="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Стенды для родителей: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="001A01BF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6A5219" w:rsidRPr="00BE5BDC">
              <w:rPr>
                <w:rFonts w:ascii="Times New Roman" w:hAnsi="Times New Roman"/>
                <w:color w:val="000000"/>
              </w:rPr>
              <w:t>«</w:t>
            </w:r>
            <w:r w:rsidR="00552A1B" w:rsidRPr="00BE5BDC">
              <w:rPr>
                <w:rFonts w:ascii="Times New Roman" w:hAnsi="Times New Roman"/>
                <w:color w:val="000000"/>
              </w:rPr>
              <w:t>Это интересно знать</w:t>
            </w:r>
            <w:r w:rsidR="00436A70" w:rsidRPr="00BE5BDC">
              <w:rPr>
                <w:rFonts w:ascii="Times New Roman" w:hAnsi="Times New Roman"/>
                <w:color w:val="000000"/>
              </w:rPr>
              <w:t>»;</w:t>
            </w:r>
            <w:r w:rsidR="00436A70" w:rsidRPr="00BE5BDC">
              <w:rPr>
                <w:rFonts w:ascii="Times New Roman" w:hAnsi="Times New Roman"/>
                <w:color w:val="000000"/>
              </w:rPr>
              <w:br/>
            </w:r>
            <w:r w:rsidR="001A01BF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«</w:t>
            </w:r>
            <w:r w:rsidR="00552A1B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Наша жизнь в Сказке</w:t>
            </w:r>
            <w:r w:rsidR="001A01BF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 xml:space="preserve">»;                                           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 xml:space="preserve">«Каждый ребенок имеет право»; 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lastRenderedPageBreak/>
              <w:t>«Стенды по</w:t>
            </w:r>
            <w:r w:rsidR="007F23E8" w:rsidRPr="00BE5BDC">
              <w:rPr>
                <w:rStyle w:val="afa"/>
                <w:rFonts w:ascii="Times New Roman" w:hAnsi="Times New Roman"/>
                <w:i w:val="0"/>
              </w:rPr>
              <w:t xml:space="preserve"> антитеррору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 xml:space="preserve">»;   </w:t>
            </w:r>
          </w:p>
          <w:p w:rsidR="007F23E8" w:rsidRPr="00BE5BDC" w:rsidRDefault="007F23E8" w:rsidP="007F23E8">
            <w:pPr>
              <w:pStyle w:val="TableContents"/>
              <w:spacing w:line="0" w:lineRule="atLeast"/>
              <w:rPr>
                <w:rStyle w:val="afa"/>
                <w:rFonts w:ascii="Times New Roman" w:hAnsi="Times New Roman"/>
                <w:i w:val="0"/>
              </w:rPr>
            </w:pPr>
            <w:r w:rsidRPr="00BE5BDC">
              <w:rPr>
                <w:rStyle w:val="afa"/>
                <w:rFonts w:ascii="Times New Roman" w:hAnsi="Times New Roman"/>
                <w:i w:val="0"/>
              </w:rPr>
              <w:t>«Стенды по пожарной безопасности»;</w:t>
            </w:r>
          </w:p>
          <w:p w:rsidR="001A01BF" w:rsidRPr="00BE5BDC" w:rsidRDefault="007F23E8" w:rsidP="00552A1B">
            <w:pPr>
              <w:pStyle w:val="TableContents"/>
              <w:spacing w:line="0" w:lineRule="atLeast"/>
              <w:rPr>
                <w:rFonts w:ascii="Times New Roman" w:hAnsi="Times New Roman"/>
                <w:iCs/>
              </w:rPr>
            </w:pPr>
            <w:r w:rsidRPr="00BE5BDC">
              <w:rPr>
                <w:rStyle w:val="afa"/>
                <w:rFonts w:ascii="Times New Roman" w:hAnsi="Times New Roman"/>
                <w:i w:val="0"/>
              </w:rPr>
              <w:t>«Стенды</w:t>
            </w:r>
            <w:r w:rsidR="00552A1B" w:rsidRPr="00BE5BDC">
              <w:rPr>
                <w:rStyle w:val="afa"/>
                <w:rFonts w:ascii="Times New Roman" w:hAnsi="Times New Roman"/>
                <w:i w:val="0"/>
              </w:rPr>
              <w:t xml:space="preserve"> </w:t>
            </w:r>
            <w:r w:rsidRPr="00BE5BDC">
              <w:rPr>
                <w:rStyle w:val="afa"/>
                <w:rFonts w:ascii="Times New Roman" w:hAnsi="Times New Roman"/>
                <w:i w:val="0"/>
              </w:rPr>
              <w:t xml:space="preserve">ПДД»;                                                  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 xml:space="preserve">                      «Советы Айболита»;                         </w:t>
            </w:r>
          </w:p>
        </w:tc>
        <w:tc>
          <w:tcPr>
            <w:tcW w:w="2268" w:type="dxa"/>
          </w:tcPr>
          <w:p w:rsidR="009049E6" w:rsidRPr="00BE5BDC" w:rsidRDefault="009049E6" w:rsidP="007F23E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  <w:r w:rsidR="00D44C8F" w:rsidRPr="00BE5BDC">
              <w:rPr>
                <w:rFonts w:ascii="Times New Roman" w:hAnsi="Times New Roman"/>
                <w:color w:val="000000"/>
              </w:rPr>
              <w:t xml:space="preserve"> (обеспечение своевременной сменности </w:t>
            </w:r>
            <w:r w:rsidR="00D44C8F" w:rsidRPr="00BE5BDC">
              <w:rPr>
                <w:rFonts w:ascii="Times New Roman" w:hAnsi="Times New Roman"/>
                <w:color w:val="000000"/>
              </w:rPr>
              <w:lastRenderedPageBreak/>
              <w:t>материала в течение года)</w:t>
            </w:r>
          </w:p>
        </w:tc>
        <w:tc>
          <w:tcPr>
            <w:tcW w:w="2266" w:type="dxa"/>
          </w:tcPr>
          <w:p w:rsidR="009049E6" w:rsidRPr="00BE5BDC" w:rsidRDefault="000218FD" w:rsidP="00552A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830DC2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9049E6" w:rsidRPr="00BE5BDC" w:rsidRDefault="00830DC2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День открытых дверей:</w:t>
            </w:r>
          </w:p>
          <w:p w:rsidR="009049E6" w:rsidRPr="00BE5BDC" w:rsidRDefault="00552A1B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Экскурсия по детскому саду для родителей вновь прибывших детей</w:t>
            </w:r>
          </w:p>
          <w:p w:rsidR="001A01BF" w:rsidRPr="00BE5BDC" w:rsidRDefault="001A01BF" w:rsidP="007F23E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6" w:type="dxa"/>
          </w:tcPr>
          <w:p w:rsidR="009049E6" w:rsidRPr="00BE5BDC" w:rsidRDefault="009049E6" w:rsidP="00552A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</w:t>
            </w:r>
            <w:r w:rsidR="008A3D20" w:rsidRPr="00BE5BDC">
              <w:rPr>
                <w:rFonts w:ascii="Times New Roman" w:hAnsi="Times New Roman"/>
                <w:color w:val="000000"/>
              </w:rPr>
              <w:t>и </w:t>
            </w:r>
            <w:r w:rsidR="008A3D20" w:rsidRPr="00BE5BDC">
              <w:rPr>
                <w:rFonts w:ascii="Times New Roman" w:hAnsi="Times New Roman"/>
                <w:color w:val="000000"/>
              </w:rPr>
              <w:br/>
              <w:t>Заведующий</w:t>
            </w:r>
          </w:p>
          <w:p w:rsidR="00947496" w:rsidRPr="00BE5BDC" w:rsidRDefault="00947496" w:rsidP="00830DC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Педагогическое просвещение родителей.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Задача:</w:t>
            </w:r>
            <w:r w:rsidRPr="00BE5BDC">
              <w:rPr>
                <w:rFonts w:ascii="Times New Roman" w:hAnsi="Times New Roman"/>
                <w:color w:val="000000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</w:t>
            </w:r>
            <w:r w:rsidR="0094749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9049E6" w:rsidRPr="00BE5BDC" w:rsidRDefault="00830DC2" w:rsidP="005640C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66" w:type="dxa"/>
          </w:tcPr>
          <w:p w:rsidR="009049E6" w:rsidRPr="000218FD" w:rsidRDefault="008A3D20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830DC2" w:rsidRPr="00BE5BDC">
              <w:rPr>
                <w:rFonts w:ascii="Times New Roman" w:hAnsi="Times New Roman"/>
                <w:color w:val="000000"/>
              </w:rPr>
              <w:t> </w:t>
            </w:r>
            <w:r w:rsidR="00830DC2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830DC2" w:rsidRPr="00BE5BDC">
              <w:rPr>
                <w:rFonts w:ascii="Times New Roman" w:hAnsi="Times New Roman"/>
                <w:color w:val="000000"/>
              </w:rPr>
              <w:br/>
            </w:r>
            <w:r w:rsidR="00830DC2" w:rsidRPr="00BE5BDC">
              <w:rPr>
                <w:rFonts w:ascii="Times New Roman" w:hAnsi="Times New Roman"/>
              </w:rPr>
              <w:t xml:space="preserve">Воспитатели                 </w:t>
            </w:r>
          </w:p>
        </w:tc>
      </w:tr>
      <w:tr w:rsidR="005640C3" w:rsidRPr="00BE5BDC" w:rsidTr="005142B7">
        <w:trPr>
          <w:jc w:val="center"/>
        </w:trPr>
        <w:tc>
          <w:tcPr>
            <w:tcW w:w="883" w:type="dxa"/>
          </w:tcPr>
          <w:p w:rsidR="005640C3" w:rsidRPr="00BE5BDC" w:rsidRDefault="00F01556" w:rsidP="005640C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7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5640C3" w:rsidRPr="00BE5BDC" w:rsidRDefault="005640C3" w:rsidP="00F0155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Групповые</w:t>
            </w:r>
            <w:r w:rsidRPr="00BE5BDC">
              <w:rPr>
                <w:rFonts w:ascii="Times New Roman" w:hAnsi="Times New Roman"/>
                <w:b/>
              </w:rPr>
              <w:t> 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собрания</w:t>
            </w:r>
            <w:r w:rsidRPr="00BE5BDC">
              <w:rPr>
                <w:rFonts w:ascii="Times New Roman" w:hAnsi="Times New Roman"/>
              </w:rPr>
              <w:t>                    (</w:t>
            </w:r>
            <w:r w:rsidR="00666E1F" w:rsidRPr="00BE5BDC">
              <w:rPr>
                <w:rFonts w:ascii="Times New Roman" w:hAnsi="Times New Roman"/>
              </w:rPr>
              <w:t>3-</w:t>
            </w:r>
            <w:r w:rsidRPr="00BE5BDC">
              <w:rPr>
                <w:rFonts w:ascii="Times New Roman" w:hAnsi="Times New Roman"/>
              </w:rPr>
              <w:t>4 раза в год – установочное, текущие и итоговое).</w:t>
            </w:r>
          </w:p>
          <w:p w:rsidR="005640C3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1.«Давайте познакомимся»</w:t>
            </w:r>
            <w:r w:rsidRPr="00BE5BDC">
              <w:rPr>
                <w:rFonts w:ascii="Times New Roman" w:hAnsi="Times New Roman"/>
              </w:rPr>
              <w:br/>
              <w:t xml:space="preserve"> Адаптация детей раннего</w:t>
            </w:r>
            <w:r w:rsidR="00A659C3" w:rsidRPr="00BE5BDC">
              <w:rPr>
                <w:rFonts w:ascii="Times New Roman" w:hAnsi="Times New Roman"/>
              </w:rPr>
              <w:t xml:space="preserve"> возраста в условиях ДОУ – сентябрь.</w:t>
            </w:r>
            <w:r w:rsidR="00A659C3" w:rsidRPr="00BE5BDC">
              <w:rPr>
                <w:rFonts w:ascii="Times New Roman" w:hAnsi="Times New Roman"/>
              </w:rPr>
              <w:br/>
              <w:t> 2 «Учите ребенка говорить правильно» - ноябрь.</w:t>
            </w:r>
            <w:r w:rsidRPr="00BE5BDC">
              <w:rPr>
                <w:rFonts w:ascii="Times New Roman" w:hAnsi="Times New Roman"/>
              </w:rPr>
              <w:br/>
              <w:t> 3. «</w:t>
            </w:r>
            <w:r w:rsidR="00A659C3" w:rsidRPr="00BE5BDC">
              <w:rPr>
                <w:rFonts w:ascii="Times New Roman" w:hAnsi="Times New Roman"/>
              </w:rPr>
              <w:t>Сенсорное воспитание детей раннего возраста</w:t>
            </w:r>
            <w:r w:rsidRPr="00BE5BDC">
              <w:rPr>
                <w:rStyle w:val="StrongEmphasis"/>
                <w:rFonts w:ascii="Times New Roman" w:hAnsi="Times New Roman"/>
              </w:rPr>
              <w:t>»</w:t>
            </w:r>
            <w:r w:rsidR="00A659C3" w:rsidRPr="00BE5BDC">
              <w:rPr>
                <w:rStyle w:val="StrongEmphasis"/>
                <w:rFonts w:ascii="Times New Roman" w:hAnsi="Times New Roman"/>
              </w:rPr>
              <w:t xml:space="preserve"> - </w:t>
            </w:r>
            <w:r w:rsidR="00A659C3" w:rsidRPr="00BE5BDC">
              <w:rPr>
                <w:rStyle w:val="StrongEmphasis"/>
                <w:rFonts w:ascii="Times New Roman" w:hAnsi="Times New Roman"/>
                <w:b w:val="0"/>
              </w:rPr>
              <w:t>январь.</w:t>
            </w:r>
            <w:r w:rsidR="00A659C3" w:rsidRPr="00BE5BDC">
              <w:rPr>
                <w:rFonts w:ascii="Times New Roman" w:hAnsi="Times New Roman"/>
                <w:b/>
              </w:rPr>
              <w:br/>
            </w:r>
            <w:r w:rsidR="00A659C3" w:rsidRPr="00BE5BDC">
              <w:rPr>
                <w:rFonts w:ascii="Times New Roman" w:hAnsi="Times New Roman"/>
              </w:rPr>
              <w:t xml:space="preserve"> 4.«Воспитание навыков и привычек культурного поведения в детском саду» - май. </w:t>
            </w:r>
          </w:p>
          <w:p w:rsidR="008A3D20" w:rsidRPr="00BE5BDC" w:rsidRDefault="002C7D75" w:rsidP="002C7D7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1.«Жизнь ребенка в детском саду</w:t>
            </w:r>
            <w:r w:rsidR="00A659C3" w:rsidRPr="00BE5BDC">
              <w:rPr>
                <w:rFonts w:ascii="Times New Roman" w:hAnsi="Times New Roman"/>
                <w:color w:val="000000"/>
              </w:rPr>
              <w:t>» - ноябрь.</w:t>
            </w:r>
          </w:p>
          <w:p w:rsidR="005640C3" w:rsidRPr="00BE5BDC" w:rsidRDefault="008A3D20" w:rsidP="008A3D20">
            <w:pPr>
              <w:pStyle w:val="TableContents"/>
              <w:ind w:left="405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  <w:r w:rsidR="002C7D75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5640C3" w:rsidRPr="00BE5BDC">
              <w:rPr>
                <w:rFonts w:ascii="Times New Roman" w:hAnsi="Times New Roman"/>
                <w:color w:val="000000"/>
              </w:rPr>
              <w:t>Задачи воспитания и обучения детей 3-4 лет в соот</w:t>
            </w:r>
            <w:r w:rsidRPr="00BE5BDC">
              <w:rPr>
                <w:rFonts w:ascii="Times New Roman" w:hAnsi="Times New Roman"/>
                <w:color w:val="000000"/>
              </w:rPr>
              <w:t>ветствии с ФГОС ДО.</w:t>
            </w:r>
            <w:r w:rsidR="00F01556" w:rsidRPr="00BE5BDC">
              <w:rPr>
                <w:rFonts w:ascii="Times New Roman" w:hAnsi="Times New Roman"/>
                <w:color w:val="000000"/>
              </w:rPr>
              <w:t>-сентябрь</w:t>
            </w:r>
            <w:r w:rsidRPr="00BE5BDC">
              <w:rPr>
                <w:rFonts w:ascii="Times New Roman" w:hAnsi="Times New Roman"/>
                <w:color w:val="000000"/>
              </w:rPr>
              <w:br/>
              <w:t> 3</w:t>
            </w:r>
            <w:r w:rsidR="002C7D75" w:rsidRPr="00BE5BDC">
              <w:rPr>
                <w:rFonts w:ascii="Times New Roman" w:hAnsi="Times New Roman"/>
                <w:color w:val="000000"/>
              </w:rPr>
              <w:t>. «Здоровая семья – здоровый ребенок</w:t>
            </w:r>
            <w:r w:rsidR="005640C3" w:rsidRPr="00BE5BDC">
              <w:rPr>
                <w:rFonts w:ascii="Times New Roman" w:hAnsi="Times New Roman"/>
                <w:color w:val="000000"/>
              </w:rPr>
              <w:t>»</w:t>
            </w:r>
            <w:r w:rsidR="00A659C3" w:rsidRPr="00BE5BDC">
              <w:rPr>
                <w:rFonts w:ascii="Times New Roman" w:hAnsi="Times New Roman"/>
                <w:color w:val="000000"/>
              </w:rPr>
              <w:t xml:space="preserve"> - январь.</w:t>
            </w:r>
            <w:r w:rsidRPr="00BE5BDC">
              <w:rPr>
                <w:rFonts w:ascii="Times New Roman" w:hAnsi="Times New Roman"/>
                <w:color w:val="000000"/>
              </w:rPr>
              <w:br/>
              <w:t> 4</w:t>
            </w:r>
            <w:r w:rsidR="005640C3" w:rsidRPr="00BE5BDC">
              <w:rPr>
                <w:rFonts w:ascii="Times New Roman" w:hAnsi="Times New Roman"/>
                <w:color w:val="000000"/>
              </w:rPr>
              <w:t>.«</w:t>
            </w:r>
            <w:r w:rsidR="002C7D75" w:rsidRPr="00BE5BDC">
              <w:rPr>
                <w:rFonts w:ascii="Times New Roman" w:hAnsi="Times New Roman"/>
                <w:color w:val="000000"/>
              </w:rPr>
              <w:t>Овощи и фрукты – полезные продукты</w:t>
            </w:r>
            <w:r w:rsidR="005640C3" w:rsidRPr="00BE5BDC">
              <w:rPr>
                <w:rStyle w:val="StrongEmphasis"/>
                <w:rFonts w:ascii="Times New Roman" w:hAnsi="Times New Roman"/>
                <w:color w:val="000000"/>
              </w:rPr>
              <w:t>»</w:t>
            </w:r>
            <w:r w:rsidR="00A659C3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- </w:t>
            </w:r>
            <w:r w:rsidR="00A659C3" w:rsidRPr="00BE5BDC">
              <w:rPr>
                <w:rStyle w:val="StrongEmphasis"/>
                <w:rFonts w:ascii="Times New Roman" w:hAnsi="Times New Roman"/>
                <w:b w:val="0"/>
                <w:color w:val="000000"/>
              </w:rPr>
              <w:t>февраль.</w:t>
            </w:r>
            <w:r w:rsidRPr="00BE5BDC">
              <w:rPr>
                <w:rFonts w:ascii="Times New Roman" w:hAnsi="Times New Roman"/>
                <w:color w:val="000000"/>
              </w:rPr>
              <w:br/>
              <w:t> 5</w:t>
            </w:r>
            <w:r w:rsidR="002C7D75" w:rsidRPr="00BE5BDC">
              <w:rPr>
                <w:rFonts w:ascii="Times New Roman" w:hAnsi="Times New Roman"/>
                <w:color w:val="000000"/>
              </w:rPr>
              <w:t>.«Итоги учебного года</w:t>
            </w:r>
            <w:r w:rsidR="005640C3" w:rsidRPr="00BE5BDC">
              <w:rPr>
                <w:rFonts w:ascii="Times New Roman" w:hAnsi="Times New Roman"/>
                <w:color w:val="000000"/>
              </w:rPr>
              <w:t>»</w:t>
            </w:r>
            <w:r w:rsidR="0064143B" w:rsidRPr="00BE5BDC">
              <w:rPr>
                <w:rFonts w:ascii="Times New Roman" w:hAnsi="Times New Roman"/>
                <w:color w:val="000000"/>
              </w:rPr>
              <w:t xml:space="preserve"> - май</w:t>
            </w:r>
            <w:r w:rsidR="005640C3" w:rsidRPr="00BE5BD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9A3629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</w:rPr>
              <w:t>.</w:t>
            </w:r>
            <w:r w:rsidR="00AD63D5" w:rsidRPr="00BE5BDC">
              <w:rPr>
                <w:rFonts w:ascii="Times New Roman" w:hAnsi="Times New Roman"/>
              </w:rPr>
              <w:t xml:space="preserve"> «Задачи развития и воспитания детей 4-5 лет</w:t>
            </w:r>
            <w:r w:rsidR="009A3629"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сентябрь</w:t>
            </w:r>
            <w:r w:rsidR="009A3629" w:rsidRPr="00BE5BDC">
              <w:rPr>
                <w:rFonts w:ascii="Times New Roman" w:hAnsi="Times New Roman"/>
              </w:rPr>
              <w:t xml:space="preserve">.                                  </w:t>
            </w:r>
          </w:p>
          <w:p w:rsidR="0064143B" w:rsidRPr="00BE5BDC" w:rsidRDefault="009A3629" w:rsidP="009A3629">
            <w:pPr>
              <w:pStyle w:val="TableContents"/>
              <w:ind w:left="405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2. </w:t>
            </w:r>
            <w:r w:rsidR="005640C3" w:rsidRPr="00BE5BDC">
              <w:rPr>
                <w:rStyle w:val="StrongEmphasis"/>
                <w:rFonts w:ascii="Times New Roman" w:hAnsi="Times New Roman"/>
                <w:b w:val="0"/>
              </w:rPr>
              <w:t>«</w:t>
            </w:r>
            <w:r w:rsidR="0064143B" w:rsidRPr="00BE5BDC">
              <w:rPr>
                <w:rStyle w:val="StrongEmphasis"/>
                <w:rFonts w:ascii="Times New Roman" w:hAnsi="Times New Roman"/>
                <w:b w:val="0"/>
              </w:rPr>
              <w:t>Р</w:t>
            </w:r>
            <w:r w:rsidR="00AD63D5" w:rsidRPr="00BE5BDC">
              <w:rPr>
                <w:rStyle w:val="StrongEmphasis"/>
                <w:rFonts w:ascii="Times New Roman" w:hAnsi="Times New Roman"/>
                <w:b w:val="0"/>
              </w:rPr>
              <w:t>аботаем сообща</w:t>
            </w:r>
            <w:r w:rsidR="005640C3" w:rsidRPr="00BE5BDC">
              <w:rPr>
                <w:rFonts w:ascii="Times New Roman" w:hAnsi="Times New Roman"/>
                <w:b/>
              </w:rPr>
              <w:t>»</w:t>
            </w:r>
            <w:r w:rsidR="00AD63D5" w:rsidRPr="00BE5BDC">
              <w:rPr>
                <w:rFonts w:ascii="Times New Roman" w:hAnsi="Times New Roman"/>
              </w:rPr>
              <w:t xml:space="preserve"> - дека</w:t>
            </w:r>
            <w:r w:rsidR="0064143B" w:rsidRPr="00BE5BDC">
              <w:rPr>
                <w:rFonts w:ascii="Times New Roman" w:hAnsi="Times New Roman"/>
              </w:rPr>
              <w:t>брь.</w:t>
            </w:r>
            <w:r w:rsidR="005640C3" w:rsidRPr="00BE5BDC">
              <w:rPr>
                <w:rFonts w:ascii="Times New Roman" w:hAnsi="Times New Roman"/>
              </w:rPr>
              <w:br/>
            </w:r>
            <w:r w:rsidR="00AD63D5" w:rsidRPr="00BE5BDC">
              <w:rPr>
                <w:rFonts w:ascii="Times New Roman" w:hAnsi="Times New Roman"/>
              </w:rPr>
              <w:t>3.«Проектная деятельность в детском саду</w:t>
            </w:r>
            <w:r w:rsidR="0064143B" w:rsidRPr="00BE5BDC">
              <w:rPr>
                <w:rFonts w:ascii="Times New Roman" w:hAnsi="Times New Roman"/>
              </w:rPr>
              <w:t>»</w:t>
            </w:r>
            <w:r w:rsidR="00AD63D5" w:rsidRPr="00BE5BDC">
              <w:rPr>
                <w:rFonts w:ascii="Times New Roman" w:hAnsi="Times New Roman"/>
              </w:rPr>
              <w:t xml:space="preserve"> школа для родителей (совместное занятие с родителями детьми)</w:t>
            </w:r>
            <w:r w:rsidR="0064143B" w:rsidRPr="00BE5BDC">
              <w:rPr>
                <w:rFonts w:ascii="Times New Roman" w:hAnsi="Times New Roman"/>
              </w:rPr>
              <w:t xml:space="preserve"> - февраль.</w:t>
            </w:r>
            <w:r w:rsidRPr="00BE5BDC">
              <w:rPr>
                <w:rFonts w:ascii="Times New Roman" w:hAnsi="Times New Roman"/>
              </w:rPr>
              <w:t xml:space="preserve"> </w:t>
            </w:r>
            <w:r w:rsidR="005640C3"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9A3629">
            <w:pPr>
              <w:pStyle w:val="TableContents"/>
              <w:ind w:left="405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4. «</w:t>
            </w:r>
            <w:r w:rsidR="00AD63D5" w:rsidRPr="00BE5BDC">
              <w:rPr>
                <w:rFonts w:ascii="Times New Roman" w:hAnsi="Times New Roman"/>
              </w:rPr>
              <w:t>Наши успехи</w:t>
            </w:r>
            <w:r w:rsidRPr="00BE5BDC">
              <w:rPr>
                <w:rFonts w:ascii="Times New Roman" w:hAnsi="Times New Roman"/>
              </w:rPr>
              <w:t>»</w:t>
            </w:r>
            <w:r w:rsidR="009A3629" w:rsidRPr="00BE5BDC">
              <w:rPr>
                <w:rFonts w:ascii="Times New Roman" w:hAnsi="Times New Roman"/>
              </w:rPr>
              <w:t>. Итоги</w:t>
            </w:r>
            <w:r w:rsidR="00AD63D5" w:rsidRPr="00BE5BDC">
              <w:rPr>
                <w:rFonts w:ascii="Times New Roman" w:hAnsi="Times New Roman"/>
              </w:rPr>
              <w:t xml:space="preserve"> работы за  год и перспективы</w:t>
            </w:r>
            <w:r w:rsidR="0064143B" w:rsidRPr="00BE5BDC">
              <w:rPr>
                <w:rFonts w:ascii="Times New Roman" w:hAnsi="Times New Roman"/>
              </w:rPr>
              <w:t xml:space="preserve"> – май.</w:t>
            </w:r>
          </w:p>
          <w:p w:rsidR="005640C3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  <w:r w:rsidR="0064143B" w:rsidRPr="00BE5BDC">
              <w:rPr>
                <w:rFonts w:ascii="Times New Roman" w:hAnsi="Times New Roman"/>
              </w:rPr>
              <w:t xml:space="preserve">Организационное собрание «Возрастные </w:t>
            </w:r>
            <w:r w:rsidR="00D44C8F" w:rsidRPr="00BE5BDC">
              <w:rPr>
                <w:rFonts w:ascii="Times New Roman" w:hAnsi="Times New Roman"/>
              </w:rPr>
              <w:t>особенности детей 5-6 лет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сентябрь</w:t>
            </w:r>
            <w:r w:rsidRPr="00BE5BDC">
              <w:rPr>
                <w:rFonts w:ascii="Times New Roman" w:hAnsi="Times New Roman"/>
              </w:rPr>
              <w:br/>
              <w:t>2.</w:t>
            </w:r>
            <w:r w:rsidR="00D44C8F" w:rsidRPr="00BE5BDC">
              <w:rPr>
                <w:rFonts w:ascii="Times New Roman" w:hAnsi="Times New Roman"/>
              </w:rPr>
              <w:t xml:space="preserve"> «Формирование культуры </w:t>
            </w:r>
            <w:r w:rsidR="00D44C8F" w:rsidRPr="00BE5BDC">
              <w:rPr>
                <w:rFonts w:ascii="Times New Roman" w:hAnsi="Times New Roman"/>
              </w:rPr>
              <w:lastRenderedPageBreak/>
              <w:t>здоровья у детей старшего дошкольного возраста</w:t>
            </w:r>
            <w:r w:rsidR="009A3629" w:rsidRPr="00BE5BDC">
              <w:rPr>
                <w:rFonts w:ascii="Times New Roman" w:hAnsi="Times New Roman"/>
              </w:rPr>
              <w:t>»</w:t>
            </w:r>
            <w:r w:rsidR="00D44C8F" w:rsidRPr="00BE5BDC">
              <w:rPr>
                <w:rFonts w:ascii="Times New Roman" w:hAnsi="Times New Roman"/>
              </w:rPr>
              <w:t xml:space="preserve"> - декабрь.</w:t>
            </w:r>
            <w:r w:rsidR="00D44C8F" w:rsidRPr="00BE5BDC">
              <w:rPr>
                <w:rFonts w:ascii="Times New Roman" w:hAnsi="Times New Roman"/>
              </w:rPr>
              <w:br/>
              <w:t>3. «Растить любознательных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март</w:t>
            </w:r>
            <w:r w:rsidR="00D44C8F" w:rsidRPr="00BE5BDC">
              <w:rPr>
                <w:rFonts w:ascii="Times New Roman" w:hAnsi="Times New Roman"/>
              </w:rPr>
              <w:t xml:space="preserve"> </w:t>
            </w:r>
            <w:r w:rsidRPr="00BE5BDC">
              <w:rPr>
                <w:rFonts w:ascii="Times New Roman" w:hAnsi="Times New Roman"/>
              </w:rPr>
              <w:br/>
              <w:t>4. </w:t>
            </w:r>
            <w:r w:rsidR="00D44C8F" w:rsidRPr="00BE5BDC">
              <w:rPr>
                <w:rFonts w:ascii="Times New Roman" w:hAnsi="Times New Roman"/>
              </w:rPr>
              <w:t>«Наши успехи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май.</w:t>
            </w:r>
          </w:p>
          <w:p w:rsidR="007F71DA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1.Организационное собрание. «Знакомство родителей с Образовательной программой» </w:t>
            </w:r>
            <w:r w:rsidR="007F71DA" w:rsidRPr="00BE5BDC">
              <w:rPr>
                <w:rFonts w:ascii="Times New Roman" w:hAnsi="Times New Roman"/>
              </w:rPr>
              <w:t>по ФГОС ДО на новый учебный год – сентябрь.</w:t>
            </w:r>
            <w:r w:rsidRPr="00BE5BDC">
              <w:rPr>
                <w:rFonts w:ascii="Times New Roman" w:hAnsi="Times New Roman"/>
              </w:rPr>
              <w:br/>
              <w:t>2. «</w:t>
            </w:r>
            <w:r w:rsidR="007F71DA" w:rsidRPr="00BE5BDC">
              <w:rPr>
                <w:rFonts w:ascii="Times New Roman" w:hAnsi="Times New Roman"/>
              </w:rPr>
              <w:t>На пути к школе</w:t>
            </w:r>
            <w:r w:rsidRPr="00BE5BDC">
              <w:rPr>
                <w:rFonts w:ascii="Times New Roman" w:hAnsi="Times New Roman"/>
              </w:rPr>
              <w:t>»</w:t>
            </w:r>
            <w:r w:rsidR="00A77143" w:rsidRPr="00BE5BDC">
              <w:rPr>
                <w:rFonts w:ascii="Times New Roman" w:hAnsi="Times New Roman"/>
              </w:rPr>
              <w:t xml:space="preserve"> - дека</w:t>
            </w:r>
            <w:r w:rsidR="007F71DA" w:rsidRPr="00BE5BDC">
              <w:rPr>
                <w:rFonts w:ascii="Times New Roman" w:hAnsi="Times New Roman"/>
              </w:rPr>
              <w:t xml:space="preserve">брь. </w:t>
            </w:r>
          </w:p>
          <w:p w:rsidR="005640C3" w:rsidRPr="00BE5BDC" w:rsidRDefault="007F71DA" w:rsidP="007F71DA">
            <w:pPr>
              <w:pStyle w:val="TableContents"/>
              <w:ind w:left="360"/>
              <w:rPr>
                <w:rFonts w:ascii="Times New Roman" w:hAnsi="Times New Roman"/>
                <w:color w:val="FF0000"/>
              </w:rPr>
            </w:pPr>
            <w:r w:rsidRPr="00BE5BDC">
              <w:rPr>
                <w:rStyle w:val="afa"/>
                <w:rFonts w:ascii="Times New Roman" w:hAnsi="Times New Roman"/>
                <w:i w:val="0"/>
                <w:iCs w:val="0"/>
              </w:rPr>
              <w:t xml:space="preserve"> </w:t>
            </w:r>
            <w:r w:rsidR="005640C3" w:rsidRPr="00BE5BDC">
              <w:rPr>
                <w:rFonts w:ascii="Times New Roman" w:hAnsi="Times New Roman"/>
              </w:rPr>
              <w:t>«Готов ли Ваш ребенок к школе».</w:t>
            </w:r>
          </w:p>
          <w:p w:rsidR="007F71DA" w:rsidRPr="00BE5BDC" w:rsidRDefault="007F71DA" w:rsidP="00687A68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«Чему мы научились за год» - итоговое собрание – май.</w:t>
            </w:r>
          </w:p>
        </w:tc>
        <w:tc>
          <w:tcPr>
            <w:tcW w:w="2268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B76E7" w:rsidRPr="00BE5BDC" w:rsidRDefault="009B76E7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9B76E7" w:rsidRPr="00BE5BDC" w:rsidRDefault="009B76E7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A659C3" w:rsidRPr="00BE5BDC" w:rsidRDefault="005640C3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A659C3" w:rsidRPr="00BE5BDC" w:rsidRDefault="00A659C3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830D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  <w:p w:rsidR="0064143B" w:rsidRPr="00BE5BDC" w:rsidRDefault="002C7D75" w:rsidP="002C7D75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</w:t>
            </w:r>
          </w:p>
          <w:p w:rsidR="002C7D75" w:rsidRPr="00BE5BDC" w:rsidRDefault="002C7D75" w:rsidP="002C7D75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</w:p>
          <w:p w:rsidR="00E34DDE" w:rsidRPr="00BE5BDC" w:rsidRDefault="00E34DDE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0218FD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2C7D75" w:rsidRPr="00BE5BDC">
              <w:rPr>
                <w:rFonts w:ascii="Times New Roman" w:hAnsi="Times New Roman"/>
              </w:rPr>
              <w:t xml:space="preserve"> групп</w:t>
            </w:r>
            <w:r w:rsidR="008A3D20" w:rsidRPr="00BE5BDC">
              <w:rPr>
                <w:rFonts w:ascii="Times New Roman" w:hAnsi="Times New Roman"/>
              </w:rPr>
              <w:t>ы</w:t>
            </w:r>
            <w:r w:rsidR="002C7D75" w:rsidRPr="00BE5BDC">
              <w:rPr>
                <w:rFonts w:ascii="Times New Roman" w:hAnsi="Times New Roman"/>
              </w:rPr>
              <w:t xml:space="preserve"> 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8A3D20" w:rsidRPr="00BE5BDC" w:rsidRDefault="00E34DDE" w:rsidP="00E34DDE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E34DDE" w:rsidRPr="00BE5BDC" w:rsidRDefault="00E34DDE" w:rsidP="00E34DDE">
            <w:pPr>
              <w:pStyle w:val="TableContents"/>
              <w:rPr>
                <w:rFonts w:ascii="Times New Roman" w:hAnsi="Times New Roman"/>
              </w:rPr>
            </w:pPr>
          </w:p>
          <w:p w:rsidR="008A3D20" w:rsidRPr="00BE5BDC" w:rsidRDefault="008A3D20" w:rsidP="00D44C8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A77143" w:rsidP="00D44C8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Старшая группа 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  <w:p w:rsidR="00D44C8F" w:rsidRPr="00BE5BDC" w:rsidRDefault="00D44C8F" w:rsidP="00D7231A">
            <w:pPr>
              <w:pStyle w:val="TableContents"/>
              <w:rPr>
                <w:rFonts w:ascii="Times New Roman" w:hAnsi="Times New Roman"/>
              </w:rPr>
            </w:pPr>
          </w:p>
          <w:p w:rsidR="005640C3" w:rsidRPr="00BE5BDC" w:rsidRDefault="005640C3" w:rsidP="008A3D2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A3D20" w:rsidRPr="00BE5BDC" w:rsidRDefault="008A3D20" w:rsidP="007B4E2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5640C3" w:rsidP="007B4E2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</w:rPr>
              <w:br/>
              <w:t xml:space="preserve">Воспитатели 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FF35D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8A3D20" w:rsidRPr="00BE5BDC" w:rsidRDefault="002C7D75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</w:t>
            </w:r>
            <w:r w:rsidR="008A3D20"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8A3D2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2C7D75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2C7D75" w:rsidRPr="00BE5BDC">
              <w:rPr>
                <w:rFonts w:ascii="Times New Roman" w:hAnsi="Times New Roman"/>
                <w:color w:val="000000"/>
              </w:rPr>
              <w:br/>
            </w:r>
          </w:p>
          <w:p w:rsidR="0064143B" w:rsidRPr="00BE5BDC" w:rsidRDefault="0064143B" w:rsidP="002C7D7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A3D20" w:rsidRPr="00BE5BDC" w:rsidRDefault="008A3D20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8A3D2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8A3D20" w:rsidRPr="00BE5BDC" w:rsidRDefault="00E34DDE" w:rsidP="00E34DD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</w:t>
            </w:r>
            <w:r w:rsidR="005640C3"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8A3D20" w:rsidP="008A3D2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  <w:r w:rsidR="005640C3" w:rsidRPr="00BE5BDC">
              <w:rPr>
                <w:rFonts w:ascii="Times New Roman" w:hAnsi="Times New Roman"/>
                <w:color w:val="000000"/>
              </w:rPr>
              <w:lastRenderedPageBreak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5640C3" w:rsidRPr="00BE5BDC" w:rsidTr="005142B7">
        <w:trPr>
          <w:jc w:val="center"/>
        </w:trPr>
        <w:tc>
          <w:tcPr>
            <w:tcW w:w="883" w:type="dxa"/>
          </w:tcPr>
          <w:p w:rsidR="005640C3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5640C3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666E1F" w:rsidRPr="00BE5BDC" w:rsidRDefault="005640C3" w:rsidP="00F0155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Совместная деятельность  образовательного учреждения и родителей.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>Задачи: привлечение родителей к активному участию в образовательном процессе.</w:t>
            </w:r>
            <w:r w:rsidRPr="00BE5BDC">
              <w:rPr>
                <w:rFonts w:ascii="Times New Roman" w:hAnsi="Times New Roman"/>
                <w:color w:val="000000"/>
              </w:rPr>
              <w:br/>
              <w:t>1.Создание Управляющего совета дошкольного учреждения, планирование и организация его работы</w:t>
            </w:r>
          </w:p>
          <w:p w:rsidR="00666E1F" w:rsidRPr="00BE5BDC" w:rsidRDefault="005640C3" w:rsidP="009B76E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  <w:t>2.Участие родителей в</w:t>
            </w:r>
            <w:r w:rsidR="0013606E" w:rsidRPr="00BE5BDC">
              <w:rPr>
                <w:rFonts w:ascii="Times New Roman" w:hAnsi="Times New Roman"/>
                <w:color w:val="000000"/>
              </w:rPr>
              <w:t xml:space="preserve"> работе </w:t>
            </w:r>
            <w:r w:rsidR="000218FD">
              <w:rPr>
                <w:rFonts w:ascii="Times New Roman" w:hAnsi="Times New Roman"/>
                <w:color w:val="000000"/>
              </w:rPr>
              <w:t xml:space="preserve">Педагогического </w:t>
            </w:r>
            <w:r w:rsidR="0013606E" w:rsidRPr="00BE5BDC">
              <w:rPr>
                <w:rFonts w:ascii="Times New Roman" w:hAnsi="Times New Roman"/>
                <w:color w:val="000000"/>
              </w:rPr>
              <w:t>Совета</w:t>
            </w:r>
            <w:r w:rsidRPr="00BE5BDC">
              <w:rPr>
                <w:rFonts w:ascii="Times New Roman" w:hAnsi="Times New Roman"/>
                <w:color w:val="000000"/>
              </w:rPr>
              <w:t xml:space="preserve"> ДОУ, в разработке локальных актов учреждения (</w:t>
            </w:r>
            <w:r w:rsidR="009B76E7" w:rsidRPr="00BE5BDC">
              <w:rPr>
                <w:rFonts w:ascii="Times New Roman" w:hAnsi="Times New Roman"/>
                <w:color w:val="000000"/>
              </w:rPr>
              <w:t>Образовательной программы</w:t>
            </w:r>
            <w:r w:rsidRPr="00BE5BDC">
              <w:rPr>
                <w:rFonts w:ascii="Times New Roman" w:hAnsi="Times New Roman"/>
                <w:color w:val="000000"/>
              </w:rPr>
              <w:t>, в составлении Договора с родителями)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  <w:p w:rsidR="009B76E7" w:rsidRPr="00BE5BDC" w:rsidRDefault="005640C3" w:rsidP="00666E1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3.Спортивный праздник, посвященный Дню </w:t>
            </w:r>
            <w:r w:rsidR="00666E1F" w:rsidRPr="00BE5BDC">
              <w:rPr>
                <w:rFonts w:ascii="Times New Roman" w:hAnsi="Times New Roman"/>
                <w:color w:val="000000"/>
              </w:rPr>
              <w:t xml:space="preserve">Защитников </w:t>
            </w:r>
            <w:r w:rsidRPr="00BE5BDC">
              <w:rPr>
                <w:rFonts w:ascii="Times New Roman" w:hAnsi="Times New Roman"/>
                <w:color w:val="000000"/>
              </w:rPr>
              <w:t>Отечества;</w:t>
            </w:r>
            <w:r w:rsidRPr="00BE5BDC">
              <w:rPr>
                <w:rFonts w:ascii="Times New Roman" w:hAnsi="Times New Roman"/>
                <w:color w:val="000000"/>
              </w:rPr>
              <w:br/>
              <w:t>4. «Неделя здоровья»,     «День открытых </w:t>
            </w:r>
            <w:r w:rsidR="009B76E7" w:rsidRPr="00BE5BDC">
              <w:rPr>
                <w:rFonts w:ascii="Times New Roman" w:hAnsi="Times New Roman"/>
                <w:color w:val="000000"/>
              </w:rPr>
              <w:t xml:space="preserve">   дверей», </w:t>
            </w:r>
            <w:r w:rsidR="001E79F2" w:rsidRPr="00BE5BDC">
              <w:rPr>
                <w:rFonts w:ascii="Times New Roman" w:hAnsi="Times New Roman"/>
                <w:color w:val="000000"/>
              </w:rPr>
              <w:t xml:space="preserve">«Школа Отцов», </w:t>
            </w:r>
            <w:r w:rsidR="009B76E7" w:rsidRPr="00BE5BDC">
              <w:rPr>
                <w:rFonts w:ascii="Times New Roman" w:hAnsi="Times New Roman"/>
                <w:color w:val="000000"/>
              </w:rPr>
              <w:t>«Семейный театр в ДОУ</w:t>
            </w:r>
            <w:r w:rsidR="007F71DA" w:rsidRPr="00BE5BDC">
              <w:rPr>
                <w:rFonts w:ascii="Times New Roman" w:hAnsi="Times New Roman"/>
                <w:color w:val="000000"/>
              </w:rPr>
              <w:t>», «Неделя психологии».</w:t>
            </w: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 w:rsidR="00E34DDE" w:rsidRPr="00BE5BD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:rsidR="005640C3" w:rsidRPr="00BE5BDC" w:rsidRDefault="005640C3" w:rsidP="009B76E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6.</w:t>
            </w:r>
            <w:r w:rsidRPr="00BE5BDC">
              <w:rPr>
                <w:rStyle w:val="afa"/>
                <w:rFonts w:ascii="Times New Roman" w:hAnsi="Times New Roman"/>
                <w:iCs w:val="0"/>
              </w:rPr>
              <w:t> 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Выставки для детей и родителей</w:t>
            </w:r>
            <w:r w:rsidR="001E79F2" w:rsidRPr="00BE5BDC">
              <w:rPr>
                <w:rStyle w:val="afa"/>
                <w:rFonts w:ascii="Times New Roman" w:hAnsi="Times New Roman"/>
                <w:b/>
                <w:iCs w:val="0"/>
              </w:rPr>
              <w:t xml:space="preserve"> </w:t>
            </w:r>
            <w:r w:rsidR="0058673B" w:rsidRPr="00BE5BDC">
              <w:rPr>
                <w:rStyle w:val="afa"/>
                <w:rFonts w:ascii="Times New Roman" w:hAnsi="Times New Roman"/>
                <w:b/>
                <w:iCs w:val="0"/>
              </w:rPr>
              <w:t>в ДОУ и на территории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: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AF6472" w:rsidRPr="00BE5BDC">
              <w:rPr>
                <w:rFonts w:ascii="Times New Roman" w:hAnsi="Times New Roman"/>
                <w:color w:val="000000"/>
              </w:rPr>
              <w:t>«Наш вернисаж</w:t>
            </w:r>
            <w:r w:rsidRPr="00BE5BDC">
              <w:rPr>
                <w:rFonts w:ascii="Times New Roman" w:hAnsi="Times New Roman"/>
                <w:color w:val="000000"/>
              </w:rPr>
              <w:t>»</w:t>
            </w:r>
            <w:r w:rsidR="0058673B" w:rsidRPr="00BE5BDC">
              <w:rPr>
                <w:rFonts w:ascii="Times New Roman" w:hAnsi="Times New Roman"/>
                <w:color w:val="000000"/>
              </w:rPr>
              <w:t>,</w:t>
            </w:r>
            <w:r w:rsidRPr="00BE5BDC">
              <w:rPr>
                <w:rFonts w:ascii="Times New Roman" w:hAnsi="Times New Roman"/>
                <w:color w:val="000000"/>
              </w:rPr>
              <w:t xml:space="preserve">      (тематические выставк</w:t>
            </w:r>
            <w:r w:rsidR="007F71DA" w:rsidRPr="00BE5BDC">
              <w:rPr>
                <w:rFonts w:ascii="Times New Roman" w:hAnsi="Times New Roman"/>
                <w:color w:val="000000"/>
              </w:rPr>
              <w:t>и).</w:t>
            </w:r>
            <w:r w:rsidRPr="00BE5BDC">
              <w:rPr>
                <w:rFonts w:ascii="Times New Roman" w:hAnsi="Times New Roman"/>
                <w:color w:val="000000"/>
              </w:rPr>
              <w:t>                 </w:t>
            </w:r>
          </w:p>
        </w:tc>
        <w:tc>
          <w:tcPr>
            <w:tcW w:w="2268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1E79F2" w:rsidRPr="00BE5BDC" w:rsidRDefault="00F01556" w:rsidP="00F01556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1E79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  <w:p w:rsidR="005640C3" w:rsidRPr="00BE5BDC" w:rsidRDefault="005640C3" w:rsidP="00F0155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666E1F" w:rsidRPr="00BE5BDC" w:rsidRDefault="00666E1F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666E1F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Февраль</w:t>
            </w: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13606E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      Сентябрь</w:t>
            </w:r>
            <w:r w:rsidRPr="00BE5BDC">
              <w:rPr>
                <w:rFonts w:ascii="Times New Roman" w:hAnsi="Times New Roman"/>
              </w:rPr>
              <w:br/>
            </w:r>
          </w:p>
          <w:p w:rsidR="001E79F2" w:rsidRPr="00BE5BDC" w:rsidRDefault="001E79F2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E79F2" w:rsidRPr="00BE5BDC" w:rsidRDefault="001E79F2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F01556">
            <w:pPr>
              <w:pStyle w:val="TableContents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 раз в квартал</w:t>
            </w:r>
            <w:r w:rsidR="00AF6472" w:rsidRPr="00BE5BD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266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A63E5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666E1F" w:rsidP="00A63E5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8A3D20" w:rsidP="00943B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5640C3" w:rsidRPr="00BE5BDC">
              <w:rPr>
                <w:rFonts w:ascii="Times New Roman" w:hAnsi="Times New Roman"/>
                <w:color w:val="000000"/>
              </w:rPr>
              <w:t> 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5640C3" w:rsidRPr="00BE5BDC" w:rsidRDefault="001E79F2" w:rsidP="00943B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</w:rPr>
              <w:t>Воспитатели</w:t>
            </w:r>
          </w:p>
          <w:p w:rsidR="00666E1F" w:rsidRPr="00BE5BDC" w:rsidRDefault="00666E1F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</w:t>
            </w: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Музыкальный руководитель </w:t>
            </w:r>
            <w:r w:rsidR="001E79F2" w:rsidRPr="00BE5BDC">
              <w:rPr>
                <w:rFonts w:ascii="Times New Roman" w:hAnsi="Times New Roman"/>
              </w:rPr>
              <w:t xml:space="preserve">                                                    </w:t>
            </w:r>
            <w:r w:rsidRPr="00BE5BDC">
              <w:rPr>
                <w:rFonts w:ascii="Times New Roman" w:hAnsi="Times New Roman"/>
              </w:rPr>
              <w:t>Воспитатели</w:t>
            </w:r>
          </w:p>
          <w:p w:rsidR="0013606E" w:rsidRPr="00BE5BDC" w:rsidRDefault="005640C3" w:rsidP="0013606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1E79F2" w:rsidP="001E79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</w:p>
          <w:p w:rsidR="005640C3" w:rsidRPr="00BE5BDC" w:rsidRDefault="000218FD" w:rsidP="00F0155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8A3D20" w:rsidRPr="00BE5BDC">
              <w:rPr>
                <w:rFonts w:ascii="Times New Roman" w:hAnsi="Times New Roman"/>
                <w:color w:val="000000"/>
              </w:rPr>
              <w:t xml:space="preserve">, </w:t>
            </w:r>
            <w:r w:rsidR="005640C3"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5806E2" w:rsidRPr="00BE5BDC" w:rsidRDefault="005806E2" w:rsidP="00044875">
      <w:pPr>
        <w:pStyle w:val="a4"/>
        <w:spacing w:before="120"/>
        <w:ind w:left="120" w:right="120" w:firstLine="400"/>
        <w:rPr>
          <w:rStyle w:val="StrongEmphasis"/>
          <w:b w:val="0"/>
          <w:color w:val="000000"/>
        </w:rPr>
      </w:pPr>
    </w:p>
    <w:p w:rsidR="00044875" w:rsidRPr="00BE5BDC" w:rsidRDefault="004E18CA" w:rsidP="004E18CA">
      <w:pPr>
        <w:pStyle w:val="a4"/>
        <w:numPr>
          <w:ilvl w:val="1"/>
          <w:numId w:val="18"/>
        </w:numPr>
        <w:spacing w:before="120"/>
        <w:ind w:right="120"/>
        <w:rPr>
          <w:b/>
          <w:color w:val="000000"/>
        </w:rPr>
      </w:pPr>
      <w:r w:rsidRPr="00BE5BDC">
        <w:rPr>
          <w:rStyle w:val="StrongEmphasis"/>
          <w:color w:val="000000"/>
        </w:rPr>
        <w:t xml:space="preserve">. </w:t>
      </w:r>
      <w:r w:rsidR="005806E2" w:rsidRPr="00BE5BDC">
        <w:rPr>
          <w:rStyle w:val="StrongEmphasis"/>
          <w:color w:val="000000"/>
        </w:rPr>
        <w:t>РАБОТА С СОЦИУМОМ</w:t>
      </w:r>
      <w:r w:rsidR="00E35335" w:rsidRPr="00BE5BDC">
        <w:rPr>
          <w:rStyle w:val="StrongEmphasis"/>
          <w:color w:val="000000"/>
        </w:rPr>
        <w:t xml:space="preserve"> (на договорной основе)</w:t>
      </w:r>
      <w:r w:rsidR="005806E2" w:rsidRPr="00BE5BDC">
        <w:rPr>
          <w:rStyle w:val="StrongEmphasis"/>
          <w:color w:val="000000"/>
        </w:rPr>
        <w:t>.</w:t>
      </w:r>
      <w:r w:rsidR="00044875" w:rsidRPr="00BE5BDC">
        <w:rPr>
          <w:rStyle w:val="StrongEmphasis"/>
          <w:color w:val="000000"/>
        </w:rPr>
        <w:t xml:space="preserve">                                                                         </w:t>
      </w:r>
      <w:r w:rsidR="005806E2" w:rsidRPr="00BE5BDC">
        <w:rPr>
          <w:rStyle w:val="StrongEmphasis"/>
          <w:color w:val="000000"/>
        </w:rPr>
        <w:t xml:space="preserve">                              </w:t>
      </w:r>
      <w:r w:rsidR="00044875" w:rsidRPr="00BE5BDC">
        <w:rPr>
          <w:rStyle w:val="StrongEmphasis"/>
          <w:color w:val="000000"/>
        </w:rPr>
        <w:t>Цель: Создание единого образовательного пространства</w:t>
      </w:r>
      <w:r w:rsidR="00AF6472" w:rsidRPr="00BE5BDC">
        <w:rPr>
          <w:rStyle w:val="StrongEmphasis"/>
          <w:color w:val="000000"/>
        </w:rPr>
        <w:t>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4984"/>
        <w:gridCol w:w="1852"/>
        <w:gridCol w:w="2134"/>
      </w:tblGrid>
      <w:tr w:rsidR="009049E6" w:rsidRPr="00BE5BDC" w:rsidTr="00E34DDE">
        <w:trPr>
          <w:trHeight w:val="145"/>
          <w:jc w:val="center"/>
        </w:trPr>
        <w:tc>
          <w:tcPr>
            <w:tcW w:w="700" w:type="dxa"/>
          </w:tcPr>
          <w:p w:rsidR="009049E6" w:rsidRPr="00BE5BDC" w:rsidRDefault="00044875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984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52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134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E34DDE">
        <w:trPr>
          <w:trHeight w:val="145"/>
          <w:jc w:val="center"/>
        </w:trPr>
        <w:tc>
          <w:tcPr>
            <w:tcW w:w="700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8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b w:val="0"/>
                <w:color w:val="000000"/>
              </w:rPr>
              <w:t>             </w:t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Взаимодействие со школой.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lastRenderedPageBreak/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9049E6" w:rsidRPr="00BE5BDC" w:rsidRDefault="009049E6" w:rsidP="00296FC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="00044875" w:rsidRPr="00BE5BDC"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044875" w:rsidRPr="00BE5BDC">
              <w:rPr>
                <w:rFonts w:ascii="Times New Roman" w:hAnsi="Times New Roman"/>
                <w:color w:val="000000"/>
              </w:rPr>
              <w:lastRenderedPageBreak/>
              <w:t>года</w:t>
            </w:r>
          </w:p>
        </w:tc>
        <w:tc>
          <w:tcPr>
            <w:tcW w:w="2134" w:type="dxa"/>
          </w:tcPr>
          <w:p w:rsidR="009049E6" w:rsidRPr="00BE5BDC" w:rsidRDefault="000218FD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МБДОУ </w:t>
            </w:r>
            <w:r w:rsidR="008A3D2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2916C5"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F01556" w:rsidRPr="00BE5BDC">
              <w:rPr>
                <w:rFonts w:ascii="Times New Roman" w:hAnsi="Times New Roman"/>
                <w:color w:val="000000"/>
              </w:rPr>
              <w:t xml:space="preserve">и </w:t>
            </w:r>
            <w:r w:rsidR="00F01556" w:rsidRPr="00BE5BDC">
              <w:rPr>
                <w:rFonts w:ascii="Times New Roman" w:hAnsi="Times New Roman"/>
                <w:color w:val="000000"/>
              </w:rPr>
              <w:lastRenderedPageBreak/>
              <w:t xml:space="preserve">школы </w:t>
            </w:r>
            <w:r>
              <w:rPr>
                <w:rFonts w:ascii="Times New Roman" w:hAnsi="Times New Roman"/>
                <w:color w:val="000000"/>
              </w:rPr>
              <w:t>села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2. 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34" w:type="dxa"/>
          </w:tcPr>
          <w:p w:rsidR="00E34DDE" w:rsidRPr="00BE5BDC" w:rsidRDefault="000218FD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 xml:space="preserve">Завуч СОШ №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>Учитель нач.кл.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>Воспитатель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34" w:type="dxa"/>
          </w:tcPr>
          <w:p w:rsidR="00E34DDE" w:rsidRPr="00BE5BDC" w:rsidRDefault="00E34DDE" w:rsidP="00844C1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Учитель нач.кл.</w:t>
            </w:r>
          </w:p>
          <w:p w:rsidR="00E34DDE" w:rsidRPr="00BE5BDC" w:rsidRDefault="00E34DDE" w:rsidP="00844C1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34" w:type="dxa"/>
          </w:tcPr>
          <w:p w:rsidR="00E34DDE" w:rsidRPr="00BE5BDC" w:rsidRDefault="00E34DDE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Завуч СОШ №</w:t>
            </w:r>
            <w:r w:rsidR="000218FD">
              <w:rPr>
                <w:rFonts w:ascii="Times New Roman" w:hAnsi="Times New Roman"/>
                <w:color w:val="000000"/>
              </w:rPr>
              <w:t>3</w:t>
            </w:r>
            <w:r w:rsidRPr="00BE5BDC">
              <w:rPr>
                <w:rFonts w:ascii="Times New Roman" w:hAnsi="Times New Roman"/>
                <w:color w:val="000000"/>
              </w:rPr>
              <w:t xml:space="preserve">                 Учитель нач.кл.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34" w:type="dxa"/>
          </w:tcPr>
          <w:p w:rsidR="00E34DDE" w:rsidRPr="00BE5BDC" w:rsidRDefault="00E34DDE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Завуч СОШ №</w:t>
            </w:r>
            <w:r w:rsidR="000218FD">
              <w:rPr>
                <w:rFonts w:ascii="Times New Roman" w:hAnsi="Times New Roman"/>
                <w:color w:val="000000"/>
              </w:rPr>
              <w:t>3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  <w:color w:val="000000"/>
              </w:rPr>
              <w:br/>
              <w:t>Учителя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Май</w:t>
            </w:r>
          </w:p>
        </w:tc>
        <w:tc>
          <w:tcPr>
            <w:tcW w:w="2134" w:type="dxa"/>
          </w:tcPr>
          <w:p w:rsidR="00E34DDE" w:rsidRPr="00BE5BDC" w:rsidRDefault="000218FD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9049E6" w:rsidRPr="00BE5BDC" w:rsidRDefault="009049E6" w:rsidP="00E34DDE">
      <w:pPr>
        <w:pStyle w:val="a4"/>
        <w:spacing w:before="120"/>
        <w:ind w:right="120"/>
        <w:jc w:val="center"/>
      </w:pPr>
      <w:r w:rsidRPr="00BE5BDC">
        <w:rPr>
          <w:rStyle w:val="StrongEmphasis"/>
          <w:color w:val="000000"/>
        </w:rPr>
        <w:t xml:space="preserve">Раздел пятый. </w:t>
      </w:r>
      <w:r w:rsidR="005806E2" w:rsidRPr="00BE5BDC">
        <w:rPr>
          <w:rStyle w:val="StrongEmphasis"/>
          <w:color w:val="000000"/>
        </w:rPr>
        <w:t>КОНТРОЛЬ</w:t>
      </w: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</w:rPr>
        <w:t>5.1.</w:t>
      </w:r>
      <w:r w:rsidR="00BB7650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>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12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955" w:type="dxa"/>
          </w:tcPr>
          <w:p w:rsidR="009049E6" w:rsidRPr="00BE5BDC" w:rsidRDefault="009049E6" w:rsidP="0048656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9049E6" w:rsidRPr="00BE5BDC" w:rsidRDefault="009049E6" w:rsidP="00F0155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Готовность ДОУ к началу учебного года.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Определение  уровня</w:t>
            </w:r>
            <w:r w:rsidRPr="00BE5BDC">
              <w:rPr>
                <w:rFonts w:ascii="Times New Roman" w:hAnsi="Times New Roman"/>
                <w:color w:val="000000"/>
              </w:rPr>
              <w:t xml:space="preserve"> готовности </w:t>
            </w:r>
            <w:r w:rsidR="00E34DDE" w:rsidRPr="00BE5BDC">
              <w:rPr>
                <w:rFonts w:ascii="Times New Roman" w:hAnsi="Times New Roman"/>
                <w:color w:val="000000"/>
              </w:rPr>
              <w:t>ДОУ к началу 2019/2020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учебного года.</w:t>
            </w:r>
          </w:p>
        </w:tc>
        <w:tc>
          <w:tcPr>
            <w:tcW w:w="2012" w:type="dxa"/>
          </w:tcPr>
          <w:p w:rsidR="009049E6" w:rsidRPr="00BE5BDC" w:rsidRDefault="00844C11" w:rsidP="00F0155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Август </w:t>
            </w:r>
            <w:r w:rsidR="00E34DDE" w:rsidRPr="00BE5BDC">
              <w:rPr>
                <w:rFonts w:ascii="Times New Roman" w:hAnsi="Times New Roman"/>
                <w:color w:val="000000"/>
              </w:rPr>
              <w:t xml:space="preserve"> 2019</w:t>
            </w:r>
            <w:r w:rsidR="003B6169" w:rsidRPr="00BE5BDC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55" w:type="dxa"/>
          </w:tcPr>
          <w:p w:rsidR="00F0155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1F32D3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</w:tbl>
    <w:p w:rsidR="009049E6" w:rsidRPr="00BE5BDC" w:rsidRDefault="00BD6576" w:rsidP="00687A68">
      <w:pPr>
        <w:pStyle w:val="a4"/>
        <w:numPr>
          <w:ilvl w:val="1"/>
          <w:numId w:val="3"/>
        </w:numPr>
        <w:spacing w:before="120"/>
        <w:ind w:right="120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>Фронтальны</w:t>
      </w:r>
      <w:r w:rsidR="009049E6" w:rsidRPr="00BE5BDC">
        <w:rPr>
          <w:rStyle w:val="StrongEmphasis"/>
          <w:color w:val="000000"/>
        </w:rPr>
        <w:t>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BD6576" w:rsidRPr="00BE5BDC" w:rsidTr="008741B3">
        <w:trPr>
          <w:jc w:val="center"/>
        </w:trPr>
        <w:tc>
          <w:tcPr>
            <w:tcW w:w="883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Срок</w:t>
            </w:r>
          </w:p>
        </w:tc>
        <w:tc>
          <w:tcPr>
            <w:tcW w:w="1955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D6576" w:rsidRPr="00BE5BDC" w:rsidTr="008741B3">
        <w:trPr>
          <w:jc w:val="center"/>
        </w:trPr>
        <w:tc>
          <w:tcPr>
            <w:tcW w:w="883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BD6576" w:rsidRPr="00BE5BDC" w:rsidRDefault="00BD6576" w:rsidP="00844C1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Pr="00BE5BDC">
              <w:rPr>
                <w:rFonts w:ascii="Times New Roman" w:hAnsi="Times New Roman"/>
                <w:color w:val="000000"/>
              </w:rPr>
              <w:t xml:space="preserve"> Организация воспитательно-образовательного процес</w:t>
            </w:r>
            <w:r w:rsidR="001A1866" w:rsidRPr="00BE5BDC">
              <w:rPr>
                <w:rFonts w:ascii="Times New Roman" w:hAnsi="Times New Roman"/>
                <w:color w:val="000000"/>
              </w:rPr>
              <w:t xml:space="preserve">са в старшей группе </w:t>
            </w:r>
            <w:r w:rsidRPr="00BE5BDC">
              <w:rPr>
                <w:rFonts w:ascii="Times New Roman" w:hAnsi="Times New Roman"/>
                <w:color w:val="000000"/>
              </w:rPr>
              <w:t>в процессе реализации ФГОС ДО.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Определение  уровня освоения программного </w:t>
            </w:r>
            <w:r w:rsidR="00650735" w:rsidRPr="00BE5BDC">
              <w:rPr>
                <w:rFonts w:ascii="Times New Roman" w:hAnsi="Times New Roman"/>
                <w:color w:val="000000"/>
              </w:rPr>
              <w:t>материала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12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Февраль</w:t>
            </w:r>
          </w:p>
        </w:tc>
        <w:tc>
          <w:tcPr>
            <w:tcW w:w="1955" w:type="dxa"/>
          </w:tcPr>
          <w:p w:rsidR="00BD6576" w:rsidRPr="00BE5BDC" w:rsidRDefault="00844C11" w:rsidP="007E776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BD657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</w:p>
        </w:tc>
      </w:tr>
    </w:tbl>
    <w:p w:rsidR="00BD6576" w:rsidRPr="00BE5BDC" w:rsidRDefault="003B6169" w:rsidP="00687A68">
      <w:pPr>
        <w:pStyle w:val="a4"/>
        <w:numPr>
          <w:ilvl w:val="1"/>
          <w:numId w:val="3"/>
        </w:numPr>
        <w:spacing w:before="120"/>
        <w:ind w:right="120"/>
        <w:rPr>
          <w:b/>
        </w:rPr>
      </w:pPr>
      <w:r w:rsidRPr="00BE5BDC">
        <w:rPr>
          <w:b/>
        </w:rPr>
        <w:t>Тематический контроль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645"/>
        <w:gridCol w:w="1367"/>
        <w:gridCol w:w="1955"/>
      </w:tblGrid>
      <w:tr w:rsidR="009049E6" w:rsidRPr="00BE5BDC" w:rsidTr="00E34DDE">
        <w:tc>
          <w:tcPr>
            <w:tcW w:w="883" w:type="dxa"/>
          </w:tcPr>
          <w:p w:rsidR="009049E6" w:rsidRPr="00BE5BDC" w:rsidRDefault="0007065F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12" w:type="dxa"/>
            <w:gridSpan w:val="2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955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E34DDE"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9049E6" w:rsidRPr="00BE5BDC" w:rsidRDefault="00844C11" w:rsidP="00844C11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E5B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«Со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стояние работы по физическому развитию </w:t>
            </w:r>
            <w:r w:rsidR="000C645D" w:rsidRPr="00BE5BDC">
              <w:rPr>
                <w:rFonts w:ascii="Times New Roman" w:hAnsi="Times New Roman"/>
                <w:color w:val="000000"/>
              </w:rPr>
              <w:t>дошкольников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в ДОУ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».                                                    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                      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lastRenderedPageBreak/>
              <w:t>Цель: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эффективность </w:t>
            </w:r>
            <w:r w:rsidR="00BD6576" w:rsidRPr="00BE5BDC">
              <w:rPr>
                <w:rFonts w:ascii="Times New Roman" w:hAnsi="Times New Roman"/>
                <w:color w:val="000000"/>
              </w:rPr>
              <w:t xml:space="preserve">и результативность 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оздоровительно-профилактической работы, реализации </w:t>
            </w:r>
            <w:r w:rsidR="00BD6576" w:rsidRPr="00BE5BDC">
              <w:rPr>
                <w:rFonts w:ascii="Times New Roman" w:hAnsi="Times New Roman"/>
                <w:color w:val="000000"/>
              </w:rPr>
              <w:t>проект</w:t>
            </w:r>
            <w:r w:rsidR="000C645D" w:rsidRPr="00BE5BDC">
              <w:rPr>
                <w:rFonts w:ascii="Times New Roman" w:hAnsi="Times New Roman"/>
                <w:color w:val="000000"/>
              </w:rPr>
              <w:t>ной деятельности ДОУ.</w:t>
            </w:r>
          </w:p>
        </w:tc>
        <w:tc>
          <w:tcPr>
            <w:tcW w:w="2012" w:type="dxa"/>
            <w:gridSpan w:val="2"/>
          </w:tcPr>
          <w:p w:rsidR="009049E6" w:rsidRPr="00BE5BDC" w:rsidRDefault="005142B7" w:rsidP="006507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1955" w:type="dxa"/>
          </w:tcPr>
          <w:p w:rsidR="009049E6" w:rsidRPr="00BE5BDC" w:rsidRDefault="00844C11" w:rsidP="00AF647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07065F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07065F" w:rsidRPr="00BE5BDC" w:rsidTr="00E34DDE">
        <w:tc>
          <w:tcPr>
            <w:tcW w:w="883" w:type="dxa"/>
          </w:tcPr>
          <w:p w:rsidR="0007065F" w:rsidRPr="00BE5BDC" w:rsidRDefault="0007065F" w:rsidP="00BC0D01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4787" w:type="dxa"/>
          </w:tcPr>
          <w:p w:rsidR="0007065F" w:rsidRPr="00BE5BDC" w:rsidRDefault="00844C11" w:rsidP="00844C1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«Состояние работ</w:t>
            </w:r>
            <w:r w:rsidR="00650735" w:rsidRPr="00BE5BDC">
              <w:rPr>
                <w:rFonts w:ascii="Times New Roman" w:hAnsi="Times New Roman"/>
                <w:color w:val="000000"/>
              </w:rPr>
              <w:t>ы по художественно-эстетическому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развитию дошкольников в ДОУ».                                                                                              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эффективность </w:t>
            </w:r>
            <w:r w:rsidR="00EA66F2" w:rsidRPr="00BE5BDC">
              <w:rPr>
                <w:rFonts w:ascii="Times New Roman" w:hAnsi="Times New Roman"/>
                <w:color w:val="000000"/>
              </w:rPr>
              <w:t>и результативность инновационной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деятельности ДОУ.</w:t>
            </w:r>
          </w:p>
        </w:tc>
        <w:tc>
          <w:tcPr>
            <w:tcW w:w="2012" w:type="dxa"/>
            <w:gridSpan w:val="2"/>
          </w:tcPr>
          <w:p w:rsidR="0007065F" w:rsidRPr="00BE5BDC" w:rsidRDefault="00EA66F2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</w:t>
            </w:r>
            <w:r w:rsidR="00BD6576" w:rsidRPr="00BE5BDC">
              <w:rPr>
                <w:rFonts w:ascii="Times New Roman" w:hAnsi="Times New Roman"/>
                <w:color w:val="000000"/>
              </w:rPr>
              <w:t>рь</w:t>
            </w:r>
          </w:p>
        </w:tc>
        <w:tc>
          <w:tcPr>
            <w:tcW w:w="1955" w:type="dxa"/>
          </w:tcPr>
          <w:p w:rsidR="0007065F" w:rsidRPr="00BE5BDC" w:rsidRDefault="00844C11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07065F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EA66F2" w:rsidRPr="00BE5BDC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296FC9" w:rsidRPr="00BE5BDC" w:rsidTr="00E34DDE">
        <w:trPr>
          <w:trHeight w:val="678"/>
        </w:trPr>
        <w:tc>
          <w:tcPr>
            <w:tcW w:w="9637" w:type="dxa"/>
            <w:gridSpan w:val="5"/>
            <w:tcBorders>
              <w:left w:val="nil"/>
              <w:right w:val="nil"/>
            </w:tcBorders>
          </w:tcPr>
          <w:p w:rsidR="00296FC9" w:rsidRPr="00D7679B" w:rsidRDefault="003B6169" w:rsidP="00296FC9">
            <w:pPr>
              <w:pStyle w:val="a4"/>
              <w:spacing w:before="120"/>
              <w:ind w:left="120" w:right="120" w:firstLine="400"/>
              <w:rPr>
                <w:lang w:val="ru-RU" w:eastAsia="ru-RU"/>
              </w:rPr>
            </w:pPr>
            <w:r w:rsidRPr="00D7679B">
              <w:rPr>
                <w:rStyle w:val="StrongEmphasis"/>
                <w:color w:val="000000"/>
                <w:lang w:val="ru-RU" w:eastAsia="ru-RU"/>
              </w:rPr>
              <w:t>5.4. Оперативный контроль</w:t>
            </w:r>
          </w:p>
        </w:tc>
      </w:tr>
      <w:tr w:rsidR="00296FC9" w:rsidRPr="00BE5BDC" w:rsidTr="00E34DDE">
        <w:tc>
          <w:tcPr>
            <w:tcW w:w="883" w:type="dxa"/>
          </w:tcPr>
          <w:p w:rsidR="00296FC9" w:rsidRPr="00BE5BDC" w:rsidRDefault="00296FC9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2" w:type="dxa"/>
            <w:gridSpan w:val="2"/>
          </w:tcPr>
          <w:p w:rsidR="00296FC9" w:rsidRPr="00BE5BDC" w:rsidRDefault="00296FC9" w:rsidP="00BC0D01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Проводится согласно циклограм</w:t>
            </w:r>
            <w:r w:rsidR="00BD6576" w:rsidRPr="00BE5BDC">
              <w:rPr>
                <w:rFonts w:ascii="Times New Roman" w:hAnsi="Times New Roman"/>
                <w:color w:val="000000"/>
              </w:rPr>
              <w:t>м</w:t>
            </w:r>
            <w:r w:rsidR="00E34DDE" w:rsidRPr="00BE5BDC">
              <w:rPr>
                <w:rFonts w:ascii="Times New Roman" w:hAnsi="Times New Roman"/>
                <w:color w:val="000000"/>
              </w:rPr>
              <w:t>е оперативного контроля на 2019-2020</w:t>
            </w:r>
            <w:r w:rsidRPr="00BE5BDC">
              <w:rPr>
                <w:rFonts w:ascii="Times New Roman" w:hAnsi="Times New Roman"/>
                <w:color w:val="000000"/>
              </w:rPr>
              <w:t xml:space="preserve"> учебный год (3-4 раза в месяц)</w:t>
            </w:r>
          </w:p>
        </w:tc>
        <w:tc>
          <w:tcPr>
            <w:tcW w:w="1367" w:type="dxa"/>
          </w:tcPr>
          <w:p w:rsidR="00296FC9" w:rsidRPr="00BE5BDC" w:rsidRDefault="00296FC9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96FC9" w:rsidRPr="00BE5BDC" w:rsidRDefault="00844C11" w:rsidP="0007065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Зав. По ВМР</w:t>
            </w:r>
          </w:p>
        </w:tc>
      </w:tr>
    </w:tbl>
    <w:p w:rsidR="005A696B" w:rsidRDefault="005A696B" w:rsidP="006604E0">
      <w:pPr>
        <w:pStyle w:val="a4"/>
        <w:spacing w:before="120"/>
        <w:ind w:right="120"/>
        <w:jc w:val="center"/>
        <w:rPr>
          <w:b/>
          <w:color w:val="000000"/>
        </w:rPr>
      </w:pPr>
    </w:p>
    <w:p w:rsidR="009049E6" w:rsidRPr="00BE5BDC" w:rsidRDefault="009049E6" w:rsidP="006604E0">
      <w:pPr>
        <w:pStyle w:val="a4"/>
        <w:spacing w:before="120"/>
        <w:ind w:right="120"/>
        <w:jc w:val="center"/>
        <w:rPr>
          <w:b/>
          <w:color w:val="000000"/>
        </w:rPr>
      </w:pPr>
      <w:r w:rsidRPr="00BE5BDC">
        <w:rPr>
          <w:b/>
          <w:color w:val="000000"/>
        </w:rPr>
        <w:t>Шестой  раздел. АДМИНИСТРАТИВНО-ХОЗЯЙСТВЕННАЯ РАБОТА</w:t>
      </w:r>
    </w:p>
    <w:p w:rsidR="009049E6" w:rsidRPr="00BE5BDC" w:rsidRDefault="009049E6" w:rsidP="009049E6">
      <w:pPr>
        <w:pStyle w:val="a4"/>
        <w:rPr>
          <w:b/>
        </w:rPr>
      </w:pPr>
      <w:r w:rsidRPr="00BE5BDC">
        <w:rPr>
          <w:b/>
        </w:rPr>
        <w:t>6.1. Обеспечение охраны труда и безопасности жизнедеятельности детей и сотрудников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209"/>
      </w:tblGrid>
      <w:tr w:rsidR="009049E6" w:rsidRPr="00BE5BDC" w:rsidTr="008741B3">
        <w:tc>
          <w:tcPr>
            <w:tcW w:w="861" w:type="dxa"/>
          </w:tcPr>
          <w:p w:rsidR="009049E6" w:rsidRPr="00BE5BDC" w:rsidRDefault="0007065F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 </w:t>
            </w:r>
            <w:r w:rsidR="009049E6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N </w:t>
            </w:r>
          </w:p>
        </w:tc>
        <w:tc>
          <w:tcPr>
            <w:tcW w:w="513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43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209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30" w:type="dxa"/>
          </w:tcPr>
          <w:p w:rsidR="009049E6" w:rsidRPr="00BE5BDC" w:rsidRDefault="009049E6" w:rsidP="002B485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Разработка</w:t>
            </w:r>
            <w:r w:rsidR="00616E7A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нормативных документов, локальных актов, инструкций, регламентирующих работу всех служб ДОУ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 w:rsidRPr="00BE5BDC"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 w:rsidRPr="00BE5BDC"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 w:rsidRPr="00BE5BDC">
              <w:rPr>
                <w:rFonts w:ascii="Times New Roman" w:hAnsi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BE5BDC">
              <w:rPr>
                <w:rFonts w:ascii="Times New Roman" w:hAnsi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t>».  </w:t>
            </w:r>
          </w:p>
        </w:tc>
        <w:tc>
          <w:tcPr>
            <w:tcW w:w="1437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и сотрудников</w:t>
            </w:r>
            <w:r w:rsidRPr="00BE5BDC">
              <w:rPr>
                <w:rFonts w:ascii="Times New Roman" w:hAnsi="Times New Roman"/>
                <w:color w:val="000000"/>
              </w:rPr>
              <w:t>».</w:t>
            </w:r>
            <w:r w:rsidRPr="00BE5BDC">
              <w:rPr>
                <w:rFonts w:ascii="Times New Roman" w:hAnsi="Times New Roman"/>
                <w:color w:val="000000"/>
              </w:rPr>
              <w:br/>
              <w:t>2. Рейды и смотры по санитарному с</w:t>
            </w:r>
            <w:r w:rsidR="0007065F" w:rsidRPr="00BE5BDC">
              <w:rPr>
                <w:rFonts w:ascii="Times New Roman" w:hAnsi="Times New Roman"/>
                <w:color w:val="000000"/>
              </w:rPr>
              <w:t>остоянию групп (комиссия по административному обходу</w:t>
            </w:r>
            <w:r w:rsidRPr="00BE5BDC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30" w:type="dxa"/>
          </w:tcPr>
          <w:p w:rsidR="00821B2D" w:rsidRPr="00BE5BDC" w:rsidRDefault="009049E6" w:rsidP="00844C1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Оформление документации по оперативному управлению зданием. 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подготовке здания к зимнему периоду.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21B2D" w:rsidRPr="00BE5BDC">
              <w:rPr>
                <w:rFonts w:ascii="Times New Roman" w:hAnsi="Times New Roman"/>
                <w:color w:val="000000"/>
              </w:rPr>
              <w:t>4. Обеспечение соответствия материально-технической базы ОО ФГОС ДО.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Подготовка помещения к проведению новогодних праздников: анализ и проведение инструктажа по правилам противопожарной б</w:t>
            </w:r>
            <w:r w:rsidR="00EA66F2" w:rsidRPr="00BE5BDC">
              <w:rPr>
                <w:rFonts w:ascii="Times New Roman" w:hAnsi="Times New Roman"/>
                <w:color w:val="000000"/>
              </w:rPr>
              <w:t xml:space="preserve">езопасности. Составление актов </w:t>
            </w:r>
            <w:r w:rsidRPr="00BE5BDC">
              <w:rPr>
                <w:rFonts w:ascii="Times New Roman" w:hAnsi="Times New Roman"/>
                <w:color w:val="000000"/>
              </w:rPr>
              <w:t xml:space="preserve"> готовности всех помещений к проведению праздников.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 Инструктаж по технике безопасности и охране жизни и здоровья д</w:t>
            </w:r>
            <w:r w:rsidR="00821B2D" w:rsidRPr="00BE5BDC">
              <w:rPr>
                <w:rFonts w:ascii="Times New Roman" w:hAnsi="Times New Roman"/>
                <w:color w:val="000000"/>
              </w:rPr>
              <w:t>етей в зимний период (заведующая</w:t>
            </w:r>
            <w:r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7" w:type="dxa"/>
          </w:tcPr>
          <w:p w:rsidR="009049E6" w:rsidRPr="00BE5BDC" w:rsidRDefault="00EA66F2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 Ф</w:t>
            </w:r>
            <w:r w:rsidR="002B485A" w:rsidRPr="00BE5BDC">
              <w:rPr>
                <w:rFonts w:ascii="Times New Roman" w:hAnsi="Times New Roman"/>
                <w:color w:val="000000"/>
              </w:rPr>
              <w:t>евраль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Проведение рейдов совместной комиссии по ОТ.</w:t>
            </w:r>
            <w:r w:rsidRPr="00BE5BDC">
              <w:rPr>
                <w:rFonts w:ascii="Times New Roman" w:hAnsi="Times New Roman"/>
                <w:color w:val="000000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209" w:type="dxa"/>
          </w:tcPr>
          <w:p w:rsidR="009049E6" w:rsidRPr="00BE5BDC" w:rsidRDefault="00844C11" w:rsidP="00F0155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F01556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Fonts w:ascii="Times New Roman" w:hAnsi="Times New Roman"/>
                <w:color w:val="000000"/>
              </w:rPr>
              <w:t>ДОУ</w:t>
            </w:r>
            <w:r w:rsidR="00821B2D" w:rsidRPr="00BE5BD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30" w:type="dxa"/>
          </w:tcPr>
          <w:p w:rsidR="009049E6" w:rsidRPr="00BE5BDC" w:rsidRDefault="009049E6" w:rsidP="00EA66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С</w:t>
            </w:r>
            <w:r w:rsidR="00CF669D" w:rsidRPr="00BE5BDC">
              <w:rPr>
                <w:rFonts w:ascii="Times New Roman" w:hAnsi="Times New Roman"/>
                <w:color w:val="000000"/>
              </w:rPr>
              <w:t>оставление номенклатуры дел ДОУ на 2020/2021 уч.год</w:t>
            </w:r>
          </w:p>
        </w:tc>
        <w:tc>
          <w:tcPr>
            <w:tcW w:w="1437" w:type="dxa"/>
          </w:tcPr>
          <w:p w:rsidR="009049E6" w:rsidRPr="00BE5BDC" w:rsidRDefault="00EA66F2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</w:t>
            </w:r>
            <w:r w:rsidR="002B485A" w:rsidRPr="00BE5BDC">
              <w:rPr>
                <w:rFonts w:ascii="Times New Roman" w:hAnsi="Times New Roman"/>
                <w:color w:val="000000"/>
              </w:rPr>
              <w:t>екабрь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Подготовка инвентаря для работы на участке.</w:t>
            </w:r>
            <w:r w:rsidRPr="00BE5BDC">
              <w:rPr>
                <w:rFonts w:ascii="Times New Roman" w:hAnsi="Times New Roman"/>
                <w:color w:val="000000"/>
              </w:rPr>
              <w:br/>
              <w:t>2. Выполнение норм СанПиН 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30" w:type="dxa"/>
          </w:tcPr>
          <w:p w:rsidR="009049E6" w:rsidRPr="00BE5BDC" w:rsidRDefault="009049E6" w:rsidP="00804B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Организация летней оздоровительной кампании. Инструкт</w:t>
            </w:r>
            <w:r w:rsidR="00804B2A" w:rsidRPr="00BE5BDC">
              <w:rPr>
                <w:rFonts w:ascii="Times New Roman" w:hAnsi="Times New Roman"/>
                <w:color w:val="000000"/>
              </w:rPr>
              <w:t>аж всех сотрудников.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 Побелка деревьев, завоз земли, песка, подготовка территории к летнему сезону (</w:t>
            </w:r>
            <w:r w:rsidR="00804B2A" w:rsidRPr="00BE5BDC">
              <w:rPr>
                <w:rFonts w:ascii="Times New Roman" w:hAnsi="Times New Roman"/>
                <w:color w:val="000000"/>
              </w:rPr>
              <w:t>Зам. Зав. По ХЧ</w:t>
            </w:r>
            <w:r w:rsidRPr="00BE5BDC">
              <w:rPr>
                <w:rFonts w:ascii="Times New Roman" w:hAnsi="Times New Roman"/>
                <w:color w:val="000000"/>
              </w:rPr>
              <w:t>).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30" w:type="dxa"/>
          </w:tcPr>
          <w:p w:rsidR="009049E6" w:rsidRPr="00BE5BDC" w:rsidRDefault="009049E6" w:rsidP="009F053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Комплектование групп на новый учебный год: наличие всех документов, составление </w:t>
            </w:r>
            <w:r w:rsidR="009F0532" w:rsidRPr="00BE5BDC">
              <w:rPr>
                <w:rFonts w:ascii="Times New Roman" w:hAnsi="Times New Roman"/>
                <w:color w:val="000000"/>
              </w:rPr>
              <w:t>списков, договоров с родителями.</w:t>
            </w:r>
            <w:r w:rsidRPr="00BE5BDC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="00BC0D01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21B2D" w:rsidRPr="00BE5BDC">
              <w:rPr>
                <w:rFonts w:ascii="Times New Roman" w:hAnsi="Times New Roman"/>
                <w:color w:val="000000"/>
              </w:rPr>
              <w:t xml:space="preserve">Консультирование педагогов по организации </w:t>
            </w:r>
            <w:r w:rsidR="00BC0D01" w:rsidRPr="00BE5BDC">
              <w:rPr>
                <w:rFonts w:ascii="Times New Roman" w:hAnsi="Times New Roman"/>
                <w:color w:val="000000"/>
              </w:rPr>
              <w:t xml:space="preserve"> образовательной деятельности в ЛОП</w:t>
            </w:r>
            <w:r w:rsidR="00292AA1">
              <w:rPr>
                <w:rFonts w:ascii="Times New Roman" w:hAnsi="Times New Roman"/>
                <w:color w:val="000000"/>
              </w:rPr>
              <w:br/>
              <w:t>3</w:t>
            </w:r>
            <w:r w:rsidRPr="00BE5BDC">
              <w:rPr>
                <w:rFonts w:ascii="Times New Roman" w:hAnsi="Times New Roman"/>
                <w:color w:val="000000"/>
              </w:rPr>
              <w:t>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209" w:type="dxa"/>
          </w:tcPr>
          <w:p w:rsidR="009049E6" w:rsidRPr="00BE5BDC" w:rsidRDefault="00804B2A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</w:p>
          <w:p w:rsidR="00821B2D" w:rsidRPr="00BE5BDC" w:rsidRDefault="00821B2D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21B2D" w:rsidRPr="00BE5BDC" w:rsidRDefault="00821B2D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21B2D" w:rsidRPr="00BE5BDC" w:rsidRDefault="00804B2A" w:rsidP="00821B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BC0D01" w:rsidRDefault="00BC0D0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92AA1" w:rsidRPr="00BE5BDC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04B2A" w:rsidRPr="00BE5BDC" w:rsidRDefault="00804B2A" w:rsidP="00BC0D0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Заведующий, </w:t>
            </w:r>
          </w:p>
          <w:p w:rsidR="00804B2A" w:rsidRPr="00BE5BDC" w:rsidRDefault="00292AA1" w:rsidP="00BC0D0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9049E6" w:rsidRPr="00BE5BDC" w:rsidRDefault="009049E6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br/>
            </w:r>
            <w:r w:rsidR="00804B2A"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30" w:type="dxa"/>
          </w:tcPr>
          <w:p w:rsidR="009049E6" w:rsidRPr="00BE5BDC" w:rsidRDefault="009049E6" w:rsidP="00804B2A">
            <w:pPr>
              <w:pStyle w:val="TableContents"/>
              <w:numPr>
                <w:ilvl w:val="0"/>
                <w:numId w:val="19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Благоустройство территории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оформлению нормативных документов.</w:t>
            </w:r>
            <w:r w:rsidRPr="00BE5BDC">
              <w:rPr>
                <w:rFonts w:ascii="Times New Roman" w:hAnsi="Times New Roman"/>
                <w:color w:val="000000"/>
              </w:rPr>
              <w:br/>
              <w:t>3. Инструктаж всех сотрудников.</w:t>
            </w:r>
          </w:p>
          <w:p w:rsidR="00804B2A" w:rsidRPr="00BE5BDC" w:rsidRDefault="00804B2A" w:rsidP="00804B2A">
            <w:pPr>
              <w:pStyle w:val="TableContents"/>
              <w:numPr>
                <w:ilvl w:val="0"/>
                <w:numId w:val="19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209" w:type="dxa"/>
          </w:tcPr>
          <w:p w:rsidR="009049E6" w:rsidRPr="00BE5BDC" w:rsidRDefault="00804B2A" w:rsidP="00804B2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292AA1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92AA1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04B2A" w:rsidRPr="00BE5BDC" w:rsidRDefault="00804B2A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804B2A" w:rsidRPr="00BE5BDC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Ст. воспитатель, завхоз</w:t>
            </w:r>
            <w:r w:rsidR="00804B2A" w:rsidRPr="00BE5BDC">
              <w:rPr>
                <w:rFonts w:ascii="Times New Roman" w:hAnsi="Times New Roman"/>
              </w:rPr>
              <w:t xml:space="preserve"> 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color w:val="000000"/>
        </w:rPr>
        <w:t>6.2. Укрепление материально-технической базы.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Сроки</w:t>
            </w:r>
            <w:r w:rsidRPr="00BE5BDC">
              <w:rPr>
                <w:rFonts w:ascii="Times New Roman" w:hAnsi="Times New Roman"/>
                <w:b/>
              </w:rPr>
              <w:br/>
            </w:r>
            <w:r w:rsidRPr="00BE5BDC">
              <w:rPr>
                <w:rFonts w:ascii="Times New Roman" w:hAnsi="Times New Roman"/>
                <w:b/>
              </w:rPr>
              <w:lastRenderedPageBreak/>
              <w:t>проведения</w:t>
            </w:r>
          </w:p>
        </w:tc>
        <w:tc>
          <w:tcPr>
            <w:tcW w:w="2124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lastRenderedPageBreak/>
              <w:t>Ответственный</w:t>
            </w:r>
          </w:p>
        </w:tc>
      </w:tr>
      <w:tr w:rsidR="009049E6" w:rsidRPr="00BE5BDC" w:rsidTr="00292AA1">
        <w:trPr>
          <w:trHeight w:val="631"/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29" w:type="dxa"/>
          </w:tcPr>
          <w:p w:rsidR="009049E6" w:rsidRPr="00BE5BDC" w:rsidRDefault="00EA66F2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Контроль  над</w:t>
            </w:r>
            <w:r w:rsidR="009049E6" w:rsidRPr="00BE5BDC">
              <w:rPr>
                <w:rFonts w:ascii="Times New Roman" w:hAnsi="Times New Roman"/>
              </w:rPr>
              <w:t xml:space="preserve"> расходованием сметных ассигнований.</w:t>
            </w:r>
          </w:p>
        </w:tc>
        <w:tc>
          <w:tcPr>
            <w:tcW w:w="1701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4" w:type="dxa"/>
          </w:tcPr>
          <w:p w:rsidR="009F0532" w:rsidRPr="00BE5BDC" w:rsidRDefault="009049E6" w:rsidP="00292AA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</w:t>
            </w:r>
            <w:r w:rsidR="00804B2A" w:rsidRPr="00BE5BDC">
              <w:rPr>
                <w:rFonts w:ascii="Times New Roman" w:hAnsi="Times New Roman"/>
              </w:rPr>
              <w:t>ий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5B4F38" w:rsidRPr="00BE5BDC" w:rsidRDefault="009049E6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О</w:t>
            </w:r>
            <w:r w:rsidR="00804B2A" w:rsidRPr="00BE5BDC">
              <w:rPr>
                <w:rFonts w:ascii="Times New Roman" w:hAnsi="Times New Roman"/>
              </w:rPr>
              <w:t>бновить:</w:t>
            </w:r>
            <w:r w:rsidR="00804B2A" w:rsidRPr="00BE5BDC">
              <w:rPr>
                <w:rFonts w:ascii="Times New Roman" w:hAnsi="Times New Roman"/>
              </w:rPr>
              <w:br/>
            </w:r>
            <w:r w:rsidRPr="00BE5BDC">
              <w:rPr>
                <w:rFonts w:ascii="Times New Roman" w:hAnsi="Times New Roman"/>
              </w:rPr>
              <w:t>- игровое оборудование на участках</w:t>
            </w:r>
            <w:r w:rsidR="005B4F38" w:rsidRPr="00BE5BDC">
              <w:rPr>
                <w:rFonts w:ascii="Times New Roman" w:hAnsi="Times New Roman"/>
              </w:rPr>
              <w:t xml:space="preserve"> (новые креативные клумбы и постройки)</w:t>
            </w:r>
          </w:p>
        </w:tc>
        <w:tc>
          <w:tcPr>
            <w:tcW w:w="1701" w:type="dxa"/>
          </w:tcPr>
          <w:p w:rsidR="005B4F38" w:rsidRPr="00BE5BDC" w:rsidRDefault="00CA492C" w:rsidP="00804B2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 течение </w:t>
            </w:r>
            <w:r w:rsidR="005B4F38" w:rsidRPr="00BE5BDC">
              <w:rPr>
                <w:rFonts w:ascii="Times New Roman" w:hAnsi="Times New Roman"/>
              </w:rPr>
              <w:t xml:space="preserve">    </w:t>
            </w:r>
            <w:r w:rsidR="00607EF8" w:rsidRPr="00BE5BDC">
              <w:rPr>
                <w:rFonts w:ascii="Times New Roman" w:hAnsi="Times New Roman"/>
              </w:rPr>
              <w:t>ЛОП</w:t>
            </w:r>
          </w:p>
          <w:p w:rsidR="00CA492C" w:rsidRPr="00BE5BDC" w:rsidRDefault="00CA492C" w:rsidP="00292AA1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Август                                     </w:t>
            </w:r>
            <w:r w:rsidR="005B4F38" w:rsidRPr="00BE5BDC">
              <w:rPr>
                <w:rFonts w:ascii="Times New Roman" w:hAnsi="Times New Roman"/>
              </w:rPr>
              <w:t>К приемке</w:t>
            </w:r>
          </w:p>
        </w:tc>
        <w:tc>
          <w:tcPr>
            <w:tcW w:w="2124" w:type="dxa"/>
          </w:tcPr>
          <w:p w:rsidR="009049E6" w:rsidRPr="00BE5BDC" w:rsidRDefault="00804B2A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9F0532" w:rsidRPr="00BE5BDC" w:rsidRDefault="00292AA1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 w:rsidR="009F0532" w:rsidRPr="00BE5BDC">
              <w:rPr>
                <w:rFonts w:ascii="Times New Roman" w:hAnsi="Times New Roman"/>
              </w:rPr>
              <w:t xml:space="preserve">  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9049E6" w:rsidRPr="00BE5BDC" w:rsidRDefault="009049E6" w:rsidP="00BC0D01">
            <w:pPr>
              <w:pStyle w:val="af6"/>
              <w:rPr>
                <w:rFonts w:ascii="Times New Roman" w:hAnsi="Times New Roman"/>
                <w:szCs w:val="24"/>
              </w:rPr>
            </w:pPr>
            <w:r w:rsidRPr="00BE5BDC">
              <w:rPr>
                <w:rFonts w:ascii="Times New Roman" w:hAnsi="Times New Roman"/>
                <w:szCs w:val="24"/>
              </w:rPr>
              <w:t>Приобрести:</w:t>
            </w:r>
          </w:p>
          <w:p w:rsidR="00486562" w:rsidRPr="00BE5BDC" w:rsidRDefault="009049E6" w:rsidP="00292AA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 w:rsidRPr="00BE5BDC">
              <w:rPr>
                <w:rFonts w:ascii="Times New Roman" w:hAnsi="Times New Roman"/>
                <w:szCs w:val="24"/>
              </w:rPr>
              <w:t>хозяйс</w:t>
            </w:r>
            <w:r w:rsidR="005B4F38" w:rsidRPr="00BE5BDC">
              <w:rPr>
                <w:rFonts w:ascii="Times New Roman" w:hAnsi="Times New Roman"/>
                <w:szCs w:val="24"/>
              </w:rPr>
              <w:t xml:space="preserve">твенный  </w:t>
            </w:r>
          </w:p>
        </w:tc>
        <w:tc>
          <w:tcPr>
            <w:tcW w:w="1701" w:type="dxa"/>
          </w:tcPr>
          <w:p w:rsidR="00486562" w:rsidRPr="00BE5BDC" w:rsidRDefault="0062106D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9049E6" w:rsidRPr="00BE5BDC" w:rsidRDefault="00BC0D01" w:rsidP="00292AA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Заведующая</w:t>
            </w:r>
            <w:r w:rsidR="009049E6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EB648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9049E6" w:rsidRPr="00BE5BDC" w:rsidRDefault="00607EF8" w:rsidP="00BC0D0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9049E6" w:rsidRPr="00BE5BDC">
              <w:rPr>
                <w:rFonts w:ascii="Times New Roman" w:hAnsi="Times New Roman"/>
              </w:rPr>
              <w:t>Проверка  огнетушителей.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Август</w:t>
            </w:r>
          </w:p>
        </w:tc>
        <w:tc>
          <w:tcPr>
            <w:tcW w:w="2124" w:type="dxa"/>
          </w:tcPr>
          <w:p w:rsidR="009049E6" w:rsidRPr="00BE5BDC" w:rsidRDefault="00292AA1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пожарную безопасность</w:t>
            </w:r>
            <w:r w:rsidR="0062106D" w:rsidRPr="00BE5BDC">
              <w:rPr>
                <w:rFonts w:ascii="Times New Roman" w:hAnsi="Times New Roman"/>
              </w:rPr>
              <w:t xml:space="preserve"> </w:t>
            </w:r>
            <w:r w:rsidR="006D3C3E" w:rsidRPr="00BE5BDC">
              <w:rPr>
                <w:rFonts w:ascii="Times New Roman" w:hAnsi="Times New Roman"/>
              </w:rPr>
              <w:t xml:space="preserve"> 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Устранение замечаний по пр</w:t>
            </w:r>
            <w:r w:rsidR="002B485A" w:rsidRPr="00BE5BDC">
              <w:rPr>
                <w:rFonts w:ascii="Times New Roman" w:hAnsi="Times New Roman"/>
              </w:rPr>
              <w:t xml:space="preserve">едписаниям Госпожнадзора, </w:t>
            </w:r>
            <w:r w:rsidR="00607EF8" w:rsidRPr="00BE5BDC">
              <w:rPr>
                <w:rFonts w:ascii="Times New Roman" w:hAnsi="Times New Roman"/>
              </w:rPr>
              <w:t>Роспотребнадзора (если таковые имеются)</w:t>
            </w:r>
          </w:p>
        </w:tc>
        <w:tc>
          <w:tcPr>
            <w:tcW w:w="1701" w:type="dxa"/>
          </w:tcPr>
          <w:p w:rsidR="009049E6" w:rsidRPr="00BE5BDC" w:rsidRDefault="009049E6" w:rsidP="003714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6D3C3E" w:rsidRPr="00BE5BDC" w:rsidRDefault="009049E6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9049E6" w:rsidRPr="00BE5BDC" w:rsidRDefault="009049E6" w:rsidP="003714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9049E6" w:rsidRPr="00BE5BDC" w:rsidRDefault="009049E6" w:rsidP="006D3C3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Подготов</w:t>
            </w:r>
            <w:r w:rsidR="006D3C3E" w:rsidRPr="00BE5BDC">
              <w:rPr>
                <w:rFonts w:ascii="Times New Roman" w:hAnsi="Times New Roman"/>
              </w:rPr>
              <w:t xml:space="preserve">ка к зимним условиям 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4" w:type="dxa"/>
          </w:tcPr>
          <w:p w:rsidR="009049E6" w:rsidRPr="00BE5BDC" w:rsidRDefault="00292AA1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9049E6" w:rsidRPr="00BE5BDC" w:rsidRDefault="009049E6" w:rsidP="0037143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Заключение договор</w:t>
            </w:r>
            <w:r w:rsidR="00EB6488" w:rsidRPr="00BE5BDC">
              <w:rPr>
                <w:rFonts w:ascii="Times New Roman" w:hAnsi="Times New Roman"/>
              </w:rPr>
              <w:t>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Январь</w:t>
            </w:r>
          </w:p>
        </w:tc>
        <w:tc>
          <w:tcPr>
            <w:tcW w:w="212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5640C3" w:rsidRPr="00BE5BDC" w:rsidTr="00CF669D">
        <w:trPr>
          <w:jc w:val="center"/>
        </w:trPr>
        <w:tc>
          <w:tcPr>
            <w:tcW w:w="9637" w:type="dxa"/>
            <w:gridSpan w:val="4"/>
            <w:tcBorders>
              <w:left w:val="nil"/>
              <w:right w:val="nil"/>
            </w:tcBorders>
          </w:tcPr>
          <w:p w:rsidR="005640C3" w:rsidRPr="00BE5BDC" w:rsidRDefault="005A696B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6.3. </w:t>
            </w:r>
            <w:r w:rsidR="003B6169" w:rsidRPr="00BE5BDC">
              <w:rPr>
                <w:rFonts w:ascii="Times New Roman" w:hAnsi="Times New Roman"/>
                <w:b/>
              </w:rPr>
              <w:t>Работа с трудовым коллективом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9049E6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 xml:space="preserve">                           </w:t>
            </w:r>
            <w:r w:rsidR="009049E6" w:rsidRPr="00BE5BD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24" w:type="dxa"/>
          </w:tcPr>
          <w:p w:rsidR="009049E6" w:rsidRPr="00BE5BDC" w:rsidRDefault="009049E6" w:rsidP="005640C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 раза в год планово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6D3C3E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Июнь, август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607EF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Постоянный контроль над</w:t>
            </w:r>
            <w:r w:rsidR="00E44ADD" w:rsidRPr="00BE5BDC">
              <w:rPr>
                <w:rFonts w:ascii="Times New Roman" w:hAnsi="Times New Roman"/>
              </w:rPr>
              <w:t xml:space="preserve"> своевременной уплатой родительских взносов, выполнение</w:t>
            </w:r>
            <w:r w:rsidRPr="00BE5BDC">
              <w:rPr>
                <w:rFonts w:ascii="Times New Roman" w:hAnsi="Times New Roman"/>
              </w:rPr>
              <w:t>м</w:t>
            </w:r>
            <w:r w:rsidR="00E44ADD" w:rsidRPr="00BE5BDC">
              <w:rPr>
                <w:rFonts w:ascii="Times New Roman" w:hAnsi="Times New Roman"/>
              </w:rPr>
              <w:t xml:space="preserve"> плана детодней; уровнем заболеваемости воспитанников и </w:t>
            </w:r>
            <w:r w:rsidR="00E44ADD" w:rsidRPr="00BE5BDC">
              <w:rPr>
                <w:rFonts w:ascii="Times New Roman" w:hAnsi="Times New Roman"/>
              </w:rPr>
              <w:lastRenderedPageBreak/>
              <w:t>сотрудников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6D3C3E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бухгалтер</w:t>
            </w:r>
          </w:p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6D3C3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Произвести </w:t>
            </w:r>
            <w:r w:rsidR="006D3C3E" w:rsidRPr="00BE5BDC">
              <w:rPr>
                <w:rFonts w:ascii="Times New Roman" w:hAnsi="Times New Roman"/>
              </w:rPr>
              <w:t xml:space="preserve">проверку состояния </w:t>
            </w:r>
            <w:r w:rsidRPr="00BE5BDC">
              <w:rPr>
                <w:rFonts w:ascii="Times New Roman" w:hAnsi="Times New Roman"/>
              </w:rPr>
              <w:t xml:space="preserve"> в группах, коридорах силами коллектива</w:t>
            </w:r>
          </w:p>
        </w:tc>
        <w:tc>
          <w:tcPr>
            <w:tcW w:w="1701" w:type="dxa"/>
          </w:tcPr>
          <w:p w:rsidR="00E44ADD" w:rsidRPr="00BE5BDC" w:rsidRDefault="003B00F2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И</w:t>
            </w:r>
            <w:r w:rsidR="00E44ADD" w:rsidRPr="00BE5BDC">
              <w:rPr>
                <w:rFonts w:ascii="Times New Roman" w:hAnsi="Times New Roman"/>
              </w:rPr>
              <w:t>юнь</w:t>
            </w:r>
          </w:p>
        </w:tc>
        <w:tc>
          <w:tcPr>
            <w:tcW w:w="2124" w:type="dxa"/>
          </w:tcPr>
          <w:p w:rsidR="00E44ADD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854D7" w:rsidRPr="00BE5BDC" w:rsidRDefault="00E44ADD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Улучшение материально-технической базы:</w:t>
            </w:r>
            <w:r w:rsidRPr="00BE5BDC">
              <w:rPr>
                <w:rFonts w:ascii="Times New Roman" w:hAnsi="Times New Roman"/>
              </w:rPr>
              <w:br/>
              <w:t xml:space="preserve">- </w:t>
            </w:r>
            <w:r w:rsidR="003B00F2" w:rsidRPr="00BE5BDC">
              <w:rPr>
                <w:rFonts w:ascii="Times New Roman" w:hAnsi="Times New Roman"/>
              </w:rPr>
              <w:t xml:space="preserve"> </w:t>
            </w:r>
            <w:r w:rsidRPr="00BE5BDC">
              <w:rPr>
                <w:rFonts w:ascii="Times New Roman" w:hAnsi="Times New Roman"/>
              </w:rPr>
              <w:t>обновление игрового</w:t>
            </w:r>
            <w:r w:rsidR="003B00F2" w:rsidRPr="00BE5BDC">
              <w:rPr>
                <w:rFonts w:ascii="Times New Roman" w:hAnsi="Times New Roman"/>
              </w:rPr>
              <w:t xml:space="preserve"> материала;                                   </w:t>
            </w:r>
            <w:r w:rsidRPr="00BE5BDC">
              <w:rPr>
                <w:rFonts w:ascii="Times New Roman" w:hAnsi="Times New Roman"/>
              </w:rPr>
              <w:t xml:space="preserve"> </w:t>
            </w:r>
            <w:r w:rsidR="003B00F2" w:rsidRPr="00BE5BDC">
              <w:rPr>
                <w:rFonts w:ascii="Times New Roman" w:hAnsi="Times New Roman"/>
              </w:rPr>
              <w:t xml:space="preserve">-  обновление </w:t>
            </w:r>
            <w:r w:rsidRPr="00BE5BDC">
              <w:rPr>
                <w:rFonts w:ascii="Times New Roman" w:hAnsi="Times New Roman"/>
              </w:rPr>
              <w:t>медицинского материала и оборудования</w:t>
            </w:r>
            <w:r w:rsidR="000C645D" w:rsidRPr="00BE5BDC">
              <w:rPr>
                <w:rFonts w:ascii="Times New Roman" w:hAnsi="Times New Roman"/>
              </w:rPr>
              <w:t>;</w:t>
            </w:r>
            <w:r w:rsidRPr="00BE5BDC">
              <w:rPr>
                <w:rFonts w:ascii="Times New Roman" w:hAnsi="Times New Roman"/>
              </w:rPr>
              <w:br/>
              <w:t xml:space="preserve">- приобрести ткани </w:t>
            </w:r>
            <w:r w:rsidR="00943BD2" w:rsidRPr="00BE5BDC">
              <w:rPr>
                <w:rFonts w:ascii="Times New Roman" w:hAnsi="Times New Roman"/>
              </w:rPr>
              <w:t>для театральных декораций,</w:t>
            </w:r>
            <w:r w:rsidR="00607EF8" w:rsidRPr="00BE5BDC">
              <w:rPr>
                <w:rFonts w:ascii="Times New Roman" w:hAnsi="Times New Roman"/>
              </w:rPr>
              <w:t xml:space="preserve"> сценических костюмов, п</w:t>
            </w:r>
            <w:r w:rsidR="001854D7" w:rsidRPr="00BE5BDC">
              <w:rPr>
                <w:rFonts w:ascii="Times New Roman" w:hAnsi="Times New Roman"/>
              </w:rPr>
              <w:t xml:space="preserve">ошива штор и прочее; </w:t>
            </w:r>
            <w:r w:rsidR="00943BD2" w:rsidRPr="00BE5BDC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</w:tcPr>
          <w:p w:rsidR="00E44ADD" w:rsidRPr="00BE5BDC" w:rsidRDefault="003B00F2" w:rsidP="003B00F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 </w:t>
            </w:r>
            <w:r w:rsidR="00F216AE" w:rsidRPr="00BE5BDC">
              <w:rPr>
                <w:rFonts w:ascii="Times New Roman" w:hAnsi="Times New Roman"/>
              </w:rPr>
              <w:t xml:space="preserve">течение </w:t>
            </w:r>
            <w:r w:rsidRPr="00BE5BDC">
              <w:rPr>
                <w:rFonts w:ascii="Times New Roman" w:hAnsi="Times New Roman"/>
              </w:rPr>
              <w:t xml:space="preserve">             </w:t>
            </w:r>
            <w:r w:rsidR="00F216AE" w:rsidRPr="00BE5BDC">
              <w:rPr>
                <w:rFonts w:ascii="Times New Roman" w:hAnsi="Times New Roman"/>
              </w:rPr>
              <w:t>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943BD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Изготовление рекламной продукции </w:t>
            </w:r>
            <w:r w:rsidR="00943BD2" w:rsidRPr="00BE5BDC">
              <w:rPr>
                <w:rFonts w:ascii="Times New Roman" w:hAnsi="Times New Roman"/>
              </w:rPr>
              <w:t xml:space="preserve">    </w:t>
            </w:r>
            <w:r w:rsidRPr="00BE5BDC">
              <w:rPr>
                <w:rFonts w:ascii="Times New Roman" w:hAnsi="Times New Roman"/>
              </w:rPr>
              <w:t>(листовки, буклеты, баннеры, стенды)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8741B3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Пополнять методическую базу </w:t>
            </w:r>
            <w:r w:rsidR="00943BD2" w:rsidRPr="00BE5BDC">
              <w:rPr>
                <w:rFonts w:ascii="Times New Roman" w:hAnsi="Times New Roman"/>
              </w:rPr>
              <w:t>ДОУ</w:t>
            </w:r>
            <w:r w:rsidRPr="00BE5BDC">
              <w:rPr>
                <w:rFonts w:ascii="Times New Roman" w:hAnsi="Times New Roman"/>
              </w:rPr>
              <w:t xml:space="preserve"> в соответствии с требованиями ФГОС ДО</w:t>
            </w:r>
          </w:p>
        </w:tc>
        <w:tc>
          <w:tcPr>
            <w:tcW w:w="1701" w:type="dxa"/>
          </w:tcPr>
          <w:p w:rsidR="00E44ADD" w:rsidRPr="00BE5BDC" w:rsidRDefault="00F216AE" w:rsidP="003B0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</w:t>
            </w:r>
            <w:r w:rsidR="003B00F2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4" w:type="dxa"/>
          </w:tcPr>
          <w:p w:rsidR="00E44ADD" w:rsidRPr="00BE5BDC" w:rsidRDefault="006D3C3E" w:rsidP="000C645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0C645D" w:rsidRPr="008741B3" w:rsidRDefault="00292AA1" w:rsidP="000C645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</w:tbl>
    <w:p w:rsidR="008741B3" w:rsidRDefault="008741B3" w:rsidP="009F0532">
      <w:pPr>
        <w:rPr>
          <w:rFonts w:ascii="Times New Roman" w:hAnsi="Times New Roman" w:cs="Times New Roman"/>
          <w:b/>
          <w:sz w:val="28"/>
          <w:szCs w:val="28"/>
        </w:rPr>
      </w:pPr>
    </w:p>
    <w:sectPr w:rsidR="008741B3" w:rsidSect="00BE5BDC">
      <w:footerReference w:type="default" r:id="rId12"/>
      <w:type w:val="continuous"/>
      <w:pgSz w:w="11900" w:h="16838"/>
      <w:pgMar w:top="1112" w:right="1326" w:bottom="472" w:left="144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9B" w:rsidRDefault="00D7679B" w:rsidP="00A966D0">
      <w:r>
        <w:separator/>
      </w:r>
    </w:p>
  </w:endnote>
  <w:endnote w:type="continuationSeparator" w:id="0">
    <w:p w:rsidR="00D7679B" w:rsidRDefault="00D7679B" w:rsidP="00A9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9D" w:rsidRDefault="0041277E">
    <w:pPr>
      <w:pStyle w:val="ae"/>
      <w:jc w:val="right"/>
    </w:pPr>
    <w:fldSimple w:instr="PAGE   \* MERGEFORMAT">
      <w:r w:rsidR="005C323F">
        <w:rPr>
          <w:noProof/>
        </w:rPr>
        <w:t>1</w:t>
      </w:r>
    </w:fldSimple>
  </w:p>
  <w:p w:rsidR="00CF669D" w:rsidRDefault="00CF669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6A" w:rsidRDefault="0041277E">
    <w:pPr>
      <w:pStyle w:val="ae"/>
      <w:jc w:val="right"/>
    </w:pPr>
    <w:fldSimple w:instr=" PAGE   \* MERGEFORMAT ">
      <w:r w:rsidR="005C323F">
        <w:rPr>
          <w:noProof/>
        </w:rPr>
        <w:t>22</w:t>
      </w:r>
    </w:fldSimple>
  </w:p>
  <w:p w:rsidR="004C2C6A" w:rsidRDefault="004C2C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9B" w:rsidRDefault="00D7679B" w:rsidP="00A966D0">
      <w:r>
        <w:separator/>
      </w:r>
    </w:p>
  </w:footnote>
  <w:footnote w:type="continuationSeparator" w:id="0">
    <w:p w:rsidR="00D7679B" w:rsidRDefault="00D7679B" w:rsidP="00A96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1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13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6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24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9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12"/>
  </w:num>
  <w:num w:numId="4">
    <w:abstractNumId w:val="24"/>
  </w:num>
  <w:num w:numId="5">
    <w:abstractNumId w:val="28"/>
  </w:num>
  <w:num w:numId="6">
    <w:abstractNumId w:val="26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18"/>
  </w:num>
  <w:num w:numId="12">
    <w:abstractNumId w:val="22"/>
  </w:num>
  <w:num w:numId="13">
    <w:abstractNumId w:val="20"/>
  </w:num>
  <w:num w:numId="14">
    <w:abstractNumId w:val="25"/>
  </w:num>
  <w:num w:numId="15">
    <w:abstractNumId w:val="14"/>
  </w:num>
  <w:num w:numId="16">
    <w:abstractNumId w:val="29"/>
  </w:num>
  <w:num w:numId="17">
    <w:abstractNumId w:val="16"/>
  </w:num>
  <w:num w:numId="18">
    <w:abstractNumId w:val="23"/>
  </w:num>
  <w:num w:numId="19">
    <w:abstractNumId w:val="19"/>
  </w:num>
  <w:num w:numId="20">
    <w:abstractNumId w:val="11"/>
  </w:num>
  <w:num w:numId="21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26"/>
    <w:rsid w:val="00003037"/>
    <w:rsid w:val="00005D81"/>
    <w:rsid w:val="00006D6F"/>
    <w:rsid w:val="00007AC0"/>
    <w:rsid w:val="00014777"/>
    <w:rsid w:val="00015080"/>
    <w:rsid w:val="0001542B"/>
    <w:rsid w:val="00021110"/>
    <w:rsid w:val="000218FD"/>
    <w:rsid w:val="00023922"/>
    <w:rsid w:val="0003220C"/>
    <w:rsid w:val="0003230A"/>
    <w:rsid w:val="000327B4"/>
    <w:rsid w:val="000361A4"/>
    <w:rsid w:val="00037A6F"/>
    <w:rsid w:val="00041483"/>
    <w:rsid w:val="00044875"/>
    <w:rsid w:val="00053D54"/>
    <w:rsid w:val="000576E3"/>
    <w:rsid w:val="00057D3B"/>
    <w:rsid w:val="00063716"/>
    <w:rsid w:val="0007065F"/>
    <w:rsid w:val="00072638"/>
    <w:rsid w:val="00074626"/>
    <w:rsid w:val="000846C0"/>
    <w:rsid w:val="00085020"/>
    <w:rsid w:val="0008506E"/>
    <w:rsid w:val="000933D4"/>
    <w:rsid w:val="00093A01"/>
    <w:rsid w:val="00093E1A"/>
    <w:rsid w:val="00094294"/>
    <w:rsid w:val="000A0B03"/>
    <w:rsid w:val="000A2DB8"/>
    <w:rsid w:val="000A2FD5"/>
    <w:rsid w:val="000A33A6"/>
    <w:rsid w:val="000A38F0"/>
    <w:rsid w:val="000A463B"/>
    <w:rsid w:val="000A543C"/>
    <w:rsid w:val="000A56FB"/>
    <w:rsid w:val="000B347B"/>
    <w:rsid w:val="000B36F7"/>
    <w:rsid w:val="000B68B8"/>
    <w:rsid w:val="000B7EA5"/>
    <w:rsid w:val="000C333C"/>
    <w:rsid w:val="000C645D"/>
    <w:rsid w:val="000C679D"/>
    <w:rsid w:val="000D1A4B"/>
    <w:rsid w:val="000E084C"/>
    <w:rsid w:val="000E2A2B"/>
    <w:rsid w:val="000E2F7D"/>
    <w:rsid w:val="000E68C4"/>
    <w:rsid w:val="000F251B"/>
    <w:rsid w:val="000F2D54"/>
    <w:rsid w:val="000F56CC"/>
    <w:rsid w:val="000F6257"/>
    <w:rsid w:val="000F6802"/>
    <w:rsid w:val="001008B0"/>
    <w:rsid w:val="00102234"/>
    <w:rsid w:val="001044AB"/>
    <w:rsid w:val="00107362"/>
    <w:rsid w:val="00120C42"/>
    <w:rsid w:val="00121FBF"/>
    <w:rsid w:val="001223AE"/>
    <w:rsid w:val="00123EB7"/>
    <w:rsid w:val="0012449E"/>
    <w:rsid w:val="001248D1"/>
    <w:rsid w:val="00126851"/>
    <w:rsid w:val="00126883"/>
    <w:rsid w:val="0012750D"/>
    <w:rsid w:val="00131A7C"/>
    <w:rsid w:val="00132DE9"/>
    <w:rsid w:val="0013606E"/>
    <w:rsid w:val="00143236"/>
    <w:rsid w:val="00145F36"/>
    <w:rsid w:val="001519BA"/>
    <w:rsid w:val="001521F0"/>
    <w:rsid w:val="001533DB"/>
    <w:rsid w:val="00154402"/>
    <w:rsid w:val="00160509"/>
    <w:rsid w:val="001630BF"/>
    <w:rsid w:val="001635C7"/>
    <w:rsid w:val="001671AF"/>
    <w:rsid w:val="00181077"/>
    <w:rsid w:val="00181D4B"/>
    <w:rsid w:val="001854D7"/>
    <w:rsid w:val="00190472"/>
    <w:rsid w:val="001931AC"/>
    <w:rsid w:val="00195CF1"/>
    <w:rsid w:val="00195F87"/>
    <w:rsid w:val="001A01BF"/>
    <w:rsid w:val="001A1866"/>
    <w:rsid w:val="001A1D51"/>
    <w:rsid w:val="001A46FC"/>
    <w:rsid w:val="001B2E5D"/>
    <w:rsid w:val="001B6F33"/>
    <w:rsid w:val="001C3CA0"/>
    <w:rsid w:val="001C3ED6"/>
    <w:rsid w:val="001C4EF2"/>
    <w:rsid w:val="001C7EC2"/>
    <w:rsid w:val="001D206F"/>
    <w:rsid w:val="001D29D7"/>
    <w:rsid w:val="001D3831"/>
    <w:rsid w:val="001D7CE0"/>
    <w:rsid w:val="001D7EB9"/>
    <w:rsid w:val="001E2440"/>
    <w:rsid w:val="001E5275"/>
    <w:rsid w:val="001E79F2"/>
    <w:rsid w:val="001E7DFD"/>
    <w:rsid w:val="001F286A"/>
    <w:rsid w:val="001F32D3"/>
    <w:rsid w:val="001F6085"/>
    <w:rsid w:val="002017DD"/>
    <w:rsid w:val="00201DAD"/>
    <w:rsid w:val="00204C63"/>
    <w:rsid w:val="002073B5"/>
    <w:rsid w:val="0021215D"/>
    <w:rsid w:val="00213BE3"/>
    <w:rsid w:val="002226E8"/>
    <w:rsid w:val="00222E45"/>
    <w:rsid w:val="002244CF"/>
    <w:rsid w:val="0022463B"/>
    <w:rsid w:val="00224BA6"/>
    <w:rsid w:val="00226D26"/>
    <w:rsid w:val="00226DCF"/>
    <w:rsid w:val="0023339C"/>
    <w:rsid w:val="00233B69"/>
    <w:rsid w:val="00234E35"/>
    <w:rsid w:val="00235106"/>
    <w:rsid w:val="0023537B"/>
    <w:rsid w:val="00243EBB"/>
    <w:rsid w:val="00253018"/>
    <w:rsid w:val="002536F5"/>
    <w:rsid w:val="00254616"/>
    <w:rsid w:val="00255573"/>
    <w:rsid w:val="00272B70"/>
    <w:rsid w:val="00272BB5"/>
    <w:rsid w:val="00274044"/>
    <w:rsid w:val="002766F3"/>
    <w:rsid w:val="0028004F"/>
    <w:rsid w:val="00281FE6"/>
    <w:rsid w:val="0028278D"/>
    <w:rsid w:val="00282C3A"/>
    <w:rsid w:val="002830EC"/>
    <w:rsid w:val="0028355F"/>
    <w:rsid w:val="00284AF9"/>
    <w:rsid w:val="002873A6"/>
    <w:rsid w:val="002916C5"/>
    <w:rsid w:val="00292AA1"/>
    <w:rsid w:val="00294AA1"/>
    <w:rsid w:val="002965AE"/>
    <w:rsid w:val="00296FC9"/>
    <w:rsid w:val="002A16E8"/>
    <w:rsid w:val="002A3D99"/>
    <w:rsid w:val="002A59C0"/>
    <w:rsid w:val="002A5EA2"/>
    <w:rsid w:val="002B485A"/>
    <w:rsid w:val="002B4B42"/>
    <w:rsid w:val="002B666A"/>
    <w:rsid w:val="002C16C6"/>
    <w:rsid w:val="002C16EF"/>
    <w:rsid w:val="002C3377"/>
    <w:rsid w:val="002C52E4"/>
    <w:rsid w:val="002C5F3D"/>
    <w:rsid w:val="002C73A8"/>
    <w:rsid w:val="002C7D75"/>
    <w:rsid w:val="002D1BF1"/>
    <w:rsid w:val="002D1EA9"/>
    <w:rsid w:val="002D3AB8"/>
    <w:rsid w:val="002D53E4"/>
    <w:rsid w:val="002E2FFB"/>
    <w:rsid w:val="002E4C26"/>
    <w:rsid w:val="002E64E4"/>
    <w:rsid w:val="002F2554"/>
    <w:rsid w:val="002F2CEE"/>
    <w:rsid w:val="002F44D0"/>
    <w:rsid w:val="002F60EB"/>
    <w:rsid w:val="002F68A2"/>
    <w:rsid w:val="00301BFF"/>
    <w:rsid w:val="00314F81"/>
    <w:rsid w:val="0032109A"/>
    <w:rsid w:val="0033222F"/>
    <w:rsid w:val="00336F57"/>
    <w:rsid w:val="0034063E"/>
    <w:rsid w:val="00341BC4"/>
    <w:rsid w:val="00342CFC"/>
    <w:rsid w:val="00344C83"/>
    <w:rsid w:val="0035168E"/>
    <w:rsid w:val="0036471C"/>
    <w:rsid w:val="00365D0D"/>
    <w:rsid w:val="00370B5D"/>
    <w:rsid w:val="00371435"/>
    <w:rsid w:val="0037347A"/>
    <w:rsid w:val="0037410D"/>
    <w:rsid w:val="003745EF"/>
    <w:rsid w:val="00375F97"/>
    <w:rsid w:val="00376068"/>
    <w:rsid w:val="00380156"/>
    <w:rsid w:val="00381430"/>
    <w:rsid w:val="00381F6A"/>
    <w:rsid w:val="00386BC9"/>
    <w:rsid w:val="0038780E"/>
    <w:rsid w:val="00390C28"/>
    <w:rsid w:val="00394036"/>
    <w:rsid w:val="003944C7"/>
    <w:rsid w:val="003B00F2"/>
    <w:rsid w:val="003B1D17"/>
    <w:rsid w:val="003B6169"/>
    <w:rsid w:val="003B6789"/>
    <w:rsid w:val="003C71A0"/>
    <w:rsid w:val="003D0BE1"/>
    <w:rsid w:val="003D480B"/>
    <w:rsid w:val="003D6902"/>
    <w:rsid w:val="003D6EE8"/>
    <w:rsid w:val="003D7422"/>
    <w:rsid w:val="003D7B50"/>
    <w:rsid w:val="003E1823"/>
    <w:rsid w:val="003E3055"/>
    <w:rsid w:val="003E3A78"/>
    <w:rsid w:val="003E4B10"/>
    <w:rsid w:val="003E550A"/>
    <w:rsid w:val="003F0F43"/>
    <w:rsid w:val="003F3C49"/>
    <w:rsid w:val="003F447B"/>
    <w:rsid w:val="003F7C17"/>
    <w:rsid w:val="0040316F"/>
    <w:rsid w:val="00406BAD"/>
    <w:rsid w:val="00407ED8"/>
    <w:rsid w:val="0041277E"/>
    <w:rsid w:val="00413287"/>
    <w:rsid w:val="00413E48"/>
    <w:rsid w:val="00415403"/>
    <w:rsid w:val="00415DE9"/>
    <w:rsid w:val="00416BB5"/>
    <w:rsid w:val="0042017F"/>
    <w:rsid w:val="00434BC3"/>
    <w:rsid w:val="00436A70"/>
    <w:rsid w:val="00437CC4"/>
    <w:rsid w:val="00437EE6"/>
    <w:rsid w:val="00444E4A"/>
    <w:rsid w:val="004459A5"/>
    <w:rsid w:val="00452C40"/>
    <w:rsid w:val="004543FF"/>
    <w:rsid w:val="004548EB"/>
    <w:rsid w:val="0045492A"/>
    <w:rsid w:val="0045653A"/>
    <w:rsid w:val="00463A98"/>
    <w:rsid w:val="00465384"/>
    <w:rsid w:val="004673BC"/>
    <w:rsid w:val="004703EA"/>
    <w:rsid w:val="00477235"/>
    <w:rsid w:val="00480269"/>
    <w:rsid w:val="00480AA1"/>
    <w:rsid w:val="004819C0"/>
    <w:rsid w:val="00482C97"/>
    <w:rsid w:val="00486562"/>
    <w:rsid w:val="00486B53"/>
    <w:rsid w:val="004A0461"/>
    <w:rsid w:val="004A0824"/>
    <w:rsid w:val="004A31D2"/>
    <w:rsid w:val="004A406D"/>
    <w:rsid w:val="004A7DD5"/>
    <w:rsid w:val="004B0D8A"/>
    <w:rsid w:val="004B33F5"/>
    <w:rsid w:val="004B4EC8"/>
    <w:rsid w:val="004B52E8"/>
    <w:rsid w:val="004B7225"/>
    <w:rsid w:val="004C05DA"/>
    <w:rsid w:val="004C25F8"/>
    <w:rsid w:val="004C2C6A"/>
    <w:rsid w:val="004C3E1D"/>
    <w:rsid w:val="004C54BB"/>
    <w:rsid w:val="004D0B27"/>
    <w:rsid w:val="004D31E0"/>
    <w:rsid w:val="004E18CA"/>
    <w:rsid w:val="004E6629"/>
    <w:rsid w:val="004F287B"/>
    <w:rsid w:val="004F5007"/>
    <w:rsid w:val="005142B7"/>
    <w:rsid w:val="005153C4"/>
    <w:rsid w:val="00515529"/>
    <w:rsid w:val="00516101"/>
    <w:rsid w:val="005161FC"/>
    <w:rsid w:val="0051626A"/>
    <w:rsid w:val="0052379D"/>
    <w:rsid w:val="0052411F"/>
    <w:rsid w:val="00525662"/>
    <w:rsid w:val="00525DE5"/>
    <w:rsid w:val="00525E31"/>
    <w:rsid w:val="005320BE"/>
    <w:rsid w:val="00536BD9"/>
    <w:rsid w:val="0053741F"/>
    <w:rsid w:val="00537AFA"/>
    <w:rsid w:val="00540322"/>
    <w:rsid w:val="00546486"/>
    <w:rsid w:val="0054733F"/>
    <w:rsid w:val="00550744"/>
    <w:rsid w:val="00552A1B"/>
    <w:rsid w:val="00553381"/>
    <w:rsid w:val="00560253"/>
    <w:rsid w:val="00560C3D"/>
    <w:rsid w:val="005640C3"/>
    <w:rsid w:val="00571FA0"/>
    <w:rsid w:val="00573981"/>
    <w:rsid w:val="005806E2"/>
    <w:rsid w:val="00581C4A"/>
    <w:rsid w:val="0058326D"/>
    <w:rsid w:val="0058673B"/>
    <w:rsid w:val="00590AA0"/>
    <w:rsid w:val="005942A6"/>
    <w:rsid w:val="005945D4"/>
    <w:rsid w:val="005964D6"/>
    <w:rsid w:val="005A1105"/>
    <w:rsid w:val="005A48BC"/>
    <w:rsid w:val="005A6555"/>
    <w:rsid w:val="005A696B"/>
    <w:rsid w:val="005A70CF"/>
    <w:rsid w:val="005A79AE"/>
    <w:rsid w:val="005B15F6"/>
    <w:rsid w:val="005B3D80"/>
    <w:rsid w:val="005B4F38"/>
    <w:rsid w:val="005B7F47"/>
    <w:rsid w:val="005C1EB6"/>
    <w:rsid w:val="005C323F"/>
    <w:rsid w:val="005C6DB2"/>
    <w:rsid w:val="005D021C"/>
    <w:rsid w:val="005D3D23"/>
    <w:rsid w:val="005D711A"/>
    <w:rsid w:val="005D7B0B"/>
    <w:rsid w:val="005E0420"/>
    <w:rsid w:val="005E0917"/>
    <w:rsid w:val="005E16E5"/>
    <w:rsid w:val="005E1CB3"/>
    <w:rsid w:val="005E27F2"/>
    <w:rsid w:val="005E2C1B"/>
    <w:rsid w:val="005E3007"/>
    <w:rsid w:val="005E4755"/>
    <w:rsid w:val="005F0567"/>
    <w:rsid w:val="005F2C64"/>
    <w:rsid w:val="005F3724"/>
    <w:rsid w:val="005F6CEB"/>
    <w:rsid w:val="00605B25"/>
    <w:rsid w:val="0060790E"/>
    <w:rsid w:val="00607EF8"/>
    <w:rsid w:val="00611CC1"/>
    <w:rsid w:val="006126E1"/>
    <w:rsid w:val="00614DC6"/>
    <w:rsid w:val="0061562F"/>
    <w:rsid w:val="00616E7A"/>
    <w:rsid w:val="0062106D"/>
    <w:rsid w:val="00627A06"/>
    <w:rsid w:val="006301A0"/>
    <w:rsid w:val="00633C1B"/>
    <w:rsid w:val="006369A6"/>
    <w:rsid w:val="00640734"/>
    <w:rsid w:val="0064143B"/>
    <w:rsid w:val="0064796E"/>
    <w:rsid w:val="00650130"/>
    <w:rsid w:val="00650735"/>
    <w:rsid w:val="006540F9"/>
    <w:rsid w:val="0065723D"/>
    <w:rsid w:val="006604E0"/>
    <w:rsid w:val="00660B01"/>
    <w:rsid w:val="00666E1F"/>
    <w:rsid w:val="0067035F"/>
    <w:rsid w:val="00671B12"/>
    <w:rsid w:val="00672443"/>
    <w:rsid w:val="00680EC4"/>
    <w:rsid w:val="00687A68"/>
    <w:rsid w:val="00691676"/>
    <w:rsid w:val="00692173"/>
    <w:rsid w:val="00692795"/>
    <w:rsid w:val="00694420"/>
    <w:rsid w:val="00694C62"/>
    <w:rsid w:val="006A47DC"/>
    <w:rsid w:val="006A5219"/>
    <w:rsid w:val="006A5CA6"/>
    <w:rsid w:val="006B6480"/>
    <w:rsid w:val="006B6B5C"/>
    <w:rsid w:val="006D0EA7"/>
    <w:rsid w:val="006D36E5"/>
    <w:rsid w:val="006D3C3E"/>
    <w:rsid w:val="006D6C86"/>
    <w:rsid w:val="006E01CB"/>
    <w:rsid w:val="006E0DBC"/>
    <w:rsid w:val="006E2C4E"/>
    <w:rsid w:val="006F1EA1"/>
    <w:rsid w:val="006F2D43"/>
    <w:rsid w:val="006F660A"/>
    <w:rsid w:val="006F7F14"/>
    <w:rsid w:val="007007B1"/>
    <w:rsid w:val="00701802"/>
    <w:rsid w:val="00711C50"/>
    <w:rsid w:val="00716A5A"/>
    <w:rsid w:val="00717BFE"/>
    <w:rsid w:val="0072074C"/>
    <w:rsid w:val="00720754"/>
    <w:rsid w:val="007217D4"/>
    <w:rsid w:val="00736541"/>
    <w:rsid w:val="0073728D"/>
    <w:rsid w:val="00737785"/>
    <w:rsid w:val="00741535"/>
    <w:rsid w:val="00742FF3"/>
    <w:rsid w:val="00757037"/>
    <w:rsid w:val="00760AA6"/>
    <w:rsid w:val="0076285C"/>
    <w:rsid w:val="00762C45"/>
    <w:rsid w:val="00765493"/>
    <w:rsid w:val="007654A1"/>
    <w:rsid w:val="00766A42"/>
    <w:rsid w:val="00791790"/>
    <w:rsid w:val="00792452"/>
    <w:rsid w:val="007926B2"/>
    <w:rsid w:val="007940A9"/>
    <w:rsid w:val="0079515A"/>
    <w:rsid w:val="007967B2"/>
    <w:rsid w:val="007A582C"/>
    <w:rsid w:val="007A5E11"/>
    <w:rsid w:val="007A62A8"/>
    <w:rsid w:val="007A76A1"/>
    <w:rsid w:val="007B16A1"/>
    <w:rsid w:val="007B204A"/>
    <w:rsid w:val="007B4E24"/>
    <w:rsid w:val="007C0924"/>
    <w:rsid w:val="007C0A5D"/>
    <w:rsid w:val="007C7BC5"/>
    <w:rsid w:val="007D251E"/>
    <w:rsid w:val="007E0249"/>
    <w:rsid w:val="007E6436"/>
    <w:rsid w:val="007E6E7E"/>
    <w:rsid w:val="007E7768"/>
    <w:rsid w:val="007E7D3B"/>
    <w:rsid w:val="007F23E8"/>
    <w:rsid w:val="007F71DA"/>
    <w:rsid w:val="007F7E55"/>
    <w:rsid w:val="00800478"/>
    <w:rsid w:val="00801A0D"/>
    <w:rsid w:val="0080228D"/>
    <w:rsid w:val="00804B2A"/>
    <w:rsid w:val="008050DA"/>
    <w:rsid w:val="00807AAD"/>
    <w:rsid w:val="00810365"/>
    <w:rsid w:val="00811260"/>
    <w:rsid w:val="008122D4"/>
    <w:rsid w:val="00815C48"/>
    <w:rsid w:val="00821B2D"/>
    <w:rsid w:val="00826E73"/>
    <w:rsid w:val="00830DC2"/>
    <w:rsid w:val="00832010"/>
    <w:rsid w:val="00833282"/>
    <w:rsid w:val="008366DC"/>
    <w:rsid w:val="00841418"/>
    <w:rsid w:val="00844653"/>
    <w:rsid w:val="00844C11"/>
    <w:rsid w:val="0085210F"/>
    <w:rsid w:val="00853219"/>
    <w:rsid w:val="00855E70"/>
    <w:rsid w:val="00861DF2"/>
    <w:rsid w:val="00862D42"/>
    <w:rsid w:val="008656A2"/>
    <w:rsid w:val="00866A02"/>
    <w:rsid w:val="00873A82"/>
    <w:rsid w:val="008741B3"/>
    <w:rsid w:val="008750BF"/>
    <w:rsid w:val="00875147"/>
    <w:rsid w:val="008806DA"/>
    <w:rsid w:val="00883EB2"/>
    <w:rsid w:val="0089060D"/>
    <w:rsid w:val="0089274D"/>
    <w:rsid w:val="00894170"/>
    <w:rsid w:val="00894B8D"/>
    <w:rsid w:val="00894BA6"/>
    <w:rsid w:val="00894EBF"/>
    <w:rsid w:val="00895C6E"/>
    <w:rsid w:val="008A3D20"/>
    <w:rsid w:val="008A608B"/>
    <w:rsid w:val="008B01A5"/>
    <w:rsid w:val="008B5CD3"/>
    <w:rsid w:val="008B7172"/>
    <w:rsid w:val="008C3001"/>
    <w:rsid w:val="008C3A76"/>
    <w:rsid w:val="008D04A2"/>
    <w:rsid w:val="008D1E58"/>
    <w:rsid w:val="008D6325"/>
    <w:rsid w:val="008E005A"/>
    <w:rsid w:val="008E1D33"/>
    <w:rsid w:val="008E4257"/>
    <w:rsid w:val="008E675F"/>
    <w:rsid w:val="008E7204"/>
    <w:rsid w:val="008F146D"/>
    <w:rsid w:val="008F1B40"/>
    <w:rsid w:val="008F2D5F"/>
    <w:rsid w:val="009018AC"/>
    <w:rsid w:val="009049E6"/>
    <w:rsid w:val="009129A6"/>
    <w:rsid w:val="009230C1"/>
    <w:rsid w:val="0092662A"/>
    <w:rsid w:val="00927E96"/>
    <w:rsid w:val="00927F9B"/>
    <w:rsid w:val="00931A77"/>
    <w:rsid w:val="009335DA"/>
    <w:rsid w:val="009360B7"/>
    <w:rsid w:val="00943BD2"/>
    <w:rsid w:val="00944D8A"/>
    <w:rsid w:val="00947496"/>
    <w:rsid w:val="0094789E"/>
    <w:rsid w:val="00952E58"/>
    <w:rsid w:val="00954A41"/>
    <w:rsid w:val="00961E8B"/>
    <w:rsid w:val="0096388B"/>
    <w:rsid w:val="00965135"/>
    <w:rsid w:val="00965AEC"/>
    <w:rsid w:val="00967618"/>
    <w:rsid w:val="00967CA7"/>
    <w:rsid w:val="00974946"/>
    <w:rsid w:val="00975700"/>
    <w:rsid w:val="009829AD"/>
    <w:rsid w:val="009843C0"/>
    <w:rsid w:val="0098487F"/>
    <w:rsid w:val="009869F7"/>
    <w:rsid w:val="00994202"/>
    <w:rsid w:val="0099442A"/>
    <w:rsid w:val="009949A8"/>
    <w:rsid w:val="009A0AA6"/>
    <w:rsid w:val="009A3629"/>
    <w:rsid w:val="009A782D"/>
    <w:rsid w:val="009A79ED"/>
    <w:rsid w:val="009B47DE"/>
    <w:rsid w:val="009B49F9"/>
    <w:rsid w:val="009B5324"/>
    <w:rsid w:val="009B577B"/>
    <w:rsid w:val="009B76E7"/>
    <w:rsid w:val="009C04D9"/>
    <w:rsid w:val="009C29E1"/>
    <w:rsid w:val="009C4C9C"/>
    <w:rsid w:val="009D12C5"/>
    <w:rsid w:val="009D1F05"/>
    <w:rsid w:val="009E2D0B"/>
    <w:rsid w:val="009E4F5F"/>
    <w:rsid w:val="009E6592"/>
    <w:rsid w:val="009E6F62"/>
    <w:rsid w:val="009F0532"/>
    <w:rsid w:val="009F0EF4"/>
    <w:rsid w:val="009F1944"/>
    <w:rsid w:val="009F6059"/>
    <w:rsid w:val="00A02464"/>
    <w:rsid w:val="00A04148"/>
    <w:rsid w:val="00A04370"/>
    <w:rsid w:val="00A047F3"/>
    <w:rsid w:val="00A04A09"/>
    <w:rsid w:val="00A04FC1"/>
    <w:rsid w:val="00A05CFF"/>
    <w:rsid w:val="00A177C3"/>
    <w:rsid w:val="00A20D3C"/>
    <w:rsid w:val="00A2352C"/>
    <w:rsid w:val="00A3167C"/>
    <w:rsid w:val="00A31A25"/>
    <w:rsid w:val="00A33159"/>
    <w:rsid w:val="00A34FBE"/>
    <w:rsid w:val="00A3680F"/>
    <w:rsid w:val="00A37567"/>
    <w:rsid w:val="00A47EDD"/>
    <w:rsid w:val="00A52C01"/>
    <w:rsid w:val="00A53B79"/>
    <w:rsid w:val="00A54A8B"/>
    <w:rsid w:val="00A5523F"/>
    <w:rsid w:val="00A619B3"/>
    <w:rsid w:val="00A63E5A"/>
    <w:rsid w:val="00A652C2"/>
    <w:rsid w:val="00A6544C"/>
    <w:rsid w:val="00A659C3"/>
    <w:rsid w:val="00A66D85"/>
    <w:rsid w:val="00A70773"/>
    <w:rsid w:val="00A71741"/>
    <w:rsid w:val="00A7261B"/>
    <w:rsid w:val="00A77143"/>
    <w:rsid w:val="00A77476"/>
    <w:rsid w:val="00A77704"/>
    <w:rsid w:val="00A77CEF"/>
    <w:rsid w:val="00A81B68"/>
    <w:rsid w:val="00A87AB1"/>
    <w:rsid w:val="00A9138D"/>
    <w:rsid w:val="00A95078"/>
    <w:rsid w:val="00A966D0"/>
    <w:rsid w:val="00A97F75"/>
    <w:rsid w:val="00AA17D9"/>
    <w:rsid w:val="00AA54AC"/>
    <w:rsid w:val="00AA69E8"/>
    <w:rsid w:val="00AB39A2"/>
    <w:rsid w:val="00AB4F03"/>
    <w:rsid w:val="00AB603D"/>
    <w:rsid w:val="00AC76DF"/>
    <w:rsid w:val="00AC7E28"/>
    <w:rsid w:val="00AD2776"/>
    <w:rsid w:val="00AD34F5"/>
    <w:rsid w:val="00AD3E3E"/>
    <w:rsid w:val="00AD63D5"/>
    <w:rsid w:val="00AD6D0F"/>
    <w:rsid w:val="00AD7DDA"/>
    <w:rsid w:val="00AE3229"/>
    <w:rsid w:val="00AE47FB"/>
    <w:rsid w:val="00AE557A"/>
    <w:rsid w:val="00AE6340"/>
    <w:rsid w:val="00AE6EBC"/>
    <w:rsid w:val="00AE78D2"/>
    <w:rsid w:val="00AF22B3"/>
    <w:rsid w:val="00AF2B63"/>
    <w:rsid w:val="00AF555A"/>
    <w:rsid w:val="00AF5DDE"/>
    <w:rsid w:val="00AF6472"/>
    <w:rsid w:val="00AF78D8"/>
    <w:rsid w:val="00AF7F14"/>
    <w:rsid w:val="00B021F7"/>
    <w:rsid w:val="00B121F1"/>
    <w:rsid w:val="00B14729"/>
    <w:rsid w:val="00B16946"/>
    <w:rsid w:val="00B23D90"/>
    <w:rsid w:val="00B247B8"/>
    <w:rsid w:val="00B2774F"/>
    <w:rsid w:val="00B3032F"/>
    <w:rsid w:val="00B30772"/>
    <w:rsid w:val="00B33DDF"/>
    <w:rsid w:val="00B34367"/>
    <w:rsid w:val="00B34770"/>
    <w:rsid w:val="00B34B50"/>
    <w:rsid w:val="00B435C7"/>
    <w:rsid w:val="00B459BF"/>
    <w:rsid w:val="00B45A18"/>
    <w:rsid w:val="00B5028D"/>
    <w:rsid w:val="00B55E02"/>
    <w:rsid w:val="00B66373"/>
    <w:rsid w:val="00B7033D"/>
    <w:rsid w:val="00B71961"/>
    <w:rsid w:val="00B747CB"/>
    <w:rsid w:val="00B748DF"/>
    <w:rsid w:val="00B77C34"/>
    <w:rsid w:val="00B8010F"/>
    <w:rsid w:val="00B86552"/>
    <w:rsid w:val="00B8678C"/>
    <w:rsid w:val="00B92C04"/>
    <w:rsid w:val="00B93A1D"/>
    <w:rsid w:val="00BB15A0"/>
    <w:rsid w:val="00BB4793"/>
    <w:rsid w:val="00BB7510"/>
    <w:rsid w:val="00BB7650"/>
    <w:rsid w:val="00BC0383"/>
    <w:rsid w:val="00BC0D01"/>
    <w:rsid w:val="00BC2B86"/>
    <w:rsid w:val="00BC3C26"/>
    <w:rsid w:val="00BC4735"/>
    <w:rsid w:val="00BC5EFF"/>
    <w:rsid w:val="00BC6710"/>
    <w:rsid w:val="00BD2EC3"/>
    <w:rsid w:val="00BD5740"/>
    <w:rsid w:val="00BD5F60"/>
    <w:rsid w:val="00BD6576"/>
    <w:rsid w:val="00BD6E08"/>
    <w:rsid w:val="00BE2188"/>
    <w:rsid w:val="00BE2B30"/>
    <w:rsid w:val="00BE502C"/>
    <w:rsid w:val="00BE5BDC"/>
    <w:rsid w:val="00BE5DE6"/>
    <w:rsid w:val="00BF296A"/>
    <w:rsid w:val="00BF3A5A"/>
    <w:rsid w:val="00BF562E"/>
    <w:rsid w:val="00BF7EC7"/>
    <w:rsid w:val="00C0187E"/>
    <w:rsid w:val="00C06652"/>
    <w:rsid w:val="00C10CD0"/>
    <w:rsid w:val="00C11E30"/>
    <w:rsid w:val="00C131A4"/>
    <w:rsid w:val="00C20DEC"/>
    <w:rsid w:val="00C21455"/>
    <w:rsid w:val="00C21F2D"/>
    <w:rsid w:val="00C23004"/>
    <w:rsid w:val="00C23789"/>
    <w:rsid w:val="00C332F0"/>
    <w:rsid w:val="00C374B3"/>
    <w:rsid w:val="00C40321"/>
    <w:rsid w:val="00C4409D"/>
    <w:rsid w:val="00C5042C"/>
    <w:rsid w:val="00C5222B"/>
    <w:rsid w:val="00C618A2"/>
    <w:rsid w:val="00C62F69"/>
    <w:rsid w:val="00C634B5"/>
    <w:rsid w:val="00C66BCD"/>
    <w:rsid w:val="00C66EED"/>
    <w:rsid w:val="00C769BD"/>
    <w:rsid w:val="00C803A7"/>
    <w:rsid w:val="00C80A20"/>
    <w:rsid w:val="00C80B0D"/>
    <w:rsid w:val="00C81ACF"/>
    <w:rsid w:val="00C82628"/>
    <w:rsid w:val="00C83342"/>
    <w:rsid w:val="00C83B38"/>
    <w:rsid w:val="00C8783C"/>
    <w:rsid w:val="00C910B9"/>
    <w:rsid w:val="00C940D6"/>
    <w:rsid w:val="00C95300"/>
    <w:rsid w:val="00C96C9D"/>
    <w:rsid w:val="00CA492C"/>
    <w:rsid w:val="00CA7164"/>
    <w:rsid w:val="00CB2A71"/>
    <w:rsid w:val="00CB68B2"/>
    <w:rsid w:val="00CC0424"/>
    <w:rsid w:val="00CC5613"/>
    <w:rsid w:val="00CC62BE"/>
    <w:rsid w:val="00CD2E20"/>
    <w:rsid w:val="00CD3D67"/>
    <w:rsid w:val="00CD53E0"/>
    <w:rsid w:val="00CD61AF"/>
    <w:rsid w:val="00CE270F"/>
    <w:rsid w:val="00CE3583"/>
    <w:rsid w:val="00CE4AD2"/>
    <w:rsid w:val="00CF152A"/>
    <w:rsid w:val="00CF1C14"/>
    <w:rsid w:val="00CF56EA"/>
    <w:rsid w:val="00CF58AF"/>
    <w:rsid w:val="00CF669D"/>
    <w:rsid w:val="00D06B94"/>
    <w:rsid w:val="00D1104C"/>
    <w:rsid w:val="00D16D24"/>
    <w:rsid w:val="00D24688"/>
    <w:rsid w:val="00D30267"/>
    <w:rsid w:val="00D3059D"/>
    <w:rsid w:val="00D313AE"/>
    <w:rsid w:val="00D32F40"/>
    <w:rsid w:val="00D43399"/>
    <w:rsid w:val="00D44BDB"/>
    <w:rsid w:val="00D44C8F"/>
    <w:rsid w:val="00D53A96"/>
    <w:rsid w:val="00D53F88"/>
    <w:rsid w:val="00D542BF"/>
    <w:rsid w:val="00D559B7"/>
    <w:rsid w:val="00D57A3B"/>
    <w:rsid w:val="00D605B9"/>
    <w:rsid w:val="00D7231A"/>
    <w:rsid w:val="00D74DAB"/>
    <w:rsid w:val="00D7679B"/>
    <w:rsid w:val="00D7737D"/>
    <w:rsid w:val="00D82580"/>
    <w:rsid w:val="00D85774"/>
    <w:rsid w:val="00D87593"/>
    <w:rsid w:val="00D87C4F"/>
    <w:rsid w:val="00D90683"/>
    <w:rsid w:val="00D9246D"/>
    <w:rsid w:val="00D92C3B"/>
    <w:rsid w:val="00D973F9"/>
    <w:rsid w:val="00DA0C04"/>
    <w:rsid w:val="00DA22ED"/>
    <w:rsid w:val="00DA3FF6"/>
    <w:rsid w:val="00DA62EF"/>
    <w:rsid w:val="00DA67A4"/>
    <w:rsid w:val="00DC59BC"/>
    <w:rsid w:val="00DD011A"/>
    <w:rsid w:val="00DD0EDF"/>
    <w:rsid w:val="00DE1E1C"/>
    <w:rsid w:val="00DF5E00"/>
    <w:rsid w:val="00DF7DF3"/>
    <w:rsid w:val="00E02018"/>
    <w:rsid w:val="00E03734"/>
    <w:rsid w:val="00E11AE0"/>
    <w:rsid w:val="00E15BA7"/>
    <w:rsid w:val="00E266B9"/>
    <w:rsid w:val="00E3020D"/>
    <w:rsid w:val="00E30765"/>
    <w:rsid w:val="00E334C8"/>
    <w:rsid w:val="00E34828"/>
    <w:rsid w:val="00E34DDE"/>
    <w:rsid w:val="00E35335"/>
    <w:rsid w:val="00E3545A"/>
    <w:rsid w:val="00E35BB8"/>
    <w:rsid w:val="00E36AB4"/>
    <w:rsid w:val="00E41025"/>
    <w:rsid w:val="00E44ADD"/>
    <w:rsid w:val="00E45446"/>
    <w:rsid w:val="00E52307"/>
    <w:rsid w:val="00E53565"/>
    <w:rsid w:val="00E56FF6"/>
    <w:rsid w:val="00E622F8"/>
    <w:rsid w:val="00E7328E"/>
    <w:rsid w:val="00E75023"/>
    <w:rsid w:val="00E75A4C"/>
    <w:rsid w:val="00E8409F"/>
    <w:rsid w:val="00E90272"/>
    <w:rsid w:val="00E918C2"/>
    <w:rsid w:val="00E92017"/>
    <w:rsid w:val="00E94C74"/>
    <w:rsid w:val="00E9566E"/>
    <w:rsid w:val="00E96BA9"/>
    <w:rsid w:val="00EA5864"/>
    <w:rsid w:val="00EA66F2"/>
    <w:rsid w:val="00EA682D"/>
    <w:rsid w:val="00EB0CD0"/>
    <w:rsid w:val="00EB424F"/>
    <w:rsid w:val="00EB6488"/>
    <w:rsid w:val="00EB7D34"/>
    <w:rsid w:val="00EC12A4"/>
    <w:rsid w:val="00EC18AC"/>
    <w:rsid w:val="00EC305B"/>
    <w:rsid w:val="00EC6AB9"/>
    <w:rsid w:val="00EC6BAE"/>
    <w:rsid w:val="00ED0875"/>
    <w:rsid w:val="00ED1310"/>
    <w:rsid w:val="00ED1747"/>
    <w:rsid w:val="00F01556"/>
    <w:rsid w:val="00F01BEC"/>
    <w:rsid w:val="00F16B29"/>
    <w:rsid w:val="00F216AE"/>
    <w:rsid w:val="00F2269D"/>
    <w:rsid w:val="00F22B85"/>
    <w:rsid w:val="00F247D2"/>
    <w:rsid w:val="00F27250"/>
    <w:rsid w:val="00F45975"/>
    <w:rsid w:val="00F46655"/>
    <w:rsid w:val="00F518E3"/>
    <w:rsid w:val="00F578DD"/>
    <w:rsid w:val="00F620EA"/>
    <w:rsid w:val="00F6325A"/>
    <w:rsid w:val="00F646CC"/>
    <w:rsid w:val="00F7534B"/>
    <w:rsid w:val="00F76872"/>
    <w:rsid w:val="00F7688A"/>
    <w:rsid w:val="00F857A8"/>
    <w:rsid w:val="00F862B1"/>
    <w:rsid w:val="00F9040B"/>
    <w:rsid w:val="00F94C7C"/>
    <w:rsid w:val="00F94D0B"/>
    <w:rsid w:val="00F96318"/>
    <w:rsid w:val="00F972EF"/>
    <w:rsid w:val="00FA586D"/>
    <w:rsid w:val="00FB04DE"/>
    <w:rsid w:val="00FB1159"/>
    <w:rsid w:val="00FB1328"/>
    <w:rsid w:val="00FB26BF"/>
    <w:rsid w:val="00FB40CD"/>
    <w:rsid w:val="00FB4FA5"/>
    <w:rsid w:val="00FB70C3"/>
    <w:rsid w:val="00FC1786"/>
    <w:rsid w:val="00FC4D18"/>
    <w:rsid w:val="00FC6058"/>
    <w:rsid w:val="00FD3F5C"/>
    <w:rsid w:val="00FD434D"/>
    <w:rsid w:val="00FD5F1A"/>
    <w:rsid w:val="00FD6672"/>
    <w:rsid w:val="00FD69D5"/>
    <w:rsid w:val="00FE1A4F"/>
    <w:rsid w:val="00FE2CD1"/>
    <w:rsid w:val="00FE3094"/>
    <w:rsid w:val="00FE4677"/>
    <w:rsid w:val="00FE7EFC"/>
    <w:rsid w:val="00FF11E2"/>
    <w:rsid w:val="00FF35D6"/>
    <w:rsid w:val="00FF42B7"/>
    <w:rsid w:val="00FF49D8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4A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A41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B4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54A41"/>
    <w:pPr>
      <w:keepNext/>
      <w:overflowPunct w:val="0"/>
      <w:spacing w:before="240" w:after="60"/>
      <w:textAlignment w:val="baseline"/>
      <w:outlineLvl w:val="2"/>
    </w:pPr>
    <w:rPr>
      <w:rFonts w:ascii="Arial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A41"/>
    <w:rPr>
      <w:rFonts w:ascii="Arial" w:hAnsi="Arial" w:cs="Times New Roman"/>
      <w:b/>
      <w:kern w:val="32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2B4B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54A41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4"/>
    <w:link w:val="a5"/>
    <w:uiPriority w:val="10"/>
    <w:qFormat/>
    <w:rsid w:val="007B204A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3"/>
    <w:uiPriority w:val="10"/>
    <w:locked/>
    <w:rsid w:val="007B204A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7B204A"/>
    <w:pPr>
      <w:spacing w:after="120"/>
    </w:pPr>
    <w:rPr>
      <w:rFonts w:ascii="Times New Roman" w:hAnsi="Times New Roman" w:cs="Times New Roman"/>
      <w:lang/>
    </w:rPr>
  </w:style>
  <w:style w:type="character" w:customStyle="1" w:styleId="a6">
    <w:name w:val="Основной текст Знак"/>
    <w:link w:val="a4"/>
    <w:uiPriority w:val="99"/>
    <w:locked/>
    <w:rsid w:val="007B204A"/>
    <w:rPr>
      <w:rFonts w:ascii="Times New Roman" w:hAnsi="Times New Roman" w:cs="Tahoma"/>
      <w:sz w:val="24"/>
      <w:szCs w:val="24"/>
    </w:rPr>
  </w:style>
  <w:style w:type="paragraph" w:styleId="a7">
    <w:name w:val="List"/>
    <w:basedOn w:val="a4"/>
    <w:uiPriority w:val="99"/>
    <w:rsid w:val="007B204A"/>
  </w:style>
  <w:style w:type="paragraph" w:styleId="a8">
    <w:name w:val="caption"/>
    <w:basedOn w:val="a"/>
    <w:uiPriority w:val="99"/>
    <w:qFormat/>
    <w:rsid w:val="007B204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B204A"/>
  </w:style>
  <w:style w:type="paragraph" w:customStyle="1" w:styleId="3f3f3f3f3f3f3f3f3f3f3f">
    <w:name w:val="А3fб3fз3fа3fц3f с3fп3fи3fс3fк3fа3f"/>
    <w:basedOn w:val="a"/>
    <w:uiPriority w:val="99"/>
    <w:rsid w:val="007B204A"/>
    <w:pPr>
      <w:ind w:left="720"/>
    </w:pPr>
  </w:style>
  <w:style w:type="character" w:customStyle="1" w:styleId="WW8Num20z0">
    <w:name w:val="WW8Num20z0"/>
    <w:uiPriority w:val="99"/>
    <w:rsid w:val="007B204A"/>
    <w:rPr>
      <w:rFonts w:ascii="Wingdings" w:hAnsi="Wingdings"/>
    </w:rPr>
  </w:style>
  <w:style w:type="character" w:customStyle="1" w:styleId="WW8Num20z1">
    <w:name w:val="WW8Num20z1"/>
    <w:uiPriority w:val="99"/>
    <w:rsid w:val="007B204A"/>
    <w:rPr>
      <w:rFonts w:ascii="Courier New" w:hAnsi="Courier New"/>
    </w:rPr>
  </w:style>
  <w:style w:type="character" w:customStyle="1" w:styleId="WW8Num20z3">
    <w:name w:val="WW8Num20z3"/>
    <w:uiPriority w:val="99"/>
    <w:rsid w:val="007B204A"/>
    <w:rPr>
      <w:rFonts w:ascii="Symbol" w:hAnsi="Symbol"/>
    </w:rPr>
  </w:style>
  <w:style w:type="character" w:customStyle="1" w:styleId="WW8Num10z0">
    <w:name w:val="WW8Num10z0"/>
    <w:uiPriority w:val="99"/>
    <w:rsid w:val="007B204A"/>
    <w:rPr>
      <w:rFonts w:ascii="Wingdings" w:hAnsi="Wingdings"/>
    </w:rPr>
  </w:style>
  <w:style w:type="character" w:customStyle="1" w:styleId="WW8Num10z1">
    <w:name w:val="WW8Num10z1"/>
    <w:uiPriority w:val="99"/>
    <w:rsid w:val="007B204A"/>
    <w:rPr>
      <w:rFonts w:ascii="Courier New" w:hAnsi="Courier New"/>
    </w:rPr>
  </w:style>
  <w:style w:type="character" w:customStyle="1" w:styleId="WW8Num10z3">
    <w:name w:val="WW8Num10z3"/>
    <w:uiPriority w:val="99"/>
    <w:rsid w:val="007B204A"/>
    <w:rPr>
      <w:rFonts w:ascii="Symbol" w:hAnsi="Symbol"/>
    </w:rPr>
  </w:style>
  <w:style w:type="character" w:customStyle="1" w:styleId="WW8Num12z0">
    <w:name w:val="WW8Num12z0"/>
    <w:uiPriority w:val="99"/>
    <w:rsid w:val="007B204A"/>
    <w:rPr>
      <w:rFonts w:ascii="Wingdings" w:hAnsi="Wingdings"/>
    </w:rPr>
  </w:style>
  <w:style w:type="character" w:customStyle="1" w:styleId="WW8Num12z1">
    <w:name w:val="WW8Num12z1"/>
    <w:uiPriority w:val="99"/>
    <w:rsid w:val="007B204A"/>
    <w:rPr>
      <w:rFonts w:ascii="Courier New" w:hAnsi="Courier New"/>
    </w:rPr>
  </w:style>
  <w:style w:type="character" w:customStyle="1" w:styleId="WW8Num12z3">
    <w:name w:val="WW8Num12z3"/>
    <w:uiPriority w:val="99"/>
    <w:rsid w:val="007B204A"/>
    <w:rPr>
      <w:rFonts w:ascii="Symbol" w:hAnsi="Symbol"/>
    </w:rPr>
  </w:style>
  <w:style w:type="character" w:customStyle="1" w:styleId="WW8Num3z0">
    <w:name w:val="WW8Num3z0"/>
    <w:uiPriority w:val="99"/>
    <w:rsid w:val="007B204A"/>
    <w:rPr>
      <w:rFonts w:ascii="Wingdings" w:hAnsi="Wingdings"/>
    </w:rPr>
  </w:style>
  <w:style w:type="character" w:customStyle="1" w:styleId="WW8Num3z1">
    <w:name w:val="WW8Num3z1"/>
    <w:uiPriority w:val="99"/>
    <w:rsid w:val="007B204A"/>
    <w:rPr>
      <w:rFonts w:ascii="Courier New" w:hAnsi="Courier New"/>
    </w:rPr>
  </w:style>
  <w:style w:type="character" w:customStyle="1" w:styleId="WW8Num3z3">
    <w:name w:val="WW8Num3z3"/>
    <w:uiPriority w:val="99"/>
    <w:rsid w:val="007B204A"/>
    <w:rPr>
      <w:rFonts w:ascii="Symbol" w:hAnsi="Symbol"/>
    </w:rPr>
  </w:style>
  <w:style w:type="character" w:customStyle="1" w:styleId="WW8Num17z0">
    <w:name w:val="WW8Num17z0"/>
    <w:uiPriority w:val="99"/>
    <w:rsid w:val="007B204A"/>
    <w:rPr>
      <w:rFonts w:ascii="Wingdings" w:hAnsi="Wingdings"/>
    </w:rPr>
  </w:style>
  <w:style w:type="character" w:customStyle="1" w:styleId="WW8Num17z1">
    <w:name w:val="WW8Num17z1"/>
    <w:uiPriority w:val="99"/>
    <w:rsid w:val="007B204A"/>
    <w:rPr>
      <w:rFonts w:ascii="Courier New" w:hAnsi="Courier New"/>
    </w:rPr>
  </w:style>
  <w:style w:type="character" w:customStyle="1" w:styleId="WW8Num17z3">
    <w:name w:val="WW8Num17z3"/>
    <w:uiPriority w:val="99"/>
    <w:rsid w:val="007B204A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7B204A"/>
    <w:rPr>
      <w:rFonts w:eastAsia="Times New Roman"/>
    </w:rPr>
  </w:style>
  <w:style w:type="character" w:customStyle="1" w:styleId="apple-style-span">
    <w:name w:val="apple-style-span"/>
    <w:uiPriority w:val="99"/>
    <w:rsid w:val="007B204A"/>
    <w:rPr>
      <w:rFonts w:eastAsia="Times New Roman" w:cs="Tahoma"/>
    </w:rPr>
  </w:style>
  <w:style w:type="paragraph" w:styleId="a9">
    <w:name w:val="List Paragraph"/>
    <w:basedOn w:val="a"/>
    <w:uiPriority w:val="34"/>
    <w:qFormat/>
    <w:rsid w:val="00CF1C14"/>
    <w:pPr>
      <w:ind w:left="708"/>
    </w:pPr>
  </w:style>
  <w:style w:type="table" w:styleId="aa">
    <w:name w:val="Table Grid"/>
    <w:basedOn w:val="a1"/>
    <w:uiPriority w:val="59"/>
    <w:rsid w:val="009949A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aacaoa2">
    <w:name w:val="Iniiaiie o?eoo aacaoa2"/>
    <w:rsid w:val="00954A41"/>
    <w:rPr>
      <w:sz w:val="20"/>
    </w:rPr>
  </w:style>
  <w:style w:type="character" w:customStyle="1" w:styleId="Iniiaiieoeooaacaoa1">
    <w:name w:val="Iniiaiie o?eoo aacaoa1"/>
    <w:rsid w:val="00954A41"/>
    <w:rPr>
      <w:sz w:val="20"/>
    </w:rPr>
  </w:style>
  <w:style w:type="paragraph" w:styleId="ab">
    <w:name w:val="header"/>
    <w:basedOn w:val="a"/>
    <w:link w:val="ac"/>
    <w:uiPriority w:val="99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character" w:styleId="ad">
    <w:name w:val="page number"/>
    <w:uiPriority w:val="99"/>
    <w:rsid w:val="00954A41"/>
    <w:rPr>
      <w:rFonts w:cs="Times New Roman"/>
      <w:sz w:val="20"/>
    </w:rPr>
  </w:style>
  <w:style w:type="paragraph" w:styleId="ae">
    <w:name w:val="footer"/>
    <w:basedOn w:val="a"/>
    <w:link w:val="af"/>
    <w:uiPriority w:val="99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54A41"/>
    <w:pPr>
      <w:overflowPunct w:val="0"/>
      <w:ind w:firstLine="567"/>
      <w:textAlignment w:val="baseline"/>
    </w:pPr>
    <w:rPr>
      <w:rFonts w:ascii="Times New Roman" w:hAnsi="Times New Roman"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7B204A"/>
    <w:rPr>
      <w:rFonts w:ascii="Times New Roman" w:hAnsi="Times New Roman" w:cs="Tahoma"/>
      <w:sz w:val="24"/>
      <w:szCs w:val="24"/>
    </w:rPr>
  </w:style>
  <w:style w:type="paragraph" w:styleId="23">
    <w:name w:val="Body Text Indent 2"/>
    <w:basedOn w:val="a"/>
    <w:link w:val="24"/>
    <w:uiPriority w:val="99"/>
    <w:rsid w:val="00954A41"/>
    <w:pPr>
      <w:overflowPunct w:val="0"/>
      <w:ind w:left="34"/>
      <w:jc w:val="both"/>
      <w:textAlignment w:val="baseline"/>
    </w:pPr>
    <w:rPr>
      <w:rFonts w:ascii="Times New Roman" w:hAnsi="Times New Roman"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B204A"/>
    <w:rPr>
      <w:rFonts w:ascii="Times New Roman" w:hAnsi="Times New Roman" w:cs="Tahoma"/>
      <w:sz w:val="24"/>
      <w:szCs w:val="24"/>
    </w:rPr>
  </w:style>
  <w:style w:type="paragraph" w:customStyle="1" w:styleId="Aaoieeeieiioeooe1">
    <w:name w:val="Aa?oiee eieiioeooe1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Ieieeeieiioeooe1">
    <w:name w:val="Ie?iee eieiioeooe1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Aaoieeeieiioeooe2">
    <w:name w:val="Aa?oiee eieiioeooe2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Ieieeeieiioeooe2">
    <w:name w:val="Ie?iee eieiioeooe2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54A41"/>
    <w:pPr>
      <w:keepNext/>
      <w:keepLines/>
      <w:overflowPunct w:val="0"/>
      <w:jc w:val="both"/>
      <w:textAlignment w:val="baseline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7B204A"/>
    <w:rPr>
      <w:rFonts w:ascii="Times New Roman" w:hAnsi="Times New Roman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954A41"/>
    <w:pPr>
      <w:widowControl/>
      <w:overflowPunct w:val="0"/>
      <w:ind w:left="567"/>
      <w:jc w:val="both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954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954A41"/>
    <w:pPr>
      <w:overflowPunct w:val="0"/>
      <w:textAlignment w:val="baseline"/>
    </w:pPr>
    <w:rPr>
      <w:rFonts w:ascii="Tahoma" w:hAnsi="Tahoma" w:cs="Times New Roman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locked/>
    <w:rsid w:val="00954A4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4A41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af6">
    <w:name w:val="No Spacing"/>
    <w:link w:val="af7"/>
    <w:uiPriority w:val="1"/>
    <w:qFormat/>
    <w:rsid w:val="006301A0"/>
    <w:pPr>
      <w:widowControl w:val="0"/>
      <w:autoSpaceDE w:val="0"/>
      <w:autoSpaceDN w:val="0"/>
      <w:adjustRightInd w:val="0"/>
    </w:pPr>
    <w:rPr>
      <w:rFonts w:cs="Times New Roman"/>
      <w:sz w:val="24"/>
    </w:rPr>
  </w:style>
  <w:style w:type="paragraph" w:styleId="af8">
    <w:name w:val="Subtitle"/>
    <w:basedOn w:val="a3"/>
    <w:next w:val="a4"/>
    <w:link w:val="af9"/>
    <w:uiPriority w:val="99"/>
    <w:qFormat/>
    <w:rsid w:val="009049E6"/>
    <w:pPr>
      <w:jc w:val="center"/>
    </w:pPr>
    <w:rPr>
      <w:i/>
      <w:iCs/>
    </w:rPr>
  </w:style>
  <w:style w:type="character" w:customStyle="1" w:styleId="af9">
    <w:name w:val="Подзаголовок Знак"/>
    <w:link w:val="af8"/>
    <w:uiPriority w:val="99"/>
    <w:locked/>
    <w:rsid w:val="009049E6"/>
    <w:rPr>
      <w:rFonts w:ascii="Arial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9049E6"/>
    <w:rPr>
      <w:rFonts w:cs="Times New Roman"/>
    </w:rPr>
  </w:style>
  <w:style w:type="paragraph" w:customStyle="1" w:styleId="TableContents">
    <w:name w:val="Table Contents"/>
    <w:basedOn w:val="a"/>
    <w:uiPriority w:val="99"/>
    <w:rsid w:val="009049E6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9049E6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049E6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9049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049E6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9049E6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9049E6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9049E6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9049E6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9049E6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9049E6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9049E6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9049E6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9049E6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9049E6"/>
    <w:rPr>
      <w:rFonts w:eastAsia="Times New Roman"/>
    </w:rPr>
  </w:style>
  <w:style w:type="character" w:customStyle="1" w:styleId="RTFNum32">
    <w:name w:val="RTF_Num 3 2"/>
    <w:uiPriority w:val="99"/>
    <w:rsid w:val="009049E6"/>
    <w:rPr>
      <w:rFonts w:eastAsia="Times New Roman"/>
    </w:rPr>
  </w:style>
  <w:style w:type="character" w:customStyle="1" w:styleId="RTFNum33">
    <w:name w:val="RTF_Num 3 3"/>
    <w:uiPriority w:val="99"/>
    <w:rsid w:val="009049E6"/>
    <w:rPr>
      <w:rFonts w:eastAsia="Times New Roman"/>
    </w:rPr>
  </w:style>
  <w:style w:type="character" w:customStyle="1" w:styleId="RTFNum34">
    <w:name w:val="RTF_Num 3 4"/>
    <w:uiPriority w:val="99"/>
    <w:rsid w:val="009049E6"/>
    <w:rPr>
      <w:rFonts w:eastAsia="Times New Roman"/>
    </w:rPr>
  </w:style>
  <w:style w:type="character" w:customStyle="1" w:styleId="RTFNum35">
    <w:name w:val="RTF_Num 3 5"/>
    <w:uiPriority w:val="99"/>
    <w:rsid w:val="009049E6"/>
    <w:rPr>
      <w:rFonts w:eastAsia="Times New Roman"/>
    </w:rPr>
  </w:style>
  <w:style w:type="character" w:customStyle="1" w:styleId="RTFNum36">
    <w:name w:val="RTF_Num 3 6"/>
    <w:uiPriority w:val="99"/>
    <w:rsid w:val="009049E6"/>
    <w:rPr>
      <w:rFonts w:eastAsia="Times New Roman"/>
    </w:rPr>
  </w:style>
  <w:style w:type="character" w:customStyle="1" w:styleId="RTFNum37">
    <w:name w:val="RTF_Num 3 7"/>
    <w:uiPriority w:val="99"/>
    <w:rsid w:val="009049E6"/>
    <w:rPr>
      <w:rFonts w:eastAsia="Times New Roman"/>
    </w:rPr>
  </w:style>
  <w:style w:type="character" w:customStyle="1" w:styleId="RTFNum38">
    <w:name w:val="RTF_Num 3 8"/>
    <w:uiPriority w:val="99"/>
    <w:rsid w:val="009049E6"/>
    <w:rPr>
      <w:rFonts w:eastAsia="Times New Roman"/>
    </w:rPr>
  </w:style>
  <w:style w:type="character" w:customStyle="1" w:styleId="RTFNum39">
    <w:name w:val="RTF_Num 3 9"/>
    <w:uiPriority w:val="99"/>
    <w:rsid w:val="009049E6"/>
    <w:rPr>
      <w:rFonts w:eastAsia="Times New Roman"/>
    </w:rPr>
  </w:style>
  <w:style w:type="character" w:customStyle="1" w:styleId="RTFNum310">
    <w:name w:val="RTF_Num 3 10"/>
    <w:uiPriority w:val="99"/>
    <w:rsid w:val="009049E6"/>
    <w:rPr>
      <w:rFonts w:eastAsia="Times New Roman"/>
    </w:rPr>
  </w:style>
  <w:style w:type="character" w:customStyle="1" w:styleId="RTFNum41">
    <w:name w:val="RTF_Num 4 1"/>
    <w:uiPriority w:val="99"/>
    <w:rsid w:val="009049E6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9049E6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9049E6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9049E6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9049E6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9049E6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9049E6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9049E6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9049E6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9049E6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9049E6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9049E6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9049E6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9049E6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9049E6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9049E6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9049E6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9049E6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9049E6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9049E6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9049E6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9049E6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9049E6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9049E6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9049E6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9049E6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9049E6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9049E6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9049E6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9049E6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9049E6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9049E6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9049E6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9049E6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9049E6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9049E6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9049E6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9049E6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9049E6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9049E6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9049E6"/>
    <w:rPr>
      <w:rFonts w:eastAsia="Times New Roman"/>
      <w:b/>
    </w:rPr>
  </w:style>
  <w:style w:type="character" w:customStyle="1" w:styleId="BulletSymbols">
    <w:name w:val="Bullet Symbols"/>
    <w:uiPriority w:val="99"/>
    <w:rsid w:val="009049E6"/>
    <w:rPr>
      <w:rFonts w:ascii="OpenSymbol" w:eastAsia="OpenSymbol" w:hAnsi="OpenSymbol"/>
    </w:rPr>
  </w:style>
  <w:style w:type="character" w:styleId="afa">
    <w:name w:val="Emphasis"/>
    <w:uiPriority w:val="99"/>
    <w:qFormat/>
    <w:rsid w:val="009049E6"/>
    <w:rPr>
      <w:rFonts w:eastAsia="Times New Roman" w:cs="Times New Roman"/>
      <w:i/>
      <w:iCs/>
    </w:rPr>
  </w:style>
  <w:style w:type="character" w:customStyle="1" w:styleId="INS">
    <w:name w:val="INS"/>
    <w:uiPriority w:val="99"/>
    <w:rsid w:val="009049E6"/>
    <w:rPr>
      <w:rFonts w:eastAsia="Times New Roman"/>
    </w:rPr>
  </w:style>
  <w:style w:type="character" w:customStyle="1" w:styleId="NumberingSymbols">
    <w:name w:val="Numbering Symbols"/>
    <w:uiPriority w:val="99"/>
    <w:rsid w:val="009049E6"/>
    <w:rPr>
      <w:rFonts w:eastAsia="Times New Roman"/>
    </w:rPr>
  </w:style>
  <w:style w:type="character" w:customStyle="1" w:styleId="af7">
    <w:name w:val="Без интервала Знак"/>
    <w:link w:val="af6"/>
    <w:uiPriority w:val="1"/>
    <w:locked/>
    <w:rsid w:val="00553381"/>
    <w:rPr>
      <w:rFonts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rmen7.irdo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C545-8D71-429C-9CC4-94FBB677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Zamira</cp:lastModifiedBy>
  <cp:revision>3</cp:revision>
  <cp:lastPrinted>2019-06-25T08:54:00Z</cp:lastPrinted>
  <dcterms:created xsi:type="dcterms:W3CDTF">2020-02-18T08:50:00Z</dcterms:created>
  <dcterms:modified xsi:type="dcterms:W3CDTF">2020-02-18T08:51:00Z</dcterms:modified>
</cp:coreProperties>
</file>