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BF" w:rsidRDefault="000C37BF" w:rsidP="008C3A76">
      <w:pPr>
        <w:rPr>
          <w:rFonts w:ascii="Times New Roman" w:hAnsi="Times New Roman" w:cs="Times New Roman"/>
          <w:color w:val="000000"/>
          <w:sz w:val="26"/>
        </w:rPr>
      </w:pPr>
    </w:p>
    <w:p w:rsidR="000C37BF" w:rsidRDefault="000C37BF" w:rsidP="008C3A76">
      <w:pPr>
        <w:rPr>
          <w:rFonts w:ascii="Times New Roman" w:hAnsi="Times New Roman" w:cs="Times New Roman"/>
          <w:color w:val="000000"/>
          <w:sz w:val="26"/>
        </w:rPr>
      </w:pPr>
    </w:p>
    <w:p w:rsidR="000C37BF" w:rsidRDefault="000C37BF" w:rsidP="008C3A76">
      <w:pPr>
        <w:rPr>
          <w:rFonts w:ascii="Times New Roman" w:hAnsi="Times New Roman" w:cs="Times New Roman"/>
          <w:color w:val="000000"/>
          <w:sz w:val="26"/>
        </w:rPr>
      </w:pPr>
    </w:p>
    <w:p w:rsidR="000C37BF" w:rsidRDefault="000C37BF" w:rsidP="008C3A76">
      <w:pPr>
        <w:rPr>
          <w:rFonts w:ascii="Times New Roman" w:hAnsi="Times New Roman" w:cs="Times New Roman"/>
          <w:color w:val="000000"/>
          <w:sz w:val="26"/>
        </w:rPr>
      </w:pPr>
    </w:p>
    <w:p w:rsidR="000C37BF" w:rsidRDefault="000C37BF" w:rsidP="008C3A76">
      <w:pPr>
        <w:rPr>
          <w:rFonts w:ascii="Times New Roman" w:hAnsi="Times New Roman" w:cs="Times New Roman"/>
          <w:color w:val="000000"/>
          <w:sz w:val="26"/>
        </w:rPr>
      </w:pPr>
    </w:p>
    <w:p w:rsidR="00292AA1" w:rsidRPr="000C37BF" w:rsidRDefault="000C37BF" w:rsidP="000C37BF">
      <w:pPr>
        <w:rPr>
          <w:rFonts w:ascii="Times New Roman" w:hAnsi="Times New Roman" w:cs="Times New Roman"/>
          <w:color w:val="000000"/>
          <w:sz w:val="26"/>
        </w:rPr>
      </w:pPr>
      <w:r w:rsidRPr="000C37BF">
        <w:rPr>
          <w:rFonts w:ascii="Times New Roman" w:hAnsi="Times New Roman" w:cs="Times New Roman"/>
          <w:color w:val="000000"/>
          <w:sz w:val="26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15pt;height:631.55pt" o:ole="">
            <v:imagedata r:id="rId8" o:title=""/>
          </v:shape>
          <o:OLEObject Type="Embed" ProgID="AcroExch.Document.11" ShapeID="_x0000_i1025" DrawAspect="Content" ObjectID="_1664087377" r:id="rId9"/>
        </w:object>
      </w:r>
      <w:r w:rsidR="008C3A76">
        <w:t xml:space="preserve">    </w:t>
      </w:r>
    </w:p>
    <w:p w:rsidR="00292AA1" w:rsidRDefault="00292AA1" w:rsidP="008C3A76">
      <w:pPr>
        <w:pStyle w:val="af6"/>
      </w:pPr>
    </w:p>
    <w:p w:rsidR="00292AA1" w:rsidRDefault="00292AA1" w:rsidP="008C3A76">
      <w:pPr>
        <w:pStyle w:val="af6"/>
      </w:pPr>
    </w:p>
    <w:p w:rsidR="00292AA1" w:rsidRDefault="00292AA1" w:rsidP="008C3A76">
      <w:pPr>
        <w:pStyle w:val="af6"/>
      </w:pPr>
    </w:p>
    <w:p w:rsidR="00292AA1" w:rsidRDefault="00292AA1" w:rsidP="008C3A76">
      <w:pPr>
        <w:pStyle w:val="af6"/>
      </w:pPr>
    </w:p>
    <w:p w:rsidR="008C3A76" w:rsidRPr="00911154" w:rsidRDefault="008C3A76" w:rsidP="008C3A76">
      <w:pPr>
        <w:pStyle w:val="af6"/>
        <w:rPr>
          <w:rFonts w:ascii="Times New Roman" w:hAnsi="Times New Roman"/>
          <w:b/>
          <w:i/>
        </w:rPr>
      </w:pPr>
      <w:r>
        <w:t xml:space="preserve">  </w:t>
      </w:r>
      <w:r w:rsidRPr="00911154">
        <w:rPr>
          <w:rFonts w:ascii="Times New Roman" w:hAnsi="Times New Roman"/>
          <w:b/>
          <w:i/>
        </w:rPr>
        <w:t>Общие сведения о дошкольном учреждении.</w:t>
      </w:r>
    </w:p>
    <w:p w:rsidR="008C3A76" w:rsidRPr="00F30672" w:rsidRDefault="008C3A76" w:rsidP="008C3A76">
      <w:pPr>
        <w:pStyle w:val="af6"/>
        <w:rPr>
          <w:rFonts w:ascii="Times New Roman" w:hAnsi="Times New Roman"/>
        </w:rPr>
      </w:pPr>
      <w:r w:rsidRPr="00F30672">
        <w:rPr>
          <w:rFonts w:ascii="Times New Roman" w:hAnsi="Times New Roman"/>
        </w:rPr>
        <w:t xml:space="preserve">Наименование учреждения:  Муниципальное бюджетное дошкольное образовательное учреждение «Детский сад №7 с.Чермен»  </w:t>
      </w:r>
    </w:p>
    <w:p w:rsidR="008C3A76" w:rsidRPr="00F30672" w:rsidRDefault="008C3A76" w:rsidP="008C3A76">
      <w:pPr>
        <w:pStyle w:val="af6"/>
        <w:rPr>
          <w:rFonts w:ascii="Times New Roman" w:hAnsi="Times New Roman"/>
        </w:rPr>
      </w:pPr>
      <w:r w:rsidRPr="00F30672">
        <w:rPr>
          <w:rFonts w:ascii="Times New Roman" w:hAnsi="Times New Roman"/>
        </w:rPr>
        <w:t xml:space="preserve">Адрес:363102, Республика Северная Осетия -Алания, Пригородный район, с.Чермен,ул.Хадонова,76 </w:t>
      </w:r>
    </w:p>
    <w:p w:rsidR="008C3A76" w:rsidRPr="00F30672" w:rsidRDefault="008C3A76" w:rsidP="008C3A76">
      <w:pPr>
        <w:pStyle w:val="af6"/>
        <w:rPr>
          <w:rFonts w:ascii="Times New Roman" w:hAnsi="Times New Roman"/>
        </w:rPr>
      </w:pPr>
      <w:r w:rsidRPr="00F30672">
        <w:rPr>
          <w:rFonts w:ascii="Times New Roman" w:hAnsi="Times New Roman"/>
        </w:rPr>
        <w:t xml:space="preserve">Телефон:  8-(86738) 4-14-64,     </w:t>
      </w:r>
      <w:r w:rsidRPr="00F30672">
        <w:rPr>
          <w:rFonts w:ascii="Times New Roman" w:hAnsi="Times New Roman"/>
          <w:u w:val="single"/>
        </w:rPr>
        <w:t>е-</w:t>
      </w:r>
      <w:r w:rsidRPr="00F30672">
        <w:rPr>
          <w:rFonts w:ascii="Times New Roman" w:hAnsi="Times New Roman"/>
          <w:u w:val="single"/>
          <w:lang w:val="en-US"/>
        </w:rPr>
        <w:t>mail</w:t>
      </w:r>
      <w:r w:rsidRPr="00F30672">
        <w:rPr>
          <w:rFonts w:ascii="Times New Roman" w:hAnsi="Times New Roman"/>
          <w:u w:val="single"/>
        </w:rPr>
        <w:t>:</w:t>
      </w:r>
      <w:r w:rsidRPr="00F30672">
        <w:rPr>
          <w:rFonts w:ascii="Times New Roman" w:hAnsi="Times New Roman"/>
          <w:u w:val="single"/>
          <w:lang w:val="en-US"/>
        </w:rPr>
        <w:t>chermen</w:t>
      </w:r>
      <w:r w:rsidRPr="00F30672">
        <w:rPr>
          <w:rFonts w:ascii="Times New Roman" w:hAnsi="Times New Roman"/>
          <w:u w:val="single"/>
        </w:rPr>
        <w:t>7@</w:t>
      </w:r>
      <w:r w:rsidRPr="00F30672">
        <w:rPr>
          <w:rFonts w:ascii="Times New Roman" w:hAnsi="Times New Roman"/>
          <w:u w:val="single"/>
          <w:lang w:val="en-US"/>
        </w:rPr>
        <w:t>list</w:t>
      </w:r>
      <w:r w:rsidRPr="00F30672">
        <w:rPr>
          <w:rFonts w:ascii="Times New Roman" w:hAnsi="Times New Roman"/>
          <w:u w:val="single"/>
        </w:rPr>
        <w:t>.</w:t>
      </w:r>
      <w:r w:rsidRPr="00F30672">
        <w:rPr>
          <w:rFonts w:ascii="Times New Roman" w:hAnsi="Times New Roman"/>
          <w:u w:val="single"/>
          <w:lang w:val="en-US"/>
        </w:rPr>
        <w:t>ru</w:t>
      </w:r>
      <w:r w:rsidRPr="00F30672">
        <w:rPr>
          <w:rFonts w:ascii="Times New Roman" w:hAnsi="Times New Roman"/>
          <w:u w:val="single"/>
        </w:rPr>
        <w:t>.</w:t>
      </w:r>
      <w:r w:rsidRPr="00F30672">
        <w:rPr>
          <w:rFonts w:ascii="Times New Roman" w:hAnsi="Times New Roman"/>
        </w:rPr>
        <w:t xml:space="preserve">.  </w:t>
      </w:r>
    </w:p>
    <w:p w:rsidR="008C3A76" w:rsidRPr="00F30672" w:rsidRDefault="008C3A76" w:rsidP="008C3A76">
      <w:pPr>
        <w:pStyle w:val="af6"/>
        <w:rPr>
          <w:rFonts w:ascii="Times New Roman" w:hAnsi="Times New Roman"/>
        </w:rPr>
      </w:pPr>
      <w:r w:rsidRPr="00F30672">
        <w:rPr>
          <w:rFonts w:ascii="Times New Roman" w:hAnsi="Times New Roman"/>
        </w:rPr>
        <w:t xml:space="preserve">Сайт детского сада:  </w:t>
      </w:r>
      <w:hyperlink r:id="rId10" w:tgtFrame="_blank" w:history="1">
        <w:r w:rsidRPr="00F30672">
          <w:rPr>
            <w:rFonts w:ascii="Times New Roman" w:hAnsi="Times New Roman"/>
            <w:u w:val="single"/>
          </w:rPr>
          <w:t>http://chermen7.irdou.ru</w:t>
        </w:r>
      </w:hyperlink>
      <w:r w:rsidRPr="00F30672">
        <w:rPr>
          <w:rFonts w:ascii="Times New Roman" w:hAnsi="Times New Roman"/>
        </w:rPr>
        <w:t xml:space="preserve">. </w:t>
      </w:r>
    </w:p>
    <w:p w:rsidR="008C3A76" w:rsidRPr="00F30672" w:rsidRDefault="008C3A76" w:rsidP="008C3A76">
      <w:pPr>
        <w:pStyle w:val="af6"/>
        <w:rPr>
          <w:rFonts w:ascii="Times New Roman" w:hAnsi="Times New Roman"/>
        </w:rPr>
      </w:pPr>
      <w:r w:rsidRPr="00F30672">
        <w:rPr>
          <w:rFonts w:ascii="Times New Roman" w:hAnsi="Times New Roman"/>
        </w:rPr>
        <w:t>Учредитель: Администр</w:t>
      </w:r>
      <w:r>
        <w:rPr>
          <w:rFonts w:ascii="Times New Roman" w:hAnsi="Times New Roman"/>
        </w:rPr>
        <w:t>ация местного самоуправления МО- П</w:t>
      </w:r>
      <w:r w:rsidRPr="00F30672">
        <w:rPr>
          <w:rFonts w:ascii="Times New Roman" w:hAnsi="Times New Roman"/>
        </w:rPr>
        <w:t>ригородный район.</w:t>
      </w:r>
    </w:p>
    <w:p w:rsidR="008C3A76" w:rsidRPr="00F30672" w:rsidRDefault="008C3A76" w:rsidP="008C3A76">
      <w:pPr>
        <w:pStyle w:val="af6"/>
        <w:rPr>
          <w:rFonts w:ascii="Times New Roman" w:hAnsi="Times New Roman"/>
        </w:rPr>
      </w:pPr>
      <w:r w:rsidRPr="00F30672">
        <w:rPr>
          <w:rFonts w:ascii="Times New Roman" w:hAnsi="Times New Roman"/>
        </w:rPr>
        <w:t>МБДОУ «Детский сад №7 с.Чермен» функционирует на основе Устава.</w:t>
      </w:r>
    </w:p>
    <w:p w:rsidR="008C3A76" w:rsidRPr="00F30672" w:rsidRDefault="008C3A76" w:rsidP="008C3A76">
      <w:pPr>
        <w:pStyle w:val="af6"/>
        <w:rPr>
          <w:rFonts w:ascii="Times New Roman" w:hAnsi="Times New Roman"/>
        </w:rPr>
      </w:pPr>
      <w:r w:rsidRPr="00F30672">
        <w:rPr>
          <w:rFonts w:ascii="Times New Roman" w:hAnsi="Times New Roman"/>
        </w:rPr>
        <w:t>Лицензия на право ведения образовательной деятельности   № 2185 от 10 августа 2015г.</w:t>
      </w:r>
    </w:p>
    <w:p w:rsidR="008C3A76" w:rsidRPr="00F30672" w:rsidRDefault="008C3A76" w:rsidP="008C3A76">
      <w:pPr>
        <w:pStyle w:val="af6"/>
        <w:rPr>
          <w:rFonts w:ascii="Times New Roman" w:hAnsi="Times New Roman"/>
        </w:rPr>
      </w:pPr>
      <w:r w:rsidRPr="00F30672">
        <w:rPr>
          <w:rFonts w:ascii="Times New Roman" w:hAnsi="Times New Roman"/>
        </w:rPr>
        <w:t>Режим:  с 7:00 – 19:00 ч, рабочая неделя -5 дней.</w:t>
      </w:r>
    </w:p>
    <w:p w:rsidR="008C3A76" w:rsidRPr="00F30672" w:rsidRDefault="008C3A76" w:rsidP="008C3A76">
      <w:pPr>
        <w:pStyle w:val="af6"/>
        <w:rPr>
          <w:rFonts w:ascii="Times New Roman" w:hAnsi="Times New Roman"/>
        </w:rPr>
      </w:pPr>
      <w:r w:rsidRPr="00F30672">
        <w:rPr>
          <w:rFonts w:ascii="Times New Roman" w:hAnsi="Times New Roman"/>
        </w:rPr>
        <w:t xml:space="preserve">          Выходные – суббота, воскресенье, праздничные дни, установленные законодательством РФ.</w:t>
      </w:r>
    </w:p>
    <w:p w:rsidR="008C3A76" w:rsidRPr="00F30672" w:rsidRDefault="008C3A76" w:rsidP="008C3A76">
      <w:pPr>
        <w:pStyle w:val="af6"/>
        <w:rPr>
          <w:rFonts w:ascii="Times New Roman" w:hAnsi="Times New Roman"/>
        </w:rPr>
      </w:pPr>
    </w:p>
    <w:p w:rsidR="008C3A76" w:rsidRPr="00F30672" w:rsidRDefault="008C3A76" w:rsidP="008C3A76">
      <w:pPr>
        <w:pStyle w:val="af6"/>
        <w:rPr>
          <w:rFonts w:ascii="Times New Roman" w:hAnsi="Times New Roman"/>
        </w:rPr>
      </w:pPr>
      <w:r w:rsidRPr="00F30672">
        <w:rPr>
          <w:rFonts w:ascii="Times New Roman" w:hAnsi="Times New Roman"/>
        </w:rPr>
        <w:t>Заведующая Погорова Замира Магометовна.</w:t>
      </w:r>
    </w:p>
    <w:p w:rsidR="008C3A76" w:rsidRPr="00F30672" w:rsidRDefault="008C3A76" w:rsidP="008C3A76">
      <w:pPr>
        <w:pStyle w:val="af6"/>
        <w:rPr>
          <w:rFonts w:ascii="Times New Roman" w:hAnsi="Times New Roman"/>
        </w:rPr>
      </w:pPr>
    </w:p>
    <w:p w:rsidR="008C3A76" w:rsidRPr="00F30672" w:rsidRDefault="008C3A76" w:rsidP="008C3A76">
      <w:pPr>
        <w:pStyle w:val="af6"/>
        <w:rPr>
          <w:rFonts w:ascii="Times New Roman" w:hAnsi="Times New Roman"/>
        </w:rPr>
      </w:pPr>
      <w:r w:rsidRPr="00F30672">
        <w:rPr>
          <w:rFonts w:ascii="Times New Roman" w:hAnsi="Times New Roman"/>
        </w:rPr>
        <w:t>МБДОУ «Детский сад №7 с.Чермен» размещён в 1-м здании.</w:t>
      </w:r>
    </w:p>
    <w:p w:rsidR="008C3A76" w:rsidRPr="00F30672" w:rsidRDefault="008C3A76" w:rsidP="008C3A76">
      <w:pPr>
        <w:pStyle w:val="af6"/>
        <w:rPr>
          <w:rFonts w:ascii="Times New Roman" w:hAnsi="Times New Roman"/>
        </w:rPr>
      </w:pPr>
      <w:r w:rsidRPr="00F30672">
        <w:rPr>
          <w:rFonts w:ascii="Times New Roman" w:hAnsi="Times New Roman"/>
        </w:rPr>
        <w:t>В детском саду имеется 2 групповые комнаты, кабинет заведующей,</w:t>
      </w:r>
      <w:r>
        <w:rPr>
          <w:rFonts w:ascii="Times New Roman" w:hAnsi="Times New Roman"/>
        </w:rPr>
        <w:t xml:space="preserve"> 3 спальни, кладовая, пищеблок.</w:t>
      </w:r>
    </w:p>
    <w:p w:rsidR="008C3A76" w:rsidRPr="00F30672" w:rsidRDefault="008C3A76" w:rsidP="008C3A76">
      <w:pPr>
        <w:pStyle w:val="af6"/>
        <w:rPr>
          <w:rFonts w:ascii="Times New Roman" w:hAnsi="Times New Roman"/>
        </w:rPr>
      </w:pPr>
      <w:r w:rsidRPr="00F30672">
        <w:rPr>
          <w:rFonts w:ascii="Times New Roman" w:hAnsi="Times New Roman"/>
        </w:rPr>
        <w:t>Предметом  деятельности дошкольного образовательного учреждения является – всестороннее развитие психических и физических качеств детей в соответствии с их возрастными и индивидуальными особенностями.</w:t>
      </w:r>
    </w:p>
    <w:p w:rsidR="008C3A76" w:rsidRPr="00F30672" w:rsidRDefault="008C3A76" w:rsidP="008C3A76">
      <w:pPr>
        <w:pStyle w:val="af6"/>
        <w:rPr>
          <w:rFonts w:ascii="Times New Roman" w:hAnsi="Times New Roman"/>
        </w:rPr>
      </w:pPr>
    </w:p>
    <w:p w:rsidR="008C3A76" w:rsidRPr="00F30672" w:rsidRDefault="008C3A76" w:rsidP="008C3A76">
      <w:pPr>
        <w:pStyle w:val="af6"/>
        <w:rPr>
          <w:rFonts w:ascii="Times New Roman" w:hAnsi="Times New Roman"/>
        </w:rPr>
      </w:pPr>
      <w:r w:rsidRPr="00F30672">
        <w:rPr>
          <w:rFonts w:ascii="Times New Roman" w:hAnsi="Times New Roman"/>
        </w:rPr>
        <w:t>Списочный состав контингента детей в МБДОУ составляет 60 детей</w:t>
      </w:r>
    </w:p>
    <w:p w:rsidR="008C3A76" w:rsidRPr="00F30672" w:rsidRDefault="00B55E03" w:rsidP="008C3A76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</w:rPr>
        <w:t>На 1сентября 2020</w:t>
      </w:r>
      <w:r w:rsidR="008C3A76" w:rsidRPr="00F30672">
        <w:rPr>
          <w:rFonts w:ascii="Times New Roman" w:hAnsi="Times New Roman"/>
        </w:rPr>
        <w:t xml:space="preserve"> года функционирует 2 возрастные группы: средняя и старшая.</w:t>
      </w:r>
    </w:p>
    <w:p w:rsidR="00235106" w:rsidRPr="00BE5BDC" w:rsidRDefault="00235106" w:rsidP="009049E6">
      <w:pPr>
        <w:pStyle w:val="af6"/>
        <w:rPr>
          <w:rFonts w:ascii="Times New Roman" w:hAnsi="Times New Roman"/>
          <w:b/>
        </w:rPr>
      </w:pPr>
    </w:p>
    <w:p w:rsidR="009049E6" w:rsidRPr="00BE5BDC" w:rsidRDefault="009049E6" w:rsidP="009049E6">
      <w:pPr>
        <w:pStyle w:val="a4"/>
      </w:pPr>
      <w:r w:rsidRPr="00BE5BDC">
        <w:rPr>
          <w:rStyle w:val="StrongEmphasis"/>
          <w:color w:val="000000"/>
          <w:u w:val="single"/>
        </w:rPr>
        <w:t>Первый  раздел. ОРГАНИЗАЦИОННО-УПРАВЛЕНЧЕСКИЙ</w:t>
      </w:r>
    </w:p>
    <w:p w:rsidR="00371435" w:rsidRPr="00BE5BDC" w:rsidRDefault="00037A6F" w:rsidP="00D82580">
      <w:pPr>
        <w:pStyle w:val="a4"/>
        <w:spacing w:before="75" w:after="75"/>
        <w:ind w:right="210"/>
        <w:rPr>
          <w:color w:val="000000"/>
        </w:rPr>
      </w:pPr>
      <w:r w:rsidRPr="00BE5BDC">
        <w:rPr>
          <w:color w:val="000000"/>
        </w:rPr>
        <w:t xml:space="preserve">1. </w:t>
      </w:r>
      <w:r w:rsidR="009049E6" w:rsidRPr="00BE5BDC">
        <w:rPr>
          <w:color w:val="000000"/>
        </w:rPr>
        <w:t>Заседания органов самоуправления</w:t>
      </w:r>
      <w:r w:rsidR="00D7231A" w:rsidRPr="00BE5BDC">
        <w:rPr>
          <w:color w:val="000000"/>
        </w:rPr>
        <w:t xml:space="preserve">                                                                                              1.1.1. </w:t>
      </w:r>
      <w:r w:rsidR="008C3A76">
        <w:rPr>
          <w:color w:val="000000"/>
        </w:rPr>
        <w:t>Общее собрание ДОУ.</w:t>
      </w:r>
      <w:r w:rsidR="003B1D17" w:rsidRPr="00BE5BDC">
        <w:rPr>
          <w:color w:val="000000"/>
        </w:rPr>
        <w:br/>
        <w:t>1.1.</w:t>
      </w:r>
      <w:r w:rsidR="008C3A76">
        <w:rPr>
          <w:color w:val="000000"/>
        </w:rPr>
        <w:t>2. Педагогический совет.</w:t>
      </w:r>
      <w:r w:rsidR="008C3A76">
        <w:rPr>
          <w:color w:val="000000"/>
        </w:rPr>
        <w:br/>
        <w:t>1.1.3</w:t>
      </w:r>
      <w:r w:rsidR="009049E6" w:rsidRPr="00BE5BDC">
        <w:rPr>
          <w:color w:val="000000"/>
        </w:rPr>
        <w:t>. Собрание трудового коллектива</w:t>
      </w:r>
      <w:r w:rsidR="003B1D17" w:rsidRPr="00BE5BDC">
        <w:rPr>
          <w:color w:val="000000"/>
        </w:rPr>
        <w:t>.</w:t>
      </w:r>
      <w:r w:rsidR="009049E6" w:rsidRPr="00BE5BDC">
        <w:rPr>
          <w:color w:val="000000"/>
        </w:rPr>
        <w:br/>
      </w:r>
      <w:r w:rsidR="009049E6" w:rsidRPr="00BE5BDC">
        <w:rPr>
          <w:rStyle w:val="StrongEmphasis"/>
          <w:color w:val="000000"/>
        </w:rPr>
        <w:t>1.2. Работа с кадрами</w:t>
      </w:r>
      <w:r w:rsidR="009049E6" w:rsidRPr="00BE5BDC">
        <w:rPr>
          <w:color w:val="000000"/>
        </w:rPr>
        <w:br/>
        <w:t>1.2.1. Повышение квалификации педагогических кадров</w:t>
      </w:r>
      <w:r w:rsidR="003B1D17" w:rsidRPr="00BE5BDC">
        <w:rPr>
          <w:color w:val="000000"/>
        </w:rPr>
        <w:t>.</w:t>
      </w:r>
      <w:r w:rsidR="009049E6" w:rsidRPr="00BE5BDC">
        <w:rPr>
          <w:color w:val="000000"/>
        </w:rPr>
        <w:br/>
        <w:t>1.2.2. Аттестация педагогических кадров.</w:t>
      </w:r>
      <w:r w:rsidR="009049E6" w:rsidRPr="00BE5BDC">
        <w:rPr>
          <w:color w:val="000000"/>
        </w:rPr>
        <w:br/>
        <w:t>1.2.3. Школа м</w:t>
      </w:r>
      <w:r w:rsidR="00D82580" w:rsidRPr="00BE5BDC">
        <w:rPr>
          <w:color w:val="000000"/>
        </w:rPr>
        <w:t>о</w:t>
      </w:r>
      <w:r w:rsidR="009049E6" w:rsidRPr="00BE5BDC">
        <w:rPr>
          <w:color w:val="000000"/>
        </w:rPr>
        <w:t>л</w:t>
      </w:r>
      <w:r w:rsidR="00D82580" w:rsidRPr="00BE5BDC">
        <w:rPr>
          <w:color w:val="000000"/>
        </w:rPr>
        <w:t>одого специалиста</w:t>
      </w:r>
      <w:r w:rsidR="003B1D17" w:rsidRPr="00BE5BDC">
        <w:rPr>
          <w:color w:val="000000"/>
        </w:rPr>
        <w:t>.</w:t>
      </w:r>
      <w:r w:rsidR="009049E6" w:rsidRPr="00BE5BDC">
        <w:rPr>
          <w:color w:val="000000"/>
        </w:rPr>
        <w:br/>
        <w:t>1.2.4. Совещание  при заведующем ДОУ</w:t>
      </w:r>
      <w:r w:rsidR="003B1D17" w:rsidRPr="00BE5BDC">
        <w:rPr>
          <w:color w:val="000000"/>
        </w:rPr>
        <w:t>.</w:t>
      </w:r>
      <w:r w:rsidR="009049E6" w:rsidRPr="00BE5BDC">
        <w:rPr>
          <w:color w:val="000000"/>
        </w:rPr>
        <w:br/>
      </w:r>
      <w:r w:rsidR="009049E6" w:rsidRPr="00BE5BDC">
        <w:rPr>
          <w:color w:val="000000"/>
        </w:rPr>
        <w:br/>
      </w:r>
      <w:r w:rsidR="009049E6" w:rsidRPr="00BE5BDC">
        <w:rPr>
          <w:rStyle w:val="StrongEmphasis"/>
          <w:color w:val="000000"/>
          <w:u w:val="single"/>
        </w:rPr>
        <w:t>Второй раздел. ОРГАНИЗАЦИОННО-МЕТОДИЧЕСКАЯ РАБОТА</w:t>
      </w:r>
      <w:r w:rsidR="003B1D17" w:rsidRPr="00BE5BDC">
        <w:rPr>
          <w:color w:val="000000"/>
        </w:rPr>
        <w:br/>
      </w:r>
      <w:r w:rsidR="00D7231A" w:rsidRPr="00BE5BDC">
        <w:rPr>
          <w:color w:val="000000"/>
        </w:rPr>
        <w:t xml:space="preserve"> </w:t>
      </w:r>
      <w:r w:rsidR="003B1D17" w:rsidRPr="00BE5BDC">
        <w:rPr>
          <w:color w:val="000000"/>
        </w:rPr>
        <w:t>2.1. Методический час.</w:t>
      </w:r>
      <w:r w:rsidR="009049E6" w:rsidRPr="00BE5BDC">
        <w:rPr>
          <w:color w:val="000000"/>
        </w:rPr>
        <w:br/>
      </w:r>
      <w:r w:rsidR="001D7CE0" w:rsidRPr="00BE5BDC">
        <w:rPr>
          <w:color w:val="000000"/>
        </w:rPr>
        <w:t xml:space="preserve"> </w:t>
      </w:r>
      <w:r w:rsidR="009049E6" w:rsidRPr="00BE5BDC">
        <w:rPr>
          <w:color w:val="000000"/>
        </w:rPr>
        <w:t>2.2. Семинар-практикум</w:t>
      </w:r>
      <w:r w:rsidR="003B1D17" w:rsidRPr="00BE5BDC">
        <w:rPr>
          <w:color w:val="000000"/>
        </w:rPr>
        <w:t>.</w:t>
      </w:r>
      <w:r w:rsidR="009049E6" w:rsidRPr="00BE5BDC">
        <w:rPr>
          <w:color w:val="000000"/>
        </w:rPr>
        <w:br/>
      </w:r>
      <w:r w:rsidR="00D7231A" w:rsidRPr="00BE5BDC">
        <w:rPr>
          <w:color w:val="000000"/>
        </w:rPr>
        <w:t xml:space="preserve"> </w:t>
      </w:r>
      <w:r w:rsidR="009049E6" w:rsidRPr="00BE5BDC">
        <w:rPr>
          <w:color w:val="000000"/>
        </w:rPr>
        <w:t>2.3. Консультации</w:t>
      </w:r>
      <w:r w:rsidR="003B1D17" w:rsidRPr="00BE5BDC">
        <w:rPr>
          <w:color w:val="000000"/>
        </w:rPr>
        <w:t xml:space="preserve"> специалистов.</w:t>
      </w:r>
      <w:r w:rsidR="003B1D17" w:rsidRPr="00BE5BDC">
        <w:rPr>
          <w:color w:val="000000"/>
        </w:rPr>
        <w:br/>
      </w:r>
      <w:r w:rsidR="001D7CE0" w:rsidRPr="00BE5BDC">
        <w:rPr>
          <w:color w:val="000000"/>
        </w:rPr>
        <w:t xml:space="preserve"> </w:t>
      </w:r>
      <w:r w:rsidR="003B1D17" w:rsidRPr="00BE5BDC">
        <w:rPr>
          <w:color w:val="000000"/>
        </w:rPr>
        <w:t>2.4. Конкурсы.</w:t>
      </w:r>
      <w:r w:rsidR="003B1D17" w:rsidRPr="00BE5BDC">
        <w:rPr>
          <w:color w:val="000000"/>
        </w:rPr>
        <w:br/>
      </w:r>
      <w:r w:rsidR="00D7231A" w:rsidRPr="00BE5BDC">
        <w:rPr>
          <w:color w:val="000000"/>
        </w:rPr>
        <w:t xml:space="preserve"> </w:t>
      </w:r>
      <w:r w:rsidR="003B1D17" w:rsidRPr="00BE5BDC">
        <w:rPr>
          <w:color w:val="000000"/>
        </w:rPr>
        <w:t>2.5. Школа</w:t>
      </w:r>
      <w:r w:rsidR="009049E6" w:rsidRPr="00BE5BDC">
        <w:rPr>
          <w:color w:val="000000"/>
        </w:rPr>
        <w:t xml:space="preserve"> педагога. </w:t>
      </w:r>
      <w:r w:rsidR="009049E6" w:rsidRPr="00BE5BDC">
        <w:rPr>
          <w:color w:val="000000"/>
        </w:rPr>
        <w:br/>
      </w:r>
      <w:r w:rsidR="00D7231A" w:rsidRPr="00BE5BDC">
        <w:rPr>
          <w:color w:val="000000"/>
        </w:rPr>
        <w:t xml:space="preserve"> </w:t>
      </w:r>
      <w:r w:rsidR="009049E6" w:rsidRPr="00BE5BDC">
        <w:rPr>
          <w:color w:val="000000"/>
        </w:rPr>
        <w:t>2.6. Инновационная деятельность:</w:t>
      </w:r>
      <w:r w:rsidR="003B1D17" w:rsidRPr="00BE5BDC">
        <w:rPr>
          <w:color w:val="000000"/>
        </w:rPr>
        <w:t xml:space="preserve"> </w:t>
      </w:r>
      <w:r w:rsidR="00640734" w:rsidRPr="00BE5BDC">
        <w:rPr>
          <w:color w:val="000000"/>
        </w:rPr>
        <w:t>«Интерактивные формы работы с дошкольниками по математическому развит</w:t>
      </w:r>
      <w:r w:rsidR="00A97F75" w:rsidRPr="00BE5BDC">
        <w:rPr>
          <w:color w:val="000000"/>
        </w:rPr>
        <w:t>и</w:t>
      </w:r>
      <w:r w:rsidR="00640734" w:rsidRPr="00BE5BDC">
        <w:rPr>
          <w:color w:val="000000"/>
        </w:rPr>
        <w:t xml:space="preserve">ю»                                                                                                                     </w:t>
      </w:r>
      <w:r w:rsidR="009049E6" w:rsidRPr="00BE5BDC">
        <w:rPr>
          <w:color w:val="000000"/>
        </w:rPr>
        <w:t>2.6.1. Творческая группа</w:t>
      </w:r>
      <w:r w:rsidR="004C05DA" w:rsidRPr="00BE5BDC">
        <w:rPr>
          <w:color w:val="000000"/>
        </w:rPr>
        <w:t>: «Реализация</w:t>
      </w:r>
      <w:r w:rsidR="003B1D17" w:rsidRPr="00BE5BDC">
        <w:rPr>
          <w:color w:val="000000"/>
        </w:rPr>
        <w:t xml:space="preserve"> ФГОС ДО».</w:t>
      </w:r>
      <w:r w:rsidR="009049E6" w:rsidRPr="00BE5BDC">
        <w:rPr>
          <w:color w:val="000000"/>
        </w:rPr>
        <w:br/>
      </w:r>
      <w:r w:rsidR="00D7231A" w:rsidRPr="00BE5BDC">
        <w:rPr>
          <w:color w:val="000000"/>
        </w:rPr>
        <w:t xml:space="preserve"> </w:t>
      </w:r>
      <w:r w:rsidR="009049E6" w:rsidRPr="00BE5BDC">
        <w:rPr>
          <w:color w:val="000000"/>
        </w:rPr>
        <w:t>2.6.2. Самообразование педагогов</w:t>
      </w:r>
      <w:r w:rsidR="003B1D17" w:rsidRPr="00BE5BDC">
        <w:rPr>
          <w:color w:val="000000"/>
        </w:rPr>
        <w:t>.</w:t>
      </w:r>
      <w:r w:rsidR="009049E6" w:rsidRPr="00BE5BDC">
        <w:rPr>
          <w:color w:val="000000"/>
        </w:rPr>
        <w:br/>
      </w:r>
      <w:r w:rsidR="001D7CE0" w:rsidRPr="00BE5BDC">
        <w:rPr>
          <w:color w:val="000000"/>
        </w:rPr>
        <w:t xml:space="preserve"> </w:t>
      </w:r>
      <w:r w:rsidR="009049E6" w:rsidRPr="00BE5BDC">
        <w:rPr>
          <w:color w:val="000000"/>
        </w:rPr>
        <w:t>2.6.3.</w:t>
      </w:r>
      <w:r w:rsidR="003B1D17" w:rsidRPr="00BE5BDC">
        <w:rPr>
          <w:color w:val="000000"/>
        </w:rPr>
        <w:t xml:space="preserve"> </w:t>
      </w:r>
      <w:r w:rsidR="009049E6" w:rsidRPr="00BE5BDC">
        <w:rPr>
          <w:color w:val="000000"/>
        </w:rPr>
        <w:t>Диссеминация  передового педагогического о</w:t>
      </w:r>
      <w:r w:rsidR="001D7CE0" w:rsidRPr="00BE5BDC">
        <w:rPr>
          <w:color w:val="000000"/>
        </w:rPr>
        <w:t xml:space="preserve">пыта.                                                                </w:t>
      </w:r>
      <w:r w:rsidR="00D7231A" w:rsidRPr="00BE5BDC">
        <w:rPr>
          <w:color w:val="000000"/>
        </w:rPr>
        <w:t xml:space="preserve"> </w:t>
      </w:r>
      <w:r w:rsidR="009049E6" w:rsidRPr="00BE5BDC">
        <w:rPr>
          <w:color w:val="000000"/>
        </w:rPr>
        <w:t>2.6.4. Педагогическая мастерская</w:t>
      </w:r>
      <w:r w:rsidR="003B1D17" w:rsidRPr="00BE5BDC">
        <w:rPr>
          <w:color w:val="000000"/>
        </w:rPr>
        <w:t>.</w:t>
      </w:r>
      <w:r w:rsidR="001D7CE0" w:rsidRPr="00BE5BDC">
        <w:rPr>
          <w:color w:val="000000"/>
        </w:rPr>
        <w:t xml:space="preserve">                                                                                                      </w:t>
      </w:r>
      <w:r w:rsidR="00D7231A" w:rsidRPr="00BE5BDC">
        <w:rPr>
          <w:color w:val="000000"/>
        </w:rPr>
        <w:t xml:space="preserve"> </w:t>
      </w:r>
      <w:r w:rsidR="009049E6" w:rsidRPr="00BE5BDC">
        <w:rPr>
          <w:color w:val="000000"/>
        </w:rPr>
        <w:t>2.7.</w:t>
      </w:r>
      <w:r w:rsidR="003B1D17" w:rsidRPr="00BE5BDC">
        <w:rPr>
          <w:color w:val="000000"/>
        </w:rPr>
        <w:t xml:space="preserve"> </w:t>
      </w:r>
      <w:r w:rsidR="009049E6" w:rsidRPr="00BE5BDC">
        <w:rPr>
          <w:color w:val="000000"/>
        </w:rPr>
        <w:t>Организация работы методического кабинета</w:t>
      </w:r>
      <w:r w:rsidR="00D82580" w:rsidRPr="00BE5BDC">
        <w:rPr>
          <w:color w:val="000000"/>
        </w:rPr>
        <w:t>.</w:t>
      </w:r>
      <w:r w:rsidR="009049E6" w:rsidRPr="00BE5BDC">
        <w:rPr>
          <w:color w:val="000000"/>
        </w:rPr>
        <w:br/>
      </w:r>
      <w:r w:rsidR="009049E6" w:rsidRPr="00BE5BDC">
        <w:rPr>
          <w:rStyle w:val="StrongEmphasis"/>
          <w:color w:val="000000"/>
          <w:u w:val="single"/>
        </w:rPr>
        <w:t>Третий раздел. ОРГАНИЗАЦИОННО-ПЕДАГОГИЧЕСКАЯ РАБОТА </w:t>
      </w:r>
      <w:r w:rsidR="009049E6" w:rsidRPr="00BE5BDC">
        <w:rPr>
          <w:color w:val="000000"/>
        </w:rPr>
        <w:br/>
        <w:t>3.1. Развлекательно-досуговая деятельность детей.</w:t>
      </w:r>
      <w:r w:rsidR="009049E6" w:rsidRPr="00BE5BDC">
        <w:rPr>
          <w:color w:val="000000"/>
        </w:rPr>
        <w:br/>
        <w:t>3.2.  Выставки.</w:t>
      </w:r>
      <w:r w:rsidR="009049E6" w:rsidRPr="00BE5BDC">
        <w:rPr>
          <w:color w:val="000000"/>
        </w:rPr>
        <w:br/>
      </w:r>
      <w:r w:rsidR="009049E6" w:rsidRPr="00BE5BDC">
        <w:rPr>
          <w:rStyle w:val="StrongEmphasis"/>
          <w:color w:val="000000"/>
          <w:u w:val="single"/>
        </w:rPr>
        <w:lastRenderedPageBreak/>
        <w:t>Четвертый раздел. ВЗАИМОСВЯЗЬ В РАБОТЕ ДОУ С СЕМЬЕЙ и СОЦИУМОМ</w:t>
      </w:r>
      <w:r w:rsidR="009049E6" w:rsidRPr="00BE5BDC">
        <w:rPr>
          <w:color w:val="000000"/>
        </w:rPr>
        <w:br/>
      </w:r>
      <w:r w:rsidR="00D7231A" w:rsidRPr="00BE5BDC">
        <w:rPr>
          <w:rStyle w:val="afa"/>
          <w:iCs w:val="0"/>
          <w:color w:val="000000"/>
        </w:rPr>
        <w:t xml:space="preserve"> </w:t>
      </w:r>
      <w:r w:rsidR="009049E6" w:rsidRPr="00BE5BDC">
        <w:rPr>
          <w:rStyle w:val="afa"/>
          <w:i w:val="0"/>
          <w:iCs w:val="0"/>
          <w:color w:val="000000"/>
        </w:rPr>
        <w:t>4.1.</w:t>
      </w:r>
      <w:r w:rsidR="009049E6" w:rsidRPr="00BE5BDC">
        <w:rPr>
          <w:rStyle w:val="afa"/>
          <w:iCs w:val="0"/>
          <w:color w:val="000000"/>
        </w:rPr>
        <w:t> </w:t>
      </w:r>
      <w:r w:rsidR="009049E6" w:rsidRPr="00BE5BDC">
        <w:rPr>
          <w:color w:val="000000"/>
        </w:rPr>
        <w:t>Педагогическое просвещение родителей</w:t>
      </w:r>
      <w:r w:rsidR="00D7231A" w:rsidRPr="00BE5BDC">
        <w:rPr>
          <w:color w:val="000000"/>
        </w:rPr>
        <w:t>.</w:t>
      </w:r>
      <w:r w:rsidR="009049E6" w:rsidRPr="00BE5BDC">
        <w:rPr>
          <w:color w:val="000000"/>
        </w:rPr>
        <w:br/>
      </w:r>
      <w:r w:rsidR="001D7CE0" w:rsidRPr="00BE5BDC">
        <w:rPr>
          <w:color w:val="000000"/>
        </w:rPr>
        <w:t xml:space="preserve"> </w:t>
      </w:r>
      <w:r w:rsidR="009049E6" w:rsidRPr="00BE5BDC">
        <w:rPr>
          <w:color w:val="000000"/>
        </w:rPr>
        <w:t>4.1.1 Информационно-справочные  стенды</w:t>
      </w:r>
      <w:r w:rsidR="00D7231A" w:rsidRPr="00BE5BDC">
        <w:rPr>
          <w:color w:val="000000"/>
        </w:rPr>
        <w:t>.</w:t>
      </w:r>
      <w:r w:rsidR="009049E6" w:rsidRPr="00BE5BDC">
        <w:rPr>
          <w:color w:val="000000"/>
        </w:rPr>
        <w:br/>
      </w:r>
      <w:r w:rsidR="00D7231A" w:rsidRPr="00BE5BDC">
        <w:rPr>
          <w:color w:val="000000"/>
        </w:rPr>
        <w:t xml:space="preserve"> </w:t>
      </w:r>
      <w:r w:rsidR="009049E6" w:rsidRPr="00BE5BDC">
        <w:rPr>
          <w:color w:val="000000"/>
        </w:rPr>
        <w:t>4.1.2. Родительские собрания</w:t>
      </w:r>
      <w:r w:rsidR="00D7231A" w:rsidRPr="00BE5BDC">
        <w:rPr>
          <w:color w:val="000000"/>
        </w:rPr>
        <w:t>.</w:t>
      </w:r>
      <w:r w:rsidR="009049E6" w:rsidRPr="00BE5BDC">
        <w:rPr>
          <w:color w:val="000000"/>
        </w:rPr>
        <w:br/>
      </w:r>
      <w:r w:rsidR="00D7231A" w:rsidRPr="00BE5BDC">
        <w:rPr>
          <w:color w:val="000000"/>
        </w:rPr>
        <w:t xml:space="preserve"> </w:t>
      </w:r>
      <w:r w:rsidR="009049E6" w:rsidRPr="00BE5BDC">
        <w:rPr>
          <w:color w:val="000000"/>
        </w:rPr>
        <w:t>4.1.3. Семинары</w:t>
      </w:r>
      <w:r w:rsidR="00D7231A" w:rsidRPr="00BE5BDC">
        <w:rPr>
          <w:color w:val="000000"/>
        </w:rPr>
        <w:t>.</w:t>
      </w:r>
      <w:r w:rsidR="009049E6" w:rsidRPr="00BE5BDC">
        <w:rPr>
          <w:color w:val="000000"/>
        </w:rPr>
        <w:br/>
      </w:r>
      <w:r w:rsidR="001D7CE0" w:rsidRPr="00BE5BDC">
        <w:rPr>
          <w:color w:val="000000"/>
        </w:rPr>
        <w:t xml:space="preserve"> </w:t>
      </w:r>
      <w:r w:rsidR="009049E6" w:rsidRPr="00BE5BDC">
        <w:rPr>
          <w:color w:val="000000"/>
        </w:rPr>
        <w:t>4.1.4. Консультации</w:t>
      </w:r>
      <w:r w:rsidR="00D7231A" w:rsidRPr="00BE5BDC">
        <w:rPr>
          <w:color w:val="000000"/>
        </w:rPr>
        <w:t>.</w:t>
      </w:r>
      <w:r w:rsidR="001248D1" w:rsidRPr="00BE5BDC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9049E6" w:rsidRPr="00BE5BDC">
        <w:rPr>
          <w:color w:val="000000"/>
        </w:rPr>
        <w:br/>
      </w:r>
      <w:r w:rsidR="00D7231A" w:rsidRPr="00BE5BDC">
        <w:rPr>
          <w:color w:val="000000"/>
        </w:rPr>
        <w:t xml:space="preserve"> </w:t>
      </w:r>
      <w:r w:rsidR="009049E6" w:rsidRPr="00BE5BDC">
        <w:rPr>
          <w:color w:val="000000"/>
        </w:rPr>
        <w:t>4.2. Совместная деятельность образовательного учреждения и родителей</w:t>
      </w:r>
      <w:r w:rsidR="00D7231A" w:rsidRPr="00BE5BDC">
        <w:rPr>
          <w:color w:val="000000"/>
        </w:rPr>
        <w:t>.</w:t>
      </w:r>
      <w:r w:rsidR="009049E6" w:rsidRPr="00BE5BDC">
        <w:rPr>
          <w:color w:val="000000"/>
        </w:rPr>
        <w:br/>
      </w:r>
      <w:r w:rsidR="001D7CE0" w:rsidRPr="00BE5BDC">
        <w:rPr>
          <w:color w:val="000000"/>
        </w:rPr>
        <w:t xml:space="preserve"> </w:t>
      </w:r>
      <w:r w:rsidR="009049E6" w:rsidRPr="00BE5BDC">
        <w:rPr>
          <w:color w:val="000000"/>
        </w:rPr>
        <w:t>4.3. Взаимодействие с социумом</w:t>
      </w:r>
      <w:r w:rsidR="00D82580" w:rsidRPr="00BE5BDC">
        <w:rPr>
          <w:color w:val="000000"/>
        </w:rPr>
        <w:t>.</w:t>
      </w:r>
      <w:r w:rsidR="009049E6" w:rsidRPr="00BE5BDC">
        <w:rPr>
          <w:color w:val="000000"/>
        </w:rPr>
        <w:br/>
      </w:r>
      <w:r w:rsidR="009049E6" w:rsidRPr="00BE5BDC">
        <w:rPr>
          <w:rStyle w:val="StrongEmphasis"/>
          <w:color w:val="000000"/>
          <w:u w:val="single"/>
        </w:rPr>
        <w:t>Пятый раздел</w:t>
      </w:r>
      <w:r w:rsidR="009049E6" w:rsidRPr="00BE5BDC">
        <w:rPr>
          <w:color w:val="000000"/>
          <w:u w:val="single"/>
        </w:rPr>
        <w:t>.</w:t>
      </w:r>
      <w:r w:rsidR="009049E6" w:rsidRPr="00BE5BDC">
        <w:rPr>
          <w:rStyle w:val="StrongEmphasis"/>
          <w:color w:val="000000"/>
          <w:u w:val="single"/>
        </w:rPr>
        <w:t> КОНТРОЛЬ</w:t>
      </w:r>
      <w:r w:rsidR="001D7CE0" w:rsidRPr="00BE5BDC">
        <w:rPr>
          <w:color w:val="000000"/>
        </w:rPr>
        <w:t xml:space="preserve">                                                                                                                   </w:t>
      </w:r>
      <w:r w:rsidR="00D7231A" w:rsidRPr="00BE5BDC">
        <w:rPr>
          <w:color w:val="000000"/>
        </w:rPr>
        <w:t>5.1. Фронтальный</w:t>
      </w:r>
      <w:r w:rsidR="009049E6" w:rsidRPr="00BE5BDC">
        <w:rPr>
          <w:color w:val="000000"/>
        </w:rPr>
        <w:t xml:space="preserve"> контроль</w:t>
      </w:r>
      <w:r w:rsidR="00D7231A" w:rsidRPr="00BE5BDC">
        <w:rPr>
          <w:color w:val="000000"/>
        </w:rPr>
        <w:t>.</w:t>
      </w:r>
      <w:r w:rsidR="009049E6" w:rsidRPr="00BE5BDC">
        <w:rPr>
          <w:color w:val="000000"/>
        </w:rPr>
        <w:br/>
        <w:t>5.2. Тематический контроль</w:t>
      </w:r>
      <w:r w:rsidR="00D7231A" w:rsidRPr="00BE5BDC">
        <w:rPr>
          <w:color w:val="000000"/>
        </w:rPr>
        <w:t xml:space="preserve">.                                                                                                                                                                      5.3. Оперативный контроль.                                                                                                   </w:t>
      </w:r>
      <w:r w:rsidR="009049E6" w:rsidRPr="00BE5BDC">
        <w:rPr>
          <w:color w:val="000000"/>
        </w:rPr>
        <w:br/>
      </w:r>
      <w:r w:rsidR="009049E6" w:rsidRPr="00BE5BDC">
        <w:rPr>
          <w:rStyle w:val="StrongEmphasis"/>
          <w:color w:val="000000"/>
          <w:u w:val="single"/>
        </w:rPr>
        <w:t>Шестой раздел. АДМИНИСТРАТИВНО-ХОЗЯЙСТВЕННАЯ РАБОТА</w:t>
      </w:r>
      <w:r w:rsidR="009049E6" w:rsidRPr="00BE5BDC">
        <w:rPr>
          <w:color w:val="000000"/>
        </w:rPr>
        <w:br/>
        <w:t>5.1. Обеспечение охраны труда и безопасности жизнедеятельности детей и сотрудников</w:t>
      </w:r>
      <w:r w:rsidR="009049E6" w:rsidRPr="00BE5BDC">
        <w:rPr>
          <w:color w:val="000000"/>
        </w:rPr>
        <w:br/>
        <w:t>5.2 .Укрепление материально-технической базы.</w:t>
      </w:r>
      <w:r w:rsidR="00371435" w:rsidRPr="00BE5BDC">
        <w:rPr>
          <w:color w:val="000000"/>
        </w:rPr>
        <w:t xml:space="preserve"> Работа со спонсорами.</w:t>
      </w:r>
    </w:p>
    <w:p w:rsidR="00371435" w:rsidRPr="00BE5BDC" w:rsidRDefault="00371435" w:rsidP="00371435">
      <w:pPr>
        <w:widowControl/>
        <w:shd w:val="clear" w:color="auto" w:fill="FFFFFF"/>
        <w:tabs>
          <w:tab w:val="left" w:pos="658"/>
        </w:tabs>
        <w:autoSpaceDE/>
        <w:autoSpaceDN/>
        <w:adjustRightInd/>
        <w:spacing w:line="226" w:lineRule="exact"/>
        <w:jc w:val="both"/>
        <w:rPr>
          <w:rFonts w:ascii="Times New Roman" w:hAnsi="Times New Roman" w:cs="Times New Roman"/>
          <w:color w:val="000000"/>
          <w:spacing w:val="-5"/>
        </w:rPr>
      </w:pPr>
      <w:r w:rsidRPr="00BE5BDC">
        <w:rPr>
          <w:rFonts w:ascii="Times New Roman" w:hAnsi="Times New Roman" w:cs="Times New Roman"/>
          <w:color w:val="000000"/>
          <w:spacing w:val="2"/>
        </w:rPr>
        <w:t>5.3.Охрана жизни, здоровья детей и сотрудников (ОБЖ).</w:t>
      </w:r>
    </w:p>
    <w:p w:rsidR="00371435" w:rsidRPr="00BE5BDC" w:rsidRDefault="00371435" w:rsidP="00371435">
      <w:pPr>
        <w:widowControl/>
        <w:shd w:val="clear" w:color="auto" w:fill="FFFFFF"/>
        <w:tabs>
          <w:tab w:val="left" w:pos="658"/>
        </w:tabs>
        <w:autoSpaceDE/>
        <w:autoSpaceDN/>
        <w:adjustRightInd/>
        <w:spacing w:line="226" w:lineRule="exact"/>
        <w:jc w:val="both"/>
        <w:rPr>
          <w:rFonts w:ascii="Times New Roman" w:hAnsi="Times New Roman" w:cs="Times New Roman"/>
          <w:color w:val="000000"/>
          <w:spacing w:val="-8"/>
        </w:rPr>
      </w:pPr>
      <w:r w:rsidRPr="00BE5BDC">
        <w:rPr>
          <w:rFonts w:ascii="Times New Roman" w:hAnsi="Times New Roman" w:cs="Times New Roman"/>
          <w:color w:val="000000"/>
          <w:spacing w:val="-2"/>
        </w:rPr>
        <w:t>5.4. Материально-техническое обеспечение.</w:t>
      </w:r>
    </w:p>
    <w:p w:rsidR="00371435" w:rsidRPr="00BE5BDC" w:rsidRDefault="00371435" w:rsidP="00371435">
      <w:pPr>
        <w:widowControl/>
        <w:shd w:val="clear" w:color="auto" w:fill="FFFFFF"/>
        <w:tabs>
          <w:tab w:val="left" w:pos="658"/>
        </w:tabs>
        <w:autoSpaceDE/>
        <w:autoSpaceDN/>
        <w:adjustRightInd/>
        <w:spacing w:line="226" w:lineRule="exact"/>
        <w:jc w:val="both"/>
        <w:rPr>
          <w:rFonts w:ascii="Times New Roman" w:hAnsi="Times New Roman" w:cs="Times New Roman"/>
          <w:color w:val="000000"/>
          <w:spacing w:val="-8"/>
        </w:rPr>
      </w:pPr>
      <w:r w:rsidRPr="00BE5BDC">
        <w:rPr>
          <w:rFonts w:ascii="Times New Roman" w:hAnsi="Times New Roman" w:cs="Times New Roman"/>
          <w:color w:val="000000"/>
          <w:spacing w:val="1"/>
        </w:rPr>
        <w:t>5.5.Контроль за организацией питания.</w:t>
      </w:r>
    </w:p>
    <w:p w:rsidR="00371435" w:rsidRPr="00BE5BDC" w:rsidRDefault="00371435" w:rsidP="00371435">
      <w:pPr>
        <w:widowControl/>
        <w:shd w:val="clear" w:color="auto" w:fill="FFFFFF"/>
        <w:tabs>
          <w:tab w:val="left" w:pos="658"/>
        </w:tabs>
        <w:autoSpaceDE/>
        <w:autoSpaceDN/>
        <w:adjustRightInd/>
        <w:spacing w:line="226" w:lineRule="exact"/>
        <w:jc w:val="both"/>
        <w:rPr>
          <w:rFonts w:ascii="Times New Roman" w:hAnsi="Times New Roman" w:cs="Times New Roman"/>
          <w:color w:val="000000"/>
          <w:spacing w:val="-8"/>
          <w:sz w:val="22"/>
          <w:szCs w:val="22"/>
        </w:rPr>
      </w:pPr>
      <w:r w:rsidRPr="00BE5BDC">
        <w:rPr>
          <w:rFonts w:ascii="Times New Roman" w:hAnsi="Times New Roman" w:cs="Times New Roman"/>
          <w:color w:val="000000"/>
          <w:spacing w:val="-1"/>
        </w:rPr>
        <w:t>5.6.Оперативные совещания</w:t>
      </w:r>
      <w:r w:rsidRPr="00BE5BDC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администрации.</w:t>
      </w:r>
    </w:p>
    <w:p w:rsidR="00371435" w:rsidRPr="00BE5BDC" w:rsidRDefault="00371435" w:rsidP="00D82580">
      <w:pPr>
        <w:widowControl/>
        <w:shd w:val="clear" w:color="auto" w:fill="FFFFFF"/>
        <w:tabs>
          <w:tab w:val="left" w:pos="658"/>
        </w:tabs>
        <w:autoSpaceDE/>
        <w:autoSpaceDN/>
        <w:adjustRightInd/>
        <w:spacing w:line="226" w:lineRule="exact"/>
        <w:jc w:val="both"/>
        <w:rPr>
          <w:rFonts w:ascii="Times New Roman" w:hAnsi="Times New Roman" w:cs="Times New Roman"/>
          <w:b/>
          <w:bCs/>
          <w:color w:val="000000"/>
        </w:rPr>
      </w:pPr>
      <w:r w:rsidRPr="00BE5BDC">
        <w:rPr>
          <w:rFonts w:ascii="Times New Roman" w:hAnsi="Times New Roman" w:cs="Times New Roman"/>
          <w:color w:val="000000"/>
          <w:spacing w:val="-3"/>
          <w:sz w:val="22"/>
          <w:szCs w:val="22"/>
        </w:rPr>
        <w:t>5.7.Другое...</w:t>
      </w:r>
    </w:p>
    <w:p w:rsidR="00A97F75" w:rsidRPr="00BE5BDC" w:rsidRDefault="009049E6" w:rsidP="00A97F75">
      <w:pPr>
        <w:shd w:val="clear" w:color="auto" w:fill="FFFFFF"/>
        <w:spacing w:before="274" w:line="274" w:lineRule="exact"/>
        <w:ind w:right="922"/>
        <w:jc w:val="both"/>
        <w:rPr>
          <w:rFonts w:ascii="Times New Roman" w:hAnsi="Times New Roman" w:cs="Times New Roman"/>
          <w:b/>
          <w:color w:val="000000"/>
          <w:spacing w:val="-13"/>
        </w:rPr>
      </w:pPr>
      <w:r w:rsidRPr="00BE5BDC">
        <w:rPr>
          <w:rStyle w:val="StrongEmphasis"/>
          <w:rFonts w:ascii="Times New Roman" w:hAnsi="Times New Roman" w:cs="Times New Roman"/>
          <w:color w:val="000000"/>
        </w:rPr>
        <w:t>Цель:</w:t>
      </w:r>
      <w:r w:rsidR="000C333C" w:rsidRPr="00BE5BDC">
        <w:rPr>
          <w:rFonts w:ascii="Times New Roman" w:hAnsi="Times New Roman" w:cs="Times New Roman"/>
          <w:color w:val="000000"/>
          <w:spacing w:val="-13"/>
        </w:rPr>
        <w:t xml:space="preserve"> </w:t>
      </w:r>
      <w:r w:rsidR="002873A6" w:rsidRPr="00BE5BDC">
        <w:rPr>
          <w:rFonts w:ascii="Times New Roman" w:hAnsi="Times New Roman" w:cs="Times New Roman"/>
          <w:color w:val="000000"/>
          <w:spacing w:val="-13"/>
        </w:rPr>
        <w:t xml:space="preserve"> </w:t>
      </w:r>
      <w:r w:rsidR="00A97F75" w:rsidRPr="00BE5BDC">
        <w:rPr>
          <w:rFonts w:ascii="Times New Roman" w:hAnsi="Times New Roman" w:cs="Times New Roman"/>
          <w:b/>
          <w:color w:val="000000"/>
          <w:spacing w:val="-13"/>
        </w:rPr>
        <w:t>Создать благоприятные условия для совершенствования и повышения качества образовательного  процесса в условиях реализации ФГОС ДО.</w:t>
      </w:r>
    </w:p>
    <w:p w:rsidR="000C333C" w:rsidRPr="00BE5BDC" w:rsidRDefault="000C333C" w:rsidP="00A97F75">
      <w:pPr>
        <w:shd w:val="clear" w:color="auto" w:fill="FFFFFF"/>
        <w:spacing w:line="274" w:lineRule="exact"/>
        <w:jc w:val="both"/>
        <w:rPr>
          <w:rFonts w:ascii="Times New Roman" w:hAnsi="Times New Roman"/>
        </w:rPr>
      </w:pPr>
    </w:p>
    <w:p w:rsidR="00A97F75" w:rsidRPr="00BE5BDC" w:rsidRDefault="009049E6" w:rsidP="00A97F75">
      <w:pPr>
        <w:pStyle w:val="a9"/>
        <w:widowControl/>
        <w:autoSpaceDE/>
        <w:autoSpaceDN/>
        <w:adjustRightInd/>
        <w:spacing w:after="200" w:line="276" w:lineRule="auto"/>
        <w:ind w:left="0"/>
        <w:contextualSpacing/>
        <w:rPr>
          <w:rFonts w:ascii="Times New Roman" w:hAnsi="Times New Roman"/>
        </w:rPr>
      </w:pPr>
      <w:r w:rsidRPr="00BE5BDC">
        <w:rPr>
          <w:rStyle w:val="StrongEmphasis"/>
          <w:rFonts w:ascii="Times New Roman" w:hAnsi="Times New Roman" w:cs="Times New Roman"/>
          <w:color w:val="000000"/>
        </w:rPr>
        <w:t>Задачи:</w:t>
      </w:r>
      <w:r w:rsidR="00A97F75" w:rsidRPr="00BE5BDC">
        <w:rPr>
          <w:rFonts w:ascii="Times New Roman" w:hAnsi="Times New Roman"/>
        </w:rPr>
        <w:t xml:space="preserve"> </w:t>
      </w:r>
    </w:p>
    <w:p w:rsidR="00A97F75" w:rsidRPr="00BE5BDC" w:rsidRDefault="00A9138D" w:rsidP="00A9138D">
      <w:pPr>
        <w:pStyle w:val="a9"/>
        <w:widowControl/>
        <w:autoSpaceDE/>
        <w:autoSpaceDN/>
        <w:adjustRightInd/>
        <w:spacing w:after="200" w:line="276" w:lineRule="auto"/>
        <w:ind w:left="0"/>
        <w:contextualSpacing/>
        <w:rPr>
          <w:rFonts w:ascii="Times New Roman" w:hAnsi="Times New Roman"/>
          <w:b/>
        </w:rPr>
      </w:pPr>
      <w:r w:rsidRPr="00BE5BDC">
        <w:rPr>
          <w:rFonts w:ascii="Times New Roman" w:hAnsi="Times New Roman"/>
          <w:b/>
        </w:rPr>
        <w:t>1.</w:t>
      </w:r>
      <w:r w:rsidR="008366DC" w:rsidRPr="00BE5BDC">
        <w:rPr>
          <w:rFonts w:ascii="Times New Roman" w:hAnsi="Times New Roman"/>
          <w:b/>
        </w:rPr>
        <w:t>Продолж</w:t>
      </w:r>
      <w:r w:rsidR="00A97F75" w:rsidRPr="00BE5BDC">
        <w:rPr>
          <w:rFonts w:ascii="Times New Roman" w:hAnsi="Times New Roman"/>
          <w:b/>
        </w:rPr>
        <w:t>ать работу ДОУ по сохранению и укреплению здоровья посредством создания условий для формирования культуры здоровья и безопасного образа жизни у всех участников образовательных отношений</w:t>
      </w:r>
      <w:r w:rsidR="008366DC" w:rsidRPr="00BE5BDC">
        <w:rPr>
          <w:rFonts w:ascii="Times New Roman" w:hAnsi="Times New Roman"/>
          <w:b/>
        </w:rPr>
        <w:t>.</w:t>
      </w:r>
    </w:p>
    <w:p w:rsidR="00A97F75" w:rsidRPr="00BE5BDC" w:rsidRDefault="00A9138D" w:rsidP="00A9138D">
      <w:pPr>
        <w:pStyle w:val="a9"/>
        <w:widowControl/>
        <w:autoSpaceDE/>
        <w:autoSpaceDN/>
        <w:adjustRightInd/>
        <w:spacing w:after="200" w:line="276" w:lineRule="auto"/>
        <w:ind w:left="0"/>
        <w:contextualSpacing/>
        <w:rPr>
          <w:rFonts w:ascii="Times New Roman" w:hAnsi="Times New Roman"/>
          <w:b/>
        </w:rPr>
      </w:pPr>
      <w:r w:rsidRPr="00BE5BDC">
        <w:rPr>
          <w:rFonts w:ascii="Times New Roman" w:hAnsi="Times New Roman"/>
          <w:b/>
        </w:rPr>
        <w:t>2.</w:t>
      </w:r>
      <w:r w:rsidR="00A97F75" w:rsidRPr="00BE5BDC">
        <w:rPr>
          <w:rFonts w:ascii="Times New Roman" w:hAnsi="Times New Roman"/>
          <w:b/>
        </w:rPr>
        <w:t xml:space="preserve">Совершенствовать взаимодействие участников образовательных отношений чрез театрализованную деятельность как основу </w:t>
      </w:r>
      <w:r w:rsidR="008366DC" w:rsidRPr="00BE5BDC">
        <w:rPr>
          <w:rFonts w:ascii="Times New Roman" w:hAnsi="Times New Roman"/>
          <w:b/>
        </w:rPr>
        <w:t>социально-</w:t>
      </w:r>
      <w:r w:rsidR="00A97F75" w:rsidRPr="00BE5BDC">
        <w:rPr>
          <w:rFonts w:ascii="Times New Roman" w:hAnsi="Times New Roman"/>
          <w:b/>
        </w:rPr>
        <w:t>коммуникативного, эмоционального и творческого развития</w:t>
      </w:r>
      <w:r w:rsidR="008366DC" w:rsidRPr="00BE5BDC">
        <w:rPr>
          <w:rFonts w:ascii="Times New Roman" w:hAnsi="Times New Roman"/>
          <w:b/>
        </w:rPr>
        <w:t xml:space="preserve"> дошкольников:</w:t>
      </w:r>
    </w:p>
    <w:p w:rsidR="008366DC" w:rsidRPr="00BE5BDC" w:rsidRDefault="008366DC" w:rsidP="00687A68">
      <w:pPr>
        <w:pStyle w:val="a9"/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/>
        </w:rPr>
      </w:pPr>
      <w:r w:rsidRPr="00BE5BDC">
        <w:rPr>
          <w:rFonts w:ascii="Times New Roman" w:hAnsi="Times New Roman" w:cs="Times New Roman"/>
          <w:color w:val="000000"/>
        </w:rPr>
        <w:t>создание и апробация собственных методических разработок и пособий по художественно-эстетическому развитию в соответствии с ФГОС ДО;</w:t>
      </w:r>
    </w:p>
    <w:p w:rsidR="008366DC" w:rsidRPr="00BE5BDC" w:rsidRDefault="002D53E4" w:rsidP="00687A68">
      <w:pPr>
        <w:pStyle w:val="a9"/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/>
        </w:rPr>
      </w:pPr>
      <w:r w:rsidRPr="00BE5BDC">
        <w:rPr>
          <w:rFonts w:ascii="Times New Roman" w:hAnsi="Times New Roman"/>
        </w:rPr>
        <w:t>формирование</w:t>
      </w:r>
      <w:r w:rsidR="008366DC" w:rsidRPr="00BE5BDC">
        <w:rPr>
          <w:rFonts w:ascii="Times New Roman" w:hAnsi="Times New Roman"/>
        </w:rPr>
        <w:t xml:space="preserve"> РППС в условиях реализации инновационной деятельности ДОУ;</w:t>
      </w:r>
    </w:p>
    <w:p w:rsidR="008366DC" w:rsidRPr="00BE5BDC" w:rsidRDefault="002D53E4" w:rsidP="00687A68">
      <w:pPr>
        <w:pStyle w:val="a9"/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/>
        </w:rPr>
      </w:pPr>
      <w:r w:rsidRPr="00BE5BDC">
        <w:rPr>
          <w:rFonts w:ascii="Times New Roman" w:hAnsi="Times New Roman"/>
        </w:rPr>
        <w:t>с</w:t>
      </w:r>
      <w:r w:rsidR="00A97F75" w:rsidRPr="00BE5BDC">
        <w:rPr>
          <w:rFonts w:ascii="Times New Roman" w:hAnsi="Times New Roman"/>
        </w:rPr>
        <w:t xml:space="preserve">оздание центров игровой поддержки дошкольников. </w:t>
      </w:r>
    </w:p>
    <w:p w:rsidR="00A97F75" w:rsidRPr="00BE5BDC" w:rsidRDefault="002D53E4" w:rsidP="00687A68">
      <w:pPr>
        <w:pStyle w:val="a9"/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/>
        </w:rPr>
      </w:pPr>
      <w:r w:rsidRPr="00BE5BDC">
        <w:rPr>
          <w:rFonts w:ascii="Times New Roman" w:hAnsi="Times New Roman"/>
        </w:rPr>
        <w:t>о</w:t>
      </w:r>
      <w:r w:rsidR="00A97F75" w:rsidRPr="00BE5BDC">
        <w:rPr>
          <w:rFonts w:ascii="Times New Roman" w:hAnsi="Times New Roman"/>
        </w:rPr>
        <w:t>рганизация конкурса: «Лучший театральный уголок</w:t>
      </w:r>
      <w:r w:rsidRPr="00BE5BDC">
        <w:rPr>
          <w:rFonts w:ascii="Times New Roman" w:hAnsi="Times New Roman"/>
        </w:rPr>
        <w:t xml:space="preserve"> в группе</w:t>
      </w:r>
      <w:r w:rsidR="00A97F75" w:rsidRPr="00BE5BDC">
        <w:rPr>
          <w:rFonts w:ascii="Times New Roman" w:hAnsi="Times New Roman"/>
        </w:rPr>
        <w:t>».</w:t>
      </w:r>
    </w:p>
    <w:p w:rsidR="00195CF1" w:rsidRPr="00BE5BDC" w:rsidRDefault="00A9138D" w:rsidP="00A9138D">
      <w:pPr>
        <w:pStyle w:val="a9"/>
        <w:widowControl/>
        <w:autoSpaceDE/>
        <w:autoSpaceDN/>
        <w:adjustRightInd/>
        <w:spacing w:after="200" w:line="276" w:lineRule="auto"/>
        <w:ind w:left="0"/>
        <w:contextualSpacing/>
        <w:rPr>
          <w:rFonts w:ascii="Times New Roman" w:hAnsi="Times New Roman"/>
          <w:b/>
        </w:rPr>
      </w:pPr>
      <w:r w:rsidRPr="00BE5BDC">
        <w:rPr>
          <w:rFonts w:ascii="Times New Roman" w:hAnsi="Times New Roman"/>
          <w:b/>
        </w:rPr>
        <w:t>3.</w:t>
      </w:r>
      <w:r w:rsidR="00A97F75" w:rsidRPr="00BE5BDC">
        <w:rPr>
          <w:rFonts w:ascii="Times New Roman" w:hAnsi="Times New Roman"/>
          <w:b/>
        </w:rPr>
        <w:t xml:space="preserve">Повысить уровень   профессиональной компетентности педагогов через прохождение курсовой подготовки по работе с детьми с ОВЗ в соответствии </w:t>
      </w:r>
    </w:p>
    <w:p w:rsidR="008366DC" w:rsidRPr="00BE5BDC" w:rsidRDefault="00A97F75" w:rsidP="00195CF1">
      <w:pPr>
        <w:pStyle w:val="a9"/>
        <w:widowControl/>
        <w:autoSpaceDE/>
        <w:autoSpaceDN/>
        <w:adjustRightInd/>
        <w:spacing w:after="200" w:line="276" w:lineRule="auto"/>
        <w:ind w:left="720"/>
        <w:contextualSpacing/>
        <w:rPr>
          <w:rFonts w:ascii="Times New Roman" w:hAnsi="Times New Roman"/>
          <w:b/>
        </w:rPr>
      </w:pPr>
      <w:r w:rsidRPr="00BE5BDC">
        <w:rPr>
          <w:rFonts w:ascii="Times New Roman" w:hAnsi="Times New Roman"/>
          <w:b/>
        </w:rPr>
        <w:t>с ФГОС ДО</w:t>
      </w:r>
      <w:r w:rsidR="008366DC" w:rsidRPr="00BE5BDC">
        <w:rPr>
          <w:rFonts w:ascii="Times New Roman" w:hAnsi="Times New Roman"/>
          <w:b/>
        </w:rPr>
        <w:t>.</w:t>
      </w:r>
    </w:p>
    <w:p w:rsidR="008366DC" w:rsidRPr="00BE5BDC" w:rsidRDefault="00A9138D" w:rsidP="00A9138D">
      <w:pPr>
        <w:pStyle w:val="a9"/>
        <w:widowControl/>
        <w:autoSpaceDE/>
        <w:autoSpaceDN/>
        <w:adjustRightInd/>
        <w:spacing w:after="200" w:line="276" w:lineRule="auto"/>
        <w:ind w:left="0"/>
        <w:contextualSpacing/>
        <w:rPr>
          <w:rFonts w:ascii="Times New Roman" w:hAnsi="Times New Roman"/>
        </w:rPr>
      </w:pPr>
      <w:r w:rsidRPr="00BE5BDC">
        <w:rPr>
          <w:rFonts w:ascii="Times New Roman" w:hAnsi="Times New Roman"/>
          <w:b/>
        </w:rPr>
        <w:t>4.</w:t>
      </w:r>
      <w:r w:rsidR="00A97F75" w:rsidRPr="00BE5BDC">
        <w:rPr>
          <w:rFonts w:ascii="Times New Roman" w:hAnsi="Times New Roman"/>
          <w:b/>
        </w:rPr>
        <w:t xml:space="preserve">Обобщить опыт работы инновационной деятельности  ДОУ </w:t>
      </w:r>
      <w:r w:rsidR="00A97F75" w:rsidRPr="00BE5BDC">
        <w:rPr>
          <w:rFonts w:ascii="Times New Roman" w:hAnsi="Times New Roman" w:cs="Times New Roman"/>
          <w:b/>
          <w:spacing w:val="-2"/>
        </w:rPr>
        <w:t>по теме: «Театр и дети</w:t>
      </w:r>
      <w:r w:rsidR="008366DC" w:rsidRPr="00BE5BDC">
        <w:rPr>
          <w:rFonts w:ascii="Times New Roman" w:hAnsi="Times New Roman"/>
          <w:b/>
        </w:rPr>
        <w:t>»</w:t>
      </w:r>
      <w:r w:rsidR="008366DC" w:rsidRPr="00BE5BDC">
        <w:rPr>
          <w:rFonts w:ascii="Times New Roman" w:hAnsi="Times New Roman"/>
        </w:rPr>
        <w:t>.</w:t>
      </w:r>
      <w:r w:rsidR="008366DC" w:rsidRPr="00BE5BDC">
        <w:rPr>
          <w:rFonts w:ascii="Times New Roman" w:hAnsi="Times New Roman" w:cs="Times New Roman"/>
          <w:color w:val="000000"/>
          <w:spacing w:val="-6"/>
        </w:rPr>
        <w:t xml:space="preserve"> Реализация творческих проектов</w:t>
      </w:r>
      <w:r w:rsidR="00EB7D34" w:rsidRPr="00BE5BDC">
        <w:rPr>
          <w:rFonts w:ascii="Times New Roman" w:hAnsi="Times New Roman" w:cs="Times New Roman"/>
          <w:color w:val="000000"/>
          <w:spacing w:val="-6"/>
        </w:rPr>
        <w:t xml:space="preserve"> взаимодействия с родителями</w:t>
      </w:r>
      <w:r w:rsidR="008366DC" w:rsidRPr="00BE5BDC">
        <w:rPr>
          <w:rFonts w:ascii="Times New Roman" w:hAnsi="Times New Roman" w:cs="Times New Roman"/>
          <w:color w:val="000000"/>
          <w:spacing w:val="-6"/>
        </w:rPr>
        <w:t xml:space="preserve">. </w:t>
      </w:r>
    </w:p>
    <w:p w:rsidR="00A97F75" w:rsidRPr="00BE5BDC" w:rsidRDefault="00A97F75" w:rsidP="008366DC">
      <w:pPr>
        <w:pStyle w:val="a9"/>
        <w:widowControl/>
        <w:autoSpaceDE/>
        <w:autoSpaceDN/>
        <w:adjustRightInd/>
        <w:spacing w:after="200" w:line="276" w:lineRule="auto"/>
        <w:contextualSpacing/>
        <w:rPr>
          <w:rFonts w:ascii="Times New Roman" w:hAnsi="Times New Roman"/>
        </w:rPr>
      </w:pPr>
    </w:p>
    <w:p w:rsidR="009049E6" w:rsidRPr="00BE5BDC" w:rsidRDefault="009049E6" w:rsidP="009049E6">
      <w:pPr>
        <w:pStyle w:val="a4"/>
        <w:rPr>
          <w:rStyle w:val="StrongEmphasis"/>
          <w:color w:val="000000"/>
          <w:u w:val="single"/>
        </w:rPr>
      </w:pPr>
    </w:p>
    <w:p w:rsidR="00927E96" w:rsidRPr="00BE5BDC" w:rsidRDefault="00927E96" w:rsidP="009049E6">
      <w:pPr>
        <w:pStyle w:val="a4"/>
        <w:rPr>
          <w:rStyle w:val="StrongEmphasis"/>
          <w:color w:val="000000"/>
          <w:u w:val="single"/>
        </w:rPr>
      </w:pPr>
    </w:p>
    <w:p w:rsidR="00BD6E08" w:rsidRDefault="00BD6E08" w:rsidP="009049E6">
      <w:pPr>
        <w:pStyle w:val="a4"/>
        <w:rPr>
          <w:rStyle w:val="StrongEmphasis"/>
          <w:color w:val="000000"/>
          <w:u w:val="single"/>
        </w:rPr>
      </w:pPr>
    </w:p>
    <w:p w:rsidR="00292AA1" w:rsidRPr="00BE5BDC" w:rsidRDefault="00292AA1" w:rsidP="009049E6">
      <w:pPr>
        <w:pStyle w:val="a4"/>
        <w:rPr>
          <w:rStyle w:val="StrongEmphasis"/>
          <w:color w:val="000000"/>
          <w:u w:val="single"/>
        </w:rPr>
      </w:pPr>
    </w:p>
    <w:p w:rsidR="0038780E" w:rsidRPr="00BE5BDC" w:rsidRDefault="0038780E" w:rsidP="009049E6">
      <w:pPr>
        <w:pStyle w:val="a4"/>
        <w:rPr>
          <w:rStyle w:val="StrongEmphasis"/>
          <w:color w:val="000000"/>
          <w:u w:val="single"/>
        </w:rPr>
      </w:pPr>
    </w:p>
    <w:p w:rsidR="0038780E" w:rsidRPr="00BE5BDC" w:rsidRDefault="0038780E" w:rsidP="009049E6">
      <w:pPr>
        <w:pStyle w:val="a4"/>
        <w:rPr>
          <w:rStyle w:val="StrongEmphasis"/>
          <w:color w:val="000000"/>
          <w:u w:val="single"/>
        </w:rPr>
      </w:pPr>
    </w:p>
    <w:p w:rsidR="0038780E" w:rsidRPr="00BE5BDC" w:rsidRDefault="0038780E" w:rsidP="009049E6">
      <w:pPr>
        <w:pStyle w:val="a4"/>
        <w:rPr>
          <w:rStyle w:val="StrongEmphasis"/>
          <w:color w:val="000000"/>
          <w:u w:val="single"/>
        </w:rPr>
      </w:pPr>
    </w:p>
    <w:p w:rsidR="00CF56EA" w:rsidRPr="00BE5BDC" w:rsidRDefault="009049E6" w:rsidP="00611CC1">
      <w:pPr>
        <w:pStyle w:val="a4"/>
        <w:spacing w:before="120"/>
        <w:ind w:left="120" w:right="120" w:firstLine="400"/>
        <w:jc w:val="center"/>
        <w:rPr>
          <w:rStyle w:val="StrongEmphasis"/>
          <w:color w:val="000000"/>
        </w:rPr>
      </w:pPr>
      <w:r w:rsidRPr="00BE5BDC">
        <w:rPr>
          <w:rStyle w:val="StrongEmphasis"/>
          <w:color w:val="000000"/>
        </w:rPr>
        <w:lastRenderedPageBreak/>
        <w:t>Первый раздел.</w:t>
      </w:r>
    </w:p>
    <w:p w:rsidR="009049E6" w:rsidRPr="00BE5BDC" w:rsidRDefault="009049E6" w:rsidP="00611CC1">
      <w:pPr>
        <w:pStyle w:val="a4"/>
        <w:spacing w:before="120"/>
        <w:ind w:left="120" w:right="120" w:firstLine="400"/>
        <w:jc w:val="center"/>
      </w:pPr>
      <w:r w:rsidRPr="00BE5BDC">
        <w:rPr>
          <w:rStyle w:val="StrongEmphasis"/>
          <w:color w:val="000000"/>
        </w:rPr>
        <w:t xml:space="preserve"> ОРГАНИЗАЦИОННО-УПРАВЛЕНЧЕСКИЙ</w:t>
      </w:r>
    </w:p>
    <w:p w:rsidR="00E44ADD" w:rsidRPr="00BE5BDC" w:rsidRDefault="009049E6" w:rsidP="00687A68">
      <w:pPr>
        <w:pStyle w:val="a4"/>
        <w:numPr>
          <w:ilvl w:val="1"/>
          <w:numId w:val="1"/>
        </w:numPr>
        <w:rPr>
          <w:rStyle w:val="StrongEmphasis"/>
          <w:color w:val="000000"/>
        </w:rPr>
      </w:pPr>
      <w:r w:rsidRPr="00BE5BDC">
        <w:rPr>
          <w:rStyle w:val="StrongEmphasis"/>
          <w:color w:val="000000"/>
        </w:rPr>
        <w:t>Заседания органов самоуправления</w:t>
      </w:r>
    </w:p>
    <w:p w:rsidR="009049E6" w:rsidRPr="00BE5BDC" w:rsidRDefault="009049E6" w:rsidP="00687A68">
      <w:pPr>
        <w:pStyle w:val="a4"/>
        <w:numPr>
          <w:ilvl w:val="1"/>
          <w:numId w:val="1"/>
        </w:numPr>
        <w:rPr>
          <w:b/>
          <w:color w:val="000000"/>
        </w:rPr>
      </w:pPr>
      <w:r w:rsidRPr="00BE5BDC">
        <w:rPr>
          <w:rStyle w:val="StrongEmphasis"/>
          <w:color w:val="000000"/>
        </w:rPr>
        <w:t>1.1.1.</w:t>
      </w:r>
      <w:r w:rsidR="00611CC1" w:rsidRPr="00BE5BDC">
        <w:rPr>
          <w:rStyle w:val="StrongEmphasis"/>
          <w:color w:val="000000"/>
        </w:rPr>
        <w:t xml:space="preserve"> </w:t>
      </w:r>
      <w:r w:rsidRPr="00BE5BDC">
        <w:rPr>
          <w:rStyle w:val="StrongEmphasis"/>
          <w:color w:val="000000"/>
        </w:rPr>
        <w:t>Общее собрание коллектива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1"/>
        <w:gridCol w:w="6095"/>
        <w:gridCol w:w="1418"/>
        <w:gridCol w:w="1633"/>
      </w:tblGrid>
      <w:tr w:rsidR="009049E6" w:rsidRPr="00BE5BDC" w:rsidTr="007967B2">
        <w:trPr>
          <w:jc w:val="center"/>
        </w:trPr>
        <w:tc>
          <w:tcPr>
            <w:tcW w:w="491" w:type="dxa"/>
          </w:tcPr>
          <w:p w:rsidR="009049E6" w:rsidRPr="00BE5BDC" w:rsidRDefault="006126E1" w:rsidP="006126E1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  </w:t>
            </w:r>
            <w:r w:rsidR="009049E6" w:rsidRPr="00BE5BDC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6095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2"/>
                <w:szCs w:val="22"/>
              </w:rPr>
            </w:pPr>
            <w:r w:rsidRPr="00BE5BD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Pr="00BE5BDC">
              <w:rPr>
                <w:rStyle w:val="StrongEmphasis"/>
                <w:rFonts w:ascii="Times New Roman" w:hAnsi="Times New Roman"/>
                <w:color w:val="000000"/>
                <w:sz w:val="22"/>
                <w:szCs w:val="22"/>
              </w:rPr>
              <w:t>Содержание основной деятельности</w:t>
            </w:r>
          </w:p>
        </w:tc>
        <w:tc>
          <w:tcPr>
            <w:tcW w:w="1418" w:type="dxa"/>
          </w:tcPr>
          <w:p w:rsidR="009049E6" w:rsidRPr="00BE5BDC" w:rsidRDefault="009049E6" w:rsidP="006126E1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5BDC">
              <w:rPr>
                <w:rStyle w:val="StrongEmphasis"/>
                <w:rFonts w:ascii="Times New Roman" w:hAnsi="Times New Roman"/>
                <w:color w:val="000000"/>
                <w:sz w:val="22"/>
                <w:szCs w:val="22"/>
              </w:rPr>
              <w:t>Сроки</w:t>
            </w:r>
            <w:r w:rsidRPr="00BE5BDC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BE5BDC">
              <w:rPr>
                <w:rStyle w:val="StrongEmphasis"/>
                <w:rFonts w:ascii="Times New Roman" w:hAnsi="Times New Roman"/>
                <w:color w:val="000000"/>
                <w:sz w:val="22"/>
                <w:szCs w:val="22"/>
              </w:rPr>
              <w:t>проведения</w:t>
            </w:r>
          </w:p>
        </w:tc>
        <w:tc>
          <w:tcPr>
            <w:tcW w:w="1633" w:type="dxa"/>
          </w:tcPr>
          <w:p w:rsidR="009049E6" w:rsidRPr="00BE5BDC" w:rsidRDefault="009049E6" w:rsidP="006126E1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2"/>
                <w:szCs w:val="22"/>
              </w:rPr>
            </w:pPr>
            <w:r w:rsidRPr="00BE5BDC">
              <w:rPr>
                <w:rStyle w:val="StrongEmphasis"/>
                <w:rFonts w:ascii="Times New Roman" w:hAnsi="Times New Roman"/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9049E6" w:rsidRPr="00BE5BDC" w:rsidTr="007967B2">
        <w:trPr>
          <w:trHeight w:val="2356"/>
          <w:jc w:val="center"/>
        </w:trPr>
        <w:tc>
          <w:tcPr>
            <w:tcW w:w="491" w:type="dxa"/>
          </w:tcPr>
          <w:p w:rsidR="009049E6" w:rsidRPr="00BE5BDC" w:rsidRDefault="006126E1" w:rsidP="006126E1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  </w:t>
            </w:r>
            <w:r w:rsidR="009049E6" w:rsidRPr="00BE5BDC">
              <w:rPr>
                <w:rFonts w:ascii="Times New Roman" w:hAnsi="Times New Roman"/>
                <w:color w:val="000000"/>
              </w:rPr>
              <w:t>1</w:t>
            </w:r>
            <w:r w:rsidRPr="00BE5BDC">
              <w:rPr>
                <w:rFonts w:ascii="Times New Roman" w:hAnsi="Times New Roman"/>
                <w:color w:val="000000"/>
              </w:rPr>
              <w:t>.</w:t>
            </w:r>
          </w:p>
          <w:p w:rsidR="006126E1" w:rsidRPr="00BE5BDC" w:rsidRDefault="007967B2" w:rsidP="007967B2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 </w:t>
            </w:r>
          </w:p>
          <w:p w:rsidR="009049E6" w:rsidRPr="00BE5BDC" w:rsidRDefault="006126E1" w:rsidP="007967B2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  </w:t>
            </w:r>
            <w:r w:rsidR="007967B2" w:rsidRPr="00BE5BDC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6095" w:type="dxa"/>
          </w:tcPr>
          <w:p w:rsidR="009049E6" w:rsidRPr="00BE5BDC" w:rsidRDefault="009049E6" w:rsidP="006126E1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BE5BDC">
              <w:rPr>
                <w:rStyle w:val="StrongEmphasis"/>
                <w:rFonts w:ascii="Times New Roman" w:hAnsi="Times New Roman"/>
                <w:color w:val="000000"/>
              </w:rPr>
              <w:t>Заседание N 1</w:t>
            </w:r>
            <w:r w:rsidRPr="00BE5BDC">
              <w:rPr>
                <w:rFonts w:ascii="Times New Roman" w:hAnsi="Times New Roman"/>
                <w:color w:val="000000"/>
              </w:rPr>
              <w:t>. </w:t>
            </w:r>
            <w:r w:rsidRPr="00BE5BDC">
              <w:rPr>
                <w:rFonts w:ascii="Times New Roman" w:hAnsi="Times New Roman"/>
                <w:color w:val="000000"/>
              </w:rPr>
              <w:br/>
              <w:t xml:space="preserve"> Доклад  «Готовность ДОУ к </w:t>
            </w:r>
            <w:r w:rsidR="00611CC1" w:rsidRPr="00BE5BDC">
              <w:rPr>
                <w:rFonts w:ascii="Times New Roman" w:hAnsi="Times New Roman"/>
                <w:color w:val="000000"/>
              </w:rPr>
              <w:t>новому учебному году в условиях введения</w:t>
            </w:r>
            <w:r w:rsidRPr="00BE5BDC">
              <w:rPr>
                <w:rFonts w:ascii="Times New Roman" w:hAnsi="Times New Roman"/>
                <w:color w:val="000000"/>
              </w:rPr>
              <w:t xml:space="preserve"> ФГОС ДО». </w:t>
            </w:r>
            <w:r w:rsidRPr="00BE5BDC">
              <w:rPr>
                <w:rFonts w:ascii="Times New Roman" w:hAnsi="Times New Roman"/>
                <w:color w:val="000000"/>
              </w:rPr>
              <w:br/>
              <w:t>Цель: координация действий по внедрению ФГОС ДО в учреждении»</w:t>
            </w:r>
          </w:p>
          <w:p w:rsidR="009049E6" w:rsidRPr="00BE5BDC" w:rsidRDefault="00C910B9" w:rsidP="00B55E03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E5BDC">
              <w:rPr>
                <w:rStyle w:val="StrongEmphasis"/>
                <w:rFonts w:ascii="Times New Roman" w:hAnsi="Times New Roman"/>
                <w:color w:val="000000"/>
              </w:rPr>
              <w:t xml:space="preserve"> </w:t>
            </w:r>
            <w:r w:rsidR="009049E6" w:rsidRPr="00BE5BDC">
              <w:rPr>
                <w:rStyle w:val="StrongEmphasis"/>
                <w:rFonts w:ascii="Times New Roman" w:hAnsi="Times New Roman"/>
                <w:color w:val="000000"/>
              </w:rPr>
              <w:t>Заседание N 2</w:t>
            </w:r>
            <w:r w:rsidR="009049E6" w:rsidRPr="00BE5BDC">
              <w:rPr>
                <w:rFonts w:ascii="Times New Roman" w:hAnsi="Times New Roman"/>
                <w:color w:val="000000"/>
              </w:rPr>
              <w:t>. </w:t>
            </w:r>
            <w:r w:rsidR="009049E6" w:rsidRPr="00BE5BDC">
              <w:rPr>
                <w:rFonts w:ascii="Times New Roman" w:hAnsi="Times New Roman"/>
                <w:color w:val="000000"/>
              </w:rPr>
              <w:br/>
              <w:t>2.1. Публичный докла</w:t>
            </w:r>
            <w:r w:rsidR="00B55E03">
              <w:rPr>
                <w:rFonts w:ascii="Times New Roman" w:hAnsi="Times New Roman"/>
                <w:color w:val="000000"/>
              </w:rPr>
              <w:t>д по теме: «Итоги работы за 2020-2021</w:t>
            </w:r>
            <w:r w:rsidR="009049E6" w:rsidRPr="00BE5BDC">
              <w:rPr>
                <w:rFonts w:ascii="Times New Roman" w:hAnsi="Times New Roman"/>
                <w:color w:val="000000"/>
              </w:rPr>
              <w:t xml:space="preserve"> учебный год»</w:t>
            </w:r>
            <w:r w:rsidR="006126E1" w:rsidRPr="00BE5BD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</w:tcPr>
          <w:p w:rsidR="009049E6" w:rsidRPr="00BE5BDC" w:rsidRDefault="009049E6" w:rsidP="001533DB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Сентябрь</w:t>
            </w:r>
          </w:p>
          <w:p w:rsidR="009049E6" w:rsidRPr="00BE5BDC" w:rsidRDefault="009049E6" w:rsidP="001533DB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</w:p>
          <w:p w:rsidR="009049E6" w:rsidRPr="00BE5BDC" w:rsidRDefault="009049E6" w:rsidP="001533DB">
            <w:pPr>
              <w:pStyle w:val="TableContents"/>
              <w:rPr>
                <w:rFonts w:ascii="Times New Roman" w:hAnsi="Times New Roman"/>
              </w:rPr>
            </w:pPr>
          </w:p>
          <w:p w:rsidR="006126E1" w:rsidRPr="00BE5BDC" w:rsidRDefault="006126E1" w:rsidP="001533DB">
            <w:pPr>
              <w:pStyle w:val="TableContents"/>
              <w:rPr>
                <w:rFonts w:ascii="Times New Roman" w:hAnsi="Times New Roman"/>
              </w:rPr>
            </w:pPr>
          </w:p>
          <w:p w:rsidR="00EA682D" w:rsidRPr="00BE5BDC" w:rsidRDefault="00EA682D" w:rsidP="001533DB">
            <w:pPr>
              <w:pStyle w:val="TableContents"/>
              <w:rPr>
                <w:rFonts w:ascii="Times New Roman" w:hAnsi="Times New Roman"/>
              </w:rPr>
            </w:pPr>
          </w:p>
          <w:p w:rsidR="009049E6" w:rsidRPr="00BE5BDC" w:rsidRDefault="009049E6" w:rsidP="00D82580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1633" w:type="dxa"/>
          </w:tcPr>
          <w:p w:rsidR="008D1E58" w:rsidRPr="00BE5BDC" w:rsidRDefault="00CF56EA" w:rsidP="008D1E58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</w:p>
          <w:p w:rsidR="000C333C" w:rsidRPr="00BE5BDC" w:rsidRDefault="008C3A76" w:rsidP="008C3A76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воспитатель</w:t>
            </w:r>
          </w:p>
        </w:tc>
      </w:tr>
    </w:tbl>
    <w:p w:rsidR="009049E6" w:rsidRPr="00BE5BDC" w:rsidRDefault="00927E96" w:rsidP="00927E96">
      <w:pPr>
        <w:pStyle w:val="a4"/>
        <w:spacing w:before="120"/>
        <w:ind w:right="120"/>
      </w:pPr>
      <w:r w:rsidRPr="00BE5BDC">
        <w:rPr>
          <w:rStyle w:val="StrongEmphasis"/>
          <w:color w:val="000000"/>
        </w:rPr>
        <w:t xml:space="preserve">        </w:t>
      </w:r>
      <w:r w:rsidR="009049E6" w:rsidRPr="00BE5BDC">
        <w:rPr>
          <w:rStyle w:val="StrongEmphasis"/>
          <w:color w:val="000000"/>
        </w:rPr>
        <w:t>1.1.3. Педагогический совет.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33"/>
        <w:gridCol w:w="5998"/>
        <w:gridCol w:w="1373"/>
        <w:gridCol w:w="1633"/>
      </w:tblGrid>
      <w:tr w:rsidR="009049E6" w:rsidRPr="00BE5BDC" w:rsidTr="007967B2">
        <w:trPr>
          <w:jc w:val="center"/>
        </w:trPr>
        <w:tc>
          <w:tcPr>
            <w:tcW w:w="633" w:type="dxa"/>
          </w:tcPr>
          <w:p w:rsidR="009049E6" w:rsidRPr="00BE5BDC" w:rsidRDefault="009049E6" w:rsidP="007967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E5BDC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5998" w:type="dxa"/>
          </w:tcPr>
          <w:p w:rsidR="009049E6" w:rsidRPr="00BE5BDC" w:rsidRDefault="009049E6" w:rsidP="007967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E5BDC">
              <w:rPr>
                <w:rFonts w:ascii="Times New Roman" w:hAnsi="Times New Roman" w:cs="Times New Roman"/>
                <w:b/>
              </w:rPr>
              <w:t>Содержание основной деятельности</w:t>
            </w:r>
          </w:p>
        </w:tc>
        <w:tc>
          <w:tcPr>
            <w:tcW w:w="1373" w:type="dxa"/>
          </w:tcPr>
          <w:p w:rsidR="009049E6" w:rsidRPr="00BE5BDC" w:rsidRDefault="009049E6" w:rsidP="007967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E5BDC">
              <w:rPr>
                <w:rFonts w:ascii="Times New Roman" w:hAnsi="Times New Roman" w:cs="Times New Roman"/>
                <w:b/>
              </w:rPr>
              <w:t>Сроки</w:t>
            </w:r>
            <w:r w:rsidRPr="00BE5BDC">
              <w:rPr>
                <w:rFonts w:ascii="Times New Roman" w:hAnsi="Times New Roman" w:cs="Times New Roman"/>
                <w:b/>
              </w:rPr>
              <w:br/>
              <w:t>проведения</w:t>
            </w:r>
          </w:p>
        </w:tc>
        <w:tc>
          <w:tcPr>
            <w:tcW w:w="1633" w:type="dxa"/>
          </w:tcPr>
          <w:p w:rsidR="009049E6" w:rsidRPr="00BE5BDC" w:rsidRDefault="009049E6" w:rsidP="007967B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E5BD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049E6" w:rsidRPr="00BE5BDC" w:rsidTr="007967B2">
        <w:trPr>
          <w:jc w:val="center"/>
        </w:trPr>
        <w:tc>
          <w:tcPr>
            <w:tcW w:w="633" w:type="dxa"/>
          </w:tcPr>
          <w:p w:rsidR="009049E6" w:rsidRPr="00BE5BDC" w:rsidRDefault="009D12C5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 xml:space="preserve">      </w:t>
            </w:r>
            <w:r w:rsidR="009049E6" w:rsidRPr="00BE5B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8" w:type="dxa"/>
          </w:tcPr>
          <w:p w:rsidR="00C769BD" w:rsidRPr="00BE5BDC" w:rsidRDefault="009049E6" w:rsidP="00B55E0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Тема</w:t>
            </w:r>
            <w:r w:rsidR="00B33DDF" w:rsidRPr="00BE5BDC">
              <w:rPr>
                <w:rFonts w:ascii="Times New Roman" w:hAnsi="Times New Roman" w:cs="Times New Roman"/>
              </w:rPr>
              <w:t xml:space="preserve">: </w:t>
            </w:r>
            <w:r w:rsidR="00BC2B86" w:rsidRPr="00BE5BDC">
              <w:rPr>
                <w:rFonts w:ascii="Times New Roman" w:hAnsi="Times New Roman" w:cs="Times New Roman"/>
              </w:rPr>
              <w:t>Установочный.</w:t>
            </w:r>
            <w:r w:rsidR="008D1E58" w:rsidRPr="00BE5BDC">
              <w:rPr>
                <w:rFonts w:ascii="Times New Roman" w:hAnsi="Times New Roman" w:cs="Times New Roman"/>
              </w:rPr>
              <w:t xml:space="preserve"> </w:t>
            </w:r>
            <w:r w:rsidR="008D1E58" w:rsidRPr="00BE5BDC">
              <w:rPr>
                <w:rFonts w:ascii="Times New Roman" w:hAnsi="Times New Roman" w:cs="Times New Roman"/>
                <w:b/>
              </w:rPr>
              <w:t>«Организация воспитательно-</w:t>
            </w:r>
            <w:r w:rsidR="00B55E03">
              <w:rPr>
                <w:rFonts w:ascii="Times New Roman" w:hAnsi="Times New Roman" w:cs="Times New Roman"/>
                <w:b/>
              </w:rPr>
              <w:t>образовательной работы ДОУ в 2020</w:t>
            </w:r>
            <w:r w:rsidR="008D1E58" w:rsidRPr="00BE5BDC">
              <w:rPr>
                <w:rFonts w:ascii="Times New Roman" w:hAnsi="Times New Roman" w:cs="Times New Roman"/>
                <w:b/>
              </w:rPr>
              <w:t>-202</w:t>
            </w:r>
            <w:r w:rsidR="00B55E03">
              <w:rPr>
                <w:rFonts w:ascii="Times New Roman" w:hAnsi="Times New Roman" w:cs="Times New Roman"/>
                <w:b/>
              </w:rPr>
              <w:t>1</w:t>
            </w:r>
            <w:r w:rsidR="008D1E58" w:rsidRPr="00BE5BDC">
              <w:rPr>
                <w:rFonts w:ascii="Times New Roman" w:hAnsi="Times New Roman" w:cs="Times New Roman"/>
                <w:b/>
              </w:rPr>
              <w:t>уч. году»</w:t>
            </w:r>
            <w:r w:rsidRPr="00BE5BDC">
              <w:rPr>
                <w:rFonts w:ascii="Times New Roman" w:hAnsi="Times New Roman" w:cs="Times New Roman"/>
              </w:rPr>
              <w:br/>
              <w:t>Цель: утверждение перспектив в рабо</w:t>
            </w:r>
            <w:r w:rsidR="00CF56EA" w:rsidRPr="00BE5BDC">
              <w:rPr>
                <w:rFonts w:ascii="Times New Roman" w:hAnsi="Times New Roman" w:cs="Times New Roman"/>
              </w:rPr>
              <w:t>те  коллектива на учебный год.</w:t>
            </w:r>
            <w:r w:rsidR="00CF56EA" w:rsidRPr="00BE5BDC">
              <w:rPr>
                <w:rFonts w:ascii="Times New Roman" w:hAnsi="Times New Roman" w:cs="Times New Roman"/>
              </w:rPr>
              <w:br/>
              <w:t>1</w:t>
            </w:r>
            <w:r w:rsidRPr="00BE5BDC">
              <w:rPr>
                <w:rFonts w:ascii="Times New Roman" w:hAnsi="Times New Roman" w:cs="Times New Roman"/>
              </w:rPr>
              <w:t xml:space="preserve">. Принятие годового плана, учебного </w:t>
            </w:r>
            <w:r w:rsidR="001533DB" w:rsidRPr="00BE5BDC">
              <w:rPr>
                <w:rFonts w:ascii="Times New Roman" w:hAnsi="Times New Roman" w:cs="Times New Roman"/>
              </w:rPr>
              <w:t xml:space="preserve">календарного графика, учебного </w:t>
            </w:r>
            <w:r w:rsidRPr="00BE5BDC">
              <w:rPr>
                <w:rFonts w:ascii="Times New Roman" w:hAnsi="Times New Roman" w:cs="Times New Roman"/>
              </w:rPr>
              <w:t>плана</w:t>
            </w:r>
            <w:r w:rsidR="001533DB" w:rsidRPr="00BE5BDC">
              <w:rPr>
                <w:rFonts w:ascii="Times New Roman" w:hAnsi="Times New Roman" w:cs="Times New Roman"/>
              </w:rPr>
              <w:t>, режимов работы, сетки занятий</w:t>
            </w:r>
            <w:r w:rsidR="00766A42" w:rsidRPr="00BE5BDC">
              <w:rPr>
                <w:rFonts w:ascii="Times New Roman" w:hAnsi="Times New Roman" w:cs="Times New Roman"/>
              </w:rPr>
              <w:t>,  рабочие программы образовательных обла</w:t>
            </w:r>
            <w:r w:rsidR="00C910B9" w:rsidRPr="00BE5BDC">
              <w:rPr>
                <w:rFonts w:ascii="Times New Roman" w:hAnsi="Times New Roman" w:cs="Times New Roman"/>
              </w:rPr>
              <w:t>стей</w:t>
            </w:r>
            <w:r w:rsidR="007967B2" w:rsidRPr="00BE5BDC">
              <w:rPr>
                <w:rFonts w:ascii="Times New Roman" w:hAnsi="Times New Roman" w:cs="Times New Roman"/>
              </w:rPr>
              <w:t xml:space="preserve"> педагогических работников </w:t>
            </w:r>
            <w:r w:rsidR="00C910B9" w:rsidRPr="00BE5BDC">
              <w:rPr>
                <w:rFonts w:ascii="Times New Roman" w:hAnsi="Times New Roman" w:cs="Times New Roman"/>
              </w:rPr>
              <w:t>на 20</w:t>
            </w:r>
            <w:r w:rsidR="00B55E03">
              <w:rPr>
                <w:rFonts w:ascii="Times New Roman" w:hAnsi="Times New Roman" w:cs="Times New Roman"/>
              </w:rPr>
              <w:t>20</w:t>
            </w:r>
            <w:r w:rsidR="00C910B9" w:rsidRPr="00BE5BDC">
              <w:rPr>
                <w:rFonts w:ascii="Times New Roman" w:hAnsi="Times New Roman" w:cs="Times New Roman"/>
              </w:rPr>
              <w:t xml:space="preserve"> – 202</w:t>
            </w:r>
            <w:r w:rsidR="00B55E03">
              <w:rPr>
                <w:rFonts w:ascii="Times New Roman" w:hAnsi="Times New Roman" w:cs="Times New Roman"/>
              </w:rPr>
              <w:t>1</w:t>
            </w:r>
            <w:r w:rsidR="00766A42" w:rsidRPr="00BE5BDC">
              <w:rPr>
                <w:rFonts w:ascii="Times New Roman" w:hAnsi="Times New Roman" w:cs="Times New Roman"/>
              </w:rPr>
              <w:t xml:space="preserve"> учебный год.</w:t>
            </w:r>
            <w:r w:rsidR="00CF56EA" w:rsidRPr="00BE5BDC">
              <w:rPr>
                <w:rFonts w:ascii="Times New Roman" w:hAnsi="Times New Roman" w:cs="Times New Roman"/>
              </w:rPr>
              <w:t> </w:t>
            </w:r>
            <w:r w:rsidR="00CF56EA" w:rsidRPr="00BE5BDC">
              <w:rPr>
                <w:rFonts w:ascii="Times New Roman" w:hAnsi="Times New Roman" w:cs="Times New Roman"/>
              </w:rPr>
              <w:br/>
              <w:t>2</w:t>
            </w:r>
            <w:r w:rsidRPr="00BE5BDC">
              <w:rPr>
                <w:rFonts w:ascii="Times New Roman" w:hAnsi="Times New Roman" w:cs="Times New Roman"/>
              </w:rPr>
              <w:t>. Создан</w:t>
            </w:r>
            <w:r w:rsidR="001533DB" w:rsidRPr="00BE5BDC">
              <w:rPr>
                <w:rFonts w:ascii="Times New Roman" w:hAnsi="Times New Roman" w:cs="Times New Roman"/>
              </w:rPr>
              <w:t>ие Творческой</w:t>
            </w:r>
            <w:r w:rsidR="009D12C5" w:rsidRPr="00BE5BDC">
              <w:rPr>
                <w:rFonts w:ascii="Times New Roman" w:hAnsi="Times New Roman" w:cs="Times New Roman"/>
              </w:rPr>
              <w:t xml:space="preserve"> группы по вопросам</w:t>
            </w:r>
            <w:r w:rsidR="001533DB" w:rsidRPr="00BE5BDC">
              <w:rPr>
                <w:rFonts w:ascii="Times New Roman" w:hAnsi="Times New Roman" w:cs="Times New Roman"/>
              </w:rPr>
              <w:t xml:space="preserve"> реализации</w:t>
            </w:r>
            <w:r w:rsidRPr="00BE5BDC">
              <w:rPr>
                <w:rFonts w:ascii="Times New Roman" w:hAnsi="Times New Roman" w:cs="Times New Roman"/>
              </w:rPr>
              <w:t xml:space="preserve"> ФГ</w:t>
            </w:r>
            <w:r w:rsidR="001533DB" w:rsidRPr="00BE5BDC">
              <w:rPr>
                <w:rFonts w:ascii="Times New Roman" w:hAnsi="Times New Roman" w:cs="Times New Roman"/>
              </w:rPr>
              <w:t>О</w:t>
            </w:r>
            <w:r w:rsidR="00766A42" w:rsidRPr="00BE5BDC">
              <w:rPr>
                <w:rFonts w:ascii="Times New Roman" w:hAnsi="Times New Roman" w:cs="Times New Roman"/>
              </w:rPr>
              <w:t>С ДО.</w:t>
            </w:r>
            <w:r w:rsidR="00CF56EA" w:rsidRPr="00BE5BDC">
              <w:rPr>
                <w:rFonts w:ascii="Times New Roman" w:hAnsi="Times New Roman" w:cs="Times New Roman"/>
              </w:rPr>
              <w:t>  </w:t>
            </w:r>
            <w:r w:rsidR="00CF56EA" w:rsidRPr="00BE5BDC">
              <w:rPr>
                <w:rFonts w:ascii="Times New Roman" w:hAnsi="Times New Roman" w:cs="Times New Roman"/>
              </w:rPr>
              <w:br/>
              <w:t>3</w:t>
            </w:r>
            <w:r w:rsidR="001533DB" w:rsidRPr="00BE5BDC">
              <w:rPr>
                <w:rFonts w:ascii="Times New Roman" w:hAnsi="Times New Roman" w:cs="Times New Roman"/>
              </w:rPr>
              <w:t xml:space="preserve">. </w:t>
            </w:r>
            <w:r w:rsidRPr="00BE5BDC">
              <w:rPr>
                <w:rFonts w:ascii="Times New Roman" w:hAnsi="Times New Roman" w:cs="Times New Roman"/>
              </w:rPr>
              <w:t xml:space="preserve">Задачи, условия и формы работы системы дополнительного </w:t>
            </w:r>
            <w:r w:rsidR="005A6555" w:rsidRPr="00BE5BDC">
              <w:rPr>
                <w:rFonts w:ascii="Times New Roman" w:hAnsi="Times New Roman" w:cs="Times New Roman"/>
              </w:rPr>
              <w:t>образования в учебном году.</w:t>
            </w:r>
            <w:r w:rsidR="00C910B9" w:rsidRPr="00BE5BDC">
              <w:rPr>
                <w:rFonts w:ascii="Times New Roman" w:hAnsi="Times New Roman" w:cs="Times New Roman"/>
              </w:rPr>
              <w:br/>
              <w:t>4</w:t>
            </w:r>
            <w:r w:rsidRPr="00BE5BDC">
              <w:rPr>
                <w:rFonts w:ascii="Times New Roman" w:hAnsi="Times New Roman" w:cs="Times New Roman"/>
              </w:rPr>
              <w:t>. Рассмотрение и обсуждение локальных актов. </w:t>
            </w:r>
            <w:r w:rsidR="00FB04DE" w:rsidRPr="00BE5BDC"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CF56EA" w:rsidRPr="00BE5BDC">
              <w:rPr>
                <w:rFonts w:ascii="Times New Roman" w:hAnsi="Times New Roman" w:cs="Times New Roman"/>
              </w:rPr>
              <w:t xml:space="preserve">                               </w:t>
            </w:r>
            <w:r w:rsidR="00C910B9" w:rsidRPr="00BE5BDC">
              <w:rPr>
                <w:rFonts w:ascii="Times New Roman" w:hAnsi="Times New Roman" w:cs="Times New Roman"/>
              </w:rPr>
              <w:t>5</w:t>
            </w:r>
            <w:r w:rsidR="006F1EA1" w:rsidRPr="00BE5BDC">
              <w:rPr>
                <w:rFonts w:ascii="Times New Roman" w:hAnsi="Times New Roman" w:cs="Times New Roman"/>
              </w:rPr>
              <w:t>.</w:t>
            </w:r>
            <w:r w:rsidR="00AE47FB" w:rsidRPr="00BE5BDC">
              <w:rPr>
                <w:rFonts w:ascii="Times New Roman" w:hAnsi="Times New Roman" w:cs="Times New Roman"/>
              </w:rPr>
              <w:t xml:space="preserve"> </w:t>
            </w:r>
            <w:r w:rsidR="006F1EA1" w:rsidRPr="00BE5BDC">
              <w:rPr>
                <w:rFonts w:ascii="Times New Roman" w:hAnsi="Times New Roman" w:cs="Times New Roman"/>
              </w:rPr>
              <w:t>Разное.</w:t>
            </w:r>
          </w:p>
        </w:tc>
        <w:tc>
          <w:tcPr>
            <w:tcW w:w="1373" w:type="dxa"/>
          </w:tcPr>
          <w:p w:rsidR="009049E6" w:rsidRPr="00BE5BDC" w:rsidRDefault="00B55E03" w:rsidP="00B55E03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  <w:r w:rsidR="00F862B1" w:rsidRPr="00BE5BD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33" w:type="dxa"/>
          </w:tcPr>
          <w:p w:rsidR="00CF56EA" w:rsidRPr="00BE5BDC" w:rsidRDefault="00CF56EA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Заведующий</w:t>
            </w:r>
            <w:r w:rsidR="009049E6" w:rsidRPr="00BE5BDC">
              <w:rPr>
                <w:rFonts w:ascii="Times New Roman" w:hAnsi="Times New Roman" w:cs="Times New Roman"/>
              </w:rPr>
              <w:br/>
            </w:r>
            <w:r w:rsidR="008C3A76">
              <w:rPr>
                <w:rFonts w:ascii="Times New Roman" w:hAnsi="Times New Roman"/>
                <w:color w:val="000000"/>
              </w:rPr>
              <w:t>Старший воспитатель</w:t>
            </w:r>
            <w:r w:rsidR="008C3A76" w:rsidRPr="00BE5BD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49E6" w:rsidRPr="00BE5BDC" w:rsidTr="007967B2">
        <w:trPr>
          <w:trHeight w:val="2494"/>
          <w:jc w:val="center"/>
        </w:trPr>
        <w:tc>
          <w:tcPr>
            <w:tcW w:w="633" w:type="dxa"/>
          </w:tcPr>
          <w:p w:rsidR="009049E6" w:rsidRPr="00BE5BDC" w:rsidRDefault="009D12C5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 xml:space="preserve">     </w:t>
            </w:r>
            <w:r w:rsidR="009049E6" w:rsidRPr="00BE5BDC">
              <w:rPr>
                <w:rFonts w:ascii="Times New Roman" w:hAnsi="Times New Roman" w:cs="Times New Roman"/>
              </w:rPr>
              <w:t>2</w:t>
            </w:r>
            <w:r w:rsidRPr="00BE5BDC">
              <w:rPr>
                <w:rFonts w:ascii="Times New Roman" w:hAnsi="Times New Roman" w:cs="Times New Roman"/>
              </w:rPr>
              <w:t>.</w:t>
            </w:r>
          </w:p>
          <w:p w:rsidR="009049E6" w:rsidRPr="00BE5BDC" w:rsidRDefault="009049E6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 </w:t>
            </w:r>
          </w:p>
          <w:p w:rsidR="009049E6" w:rsidRPr="00BE5BDC" w:rsidRDefault="009049E6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 </w:t>
            </w:r>
          </w:p>
          <w:p w:rsidR="009049E6" w:rsidRPr="00BE5BDC" w:rsidRDefault="009049E6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 </w:t>
            </w:r>
          </w:p>
          <w:p w:rsidR="009049E6" w:rsidRPr="00BE5BDC" w:rsidRDefault="009049E6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 </w:t>
            </w:r>
          </w:p>
          <w:p w:rsidR="009049E6" w:rsidRPr="00BE5BDC" w:rsidRDefault="009049E6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 </w:t>
            </w:r>
          </w:p>
          <w:p w:rsidR="009049E6" w:rsidRPr="00BE5BDC" w:rsidRDefault="009049E6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 </w:t>
            </w:r>
          </w:p>
          <w:p w:rsidR="009049E6" w:rsidRPr="00BE5BDC" w:rsidRDefault="007967B2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8" w:type="dxa"/>
          </w:tcPr>
          <w:p w:rsidR="007D0C9F" w:rsidRPr="007D0C9F" w:rsidRDefault="00C5042C" w:rsidP="007D0C9F">
            <w:pPr>
              <w:pStyle w:val="af6"/>
              <w:rPr>
                <w:rFonts w:ascii="Times New Roman" w:hAnsi="Times New Roman"/>
                <w:kern w:val="36"/>
              </w:rPr>
            </w:pPr>
            <w:r w:rsidRPr="00BE5BDC">
              <w:rPr>
                <w:rFonts w:ascii="Times New Roman" w:hAnsi="Times New Roman"/>
              </w:rPr>
              <w:t xml:space="preserve">Тема: </w:t>
            </w:r>
            <w:r w:rsidR="007D0C9F" w:rsidRPr="007D0C9F">
              <w:rPr>
                <w:rFonts w:ascii="Times New Roman" w:hAnsi="Times New Roman"/>
              </w:rPr>
              <w:t>«</w:t>
            </w:r>
            <w:r w:rsidR="007D0C9F" w:rsidRPr="007D0C9F">
              <w:rPr>
                <w:rFonts w:ascii="Times New Roman" w:hAnsi="Times New Roman"/>
                <w:kern w:val="36"/>
              </w:rPr>
              <w:t>Формирование основ здорового образа жизни и безопасности жизнедеятельности детей дошкольного возраста»</w:t>
            </w:r>
          </w:p>
          <w:p w:rsidR="007D0C9F" w:rsidRPr="007D0C9F" w:rsidRDefault="007D0C9F" w:rsidP="007D0C9F">
            <w:pPr>
              <w:pStyle w:val="af6"/>
              <w:rPr>
                <w:rFonts w:ascii="Times New Roman" w:hAnsi="Times New Roman"/>
                <w:kern w:val="36"/>
              </w:rPr>
            </w:pPr>
            <w:r w:rsidRPr="007D0C9F">
              <w:rPr>
                <w:rFonts w:ascii="Times New Roman" w:hAnsi="Times New Roman"/>
                <w:kern w:val="36"/>
              </w:rPr>
              <w:t>Цель: совершенствование профессиональной компетентности педагогов и повышение их педагогического мастерства.</w:t>
            </w:r>
          </w:p>
          <w:p w:rsidR="00C5042C" w:rsidRPr="00BE5BDC" w:rsidRDefault="00C5042C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Подготовка к педагогическому совету:</w:t>
            </w:r>
          </w:p>
          <w:p w:rsidR="007967B2" w:rsidRPr="00BE5BDC" w:rsidRDefault="00C5042C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 xml:space="preserve"> </w:t>
            </w:r>
            <w:r w:rsidR="007967B2" w:rsidRPr="00BE5BDC">
              <w:rPr>
                <w:rFonts w:ascii="Times New Roman" w:hAnsi="Times New Roman" w:cs="Times New Roman"/>
              </w:rPr>
              <w:t>Выполнение решений педсовета №1.</w:t>
            </w:r>
          </w:p>
          <w:p w:rsidR="007967B2" w:rsidRPr="00BE5BDC" w:rsidRDefault="007967B2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Доклад «Воспитание любви к родной природе».</w:t>
            </w:r>
          </w:p>
          <w:p w:rsidR="007967B2" w:rsidRPr="00BE5BDC" w:rsidRDefault="007967B2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Деловая игра «Воспитание нравственных качеств детей в процессе общения с природой».</w:t>
            </w:r>
          </w:p>
          <w:p w:rsidR="00C5042C" w:rsidRPr="00BE5BDC" w:rsidRDefault="007967B2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Краткое сообщение по самообразованию воспитателей.</w:t>
            </w:r>
          </w:p>
        </w:tc>
        <w:tc>
          <w:tcPr>
            <w:tcW w:w="1373" w:type="dxa"/>
          </w:tcPr>
          <w:p w:rsidR="009049E6" w:rsidRPr="00BE5BDC" w:rsidRDefault="00480AA1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 xml:space="preserve">Декабрь </w:t>
            </w:r>
            <w:r w:rsidR="006F1EA1" w:rsidRPr="00BE5BDC">
              <w:rPr>
                <w:rFonts w:ascii="Times New Roman" w:hAnsi="Times New Roman" w:cs="Times New Roman"/>
              </w:rPr>
              <w:t xml:space="preserve"> </w:t>
            </w:r>
            <w:r w:rsidR="00AF555A" w:rsidRPr="00BE5BDC">
              <w:rPr>
                <w:rFonts w:ascii="Times New Roman" w:hAnsi="Times New Roman" w:cs="Times New Roman"/>
              </w:rPr>
              <w:t xml:space="preserve">              </w:t>
            </w:r>
            <w:r w:rsidR="00B55E03">
              <w:rPr>
                <w:rFonts w:ascii="Times New Roman" w:hAnsi="Times New Roman" w:cs="Times New Roman"/>
              </w:rPr>
              <w:t>2020</w:t>
            </w:r>
            <w:r w:rsidR="006F1EA1" w:rsidRPr="00BE5BDC">
              <w:rPr>
                <w:rFonts w:ascii="Times New Roman" w:hAnsi="Times New Roman" w:cs="Times New Roman"/>
              </w:rPr>
              <w:t>г.</w:t>
            </w:r>
            <w:r w:rsidR="00F862B1" w:rsidRPr="00BE5BDC">
              <w:rPr>
                <w:rFonts w:ascii="Times New Roman" w:hAnsi="Times New Roman" w:cs="Times New Roman"/>
              </w:rPr>
              <w:t xml:space="preserve"> </w:t>
            </w:r>
          </w:p>
          <w:p w:rsidR="009049E6" w:rsidRPr="00BE5BDC" w:rsidRDefault="009049E6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 </w:t>
            </w:r>
          </w:p>
          <w:p w:rsidR="009049E6" w:rsidRPr="00BE5BDC" w:rsidRDefault="009049E6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 </w:t>
            </w:r>
          </w:p>
          <w:p w:rsidR="009049E6" w:rsidRPr="00BE5BDC" w:rsidRDefault="009049E6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 </w:t>
            </w:r>
          </w:p>
          <w:p w:rsidR="009049E6" w:rsidRPr="00BE5BDC" w:rsidRDefault="009049E6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 </w:t>
            </w:r>
          </w:p>
          <w:p w:rsidR="009049E6" w:rsidRPr="00BE5BDC" w:rsidRDefault="00C910B9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 </w:t>
            </w:r>
          </w:p>
          <w:p w:rsidR="009049E6" w:rsidRPr="00BE5BDC" w:rsidRDefault="009049E6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 </w:t>
            </w:r>
          </w:p>
          <w:p w:rsidR="009049E6" w:rsidRPr="00BE5BDC" w:rsidRDefault="009049E6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5E2C1B" w:rsidRPr="00BE5BDC" w:rsidRDefault="00CF56EA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Заведующий</w:t>
            </w:r>
            <w:r w:rsidRPr="00BE5BDC">
              <w:rPr>
                <w:rFonts w:ascii="Times New Roman" w:hAnsi="Times New Roman" w:cs="Times New Roman"/>
              </w:rPr>
              <w:br/>
            </w:r>
            <w:r w:rsidR="008C3A76">
              <w:rPr>
                <w:rFonts w:ascii="Times New Roman" w:hAnsi="Times New Roman"/>
                <w:color w:val="000000"/>
              </w:rPr>
              <w:t>Старший воспитатель</w:t>
            </w:r>
            <w:r w:rsidR="008C3A76" w:rsidRPr="00BE5BDC">
              <w:rPr>
                <w:rFonts w:ascii="Times New Roman" w:hAnsi="Times New Roman" w:cs="Times New Roman"/>
              </w:rPr>
              <w:t xml:space="preserve"> </w:t>
            </w:r>
            <w:r w:rsidR="00EC305B" w:rsidRPr="00BE5BDC">
              <w:rPr>
                <w:rFonts w:ascii="Times New Roman" w:hAnsi="Times New Roman" w:cs="Times New Roman"/>
              </w:rPr>
              <w:t>Воспитатели</w:t>
            </w:r>
          </w:p>
          <w:p w:rsidR="005E2C1B" w:rsidRPr="00BE5BDC" w:rsidRDefault="005E2C1B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5E2C1B" w:rsidRPr="00BE5BDC" w:rsidRDefault="005E2C1B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EC305B" w:rsidRPr="00BE5BDC" w:rsidTr="007967B2">
        <w:trPr>
          <w:trHeight w:val="4013"/>
          <w:jc w:val="center"/>
        </w:trPr>
        <w:tc>
          <w:tcPr>
            <w:tcW w:w="633" w:type="dxa"/>
          </w:tcPr>
          <w:p w:rsidR="00EC305B" w:rsidRPr="00BE5BDC" w:rsidRDefault="00EC305B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lastRenderedPageBreak/>
              <w:t xml:space="preserve">     3.</w:t>
            </w:r>
          </w:p>
        </w:tc>
        <w:tc>
          <w:tcPr>
            <w:tcW w:w="5998" w:type="dxa"/>
          </w:tcPr>
          <w:p w:rsidR="007D0C9F" w:rsidRPr="007D0C9F" w:rsidRDefault="00C5042C" w:rsidP="007D0C9F">
            <w:pPr>
              <w:pStyle w:val="af6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Тема: </w:t>
            </w:r>
            <w:r w:rsidR="007D0C9F" w:rsidRPr="007D0C9F">
              <w:rPr>
                <w:rFonts w:ascii="Times New Roman" w:hAnsi="Times New Roman"/>
              </w:rPr>
              <w:t>«Развитие творческого потенциала личности дошкольника через организацию работы по художественно-эстетическому развитию»</w:t>
            </w:r>
          </w:p>
          <w:p w:rsidR="007D0C9F" w:rsidRPr="007D0C9F" w:rsidRDefault="007D0C9F" w:rsidP="007D0C9F">
            <w:pPr>
              <w:pStyle w:val="af6"/>
              <w:rPr>
                <w:rFonts w:ascii="Times New Roman" w:hAnsi="Times New Roman"/>
              </w:rPr>
            </w:pPr>
            <w:r w:rsidRPr="007D0C9F">
              <w:rPr>
                <w:rFonts w:ascii="Times New Roman" w:hAnsi="Times New Roman"/>
              </w:rPr>
              <w:t>Цель: определение эффективности воспитательно-образовательной работы по художественно-эстетическому воспитанию детей средствами изобразительной деятельности.</w:t>
            </w:r>
          </w:p>
          <w:p w:rsidR="00C11E30" w:rsidRPr="00BE5BDC" w:rsidRDefault="00C5042C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 xml:space="preserve">Форма проведения: дискуссия </w:t>
            </w:r>
          </w:p>
          <w:p w:rsidR="00C11E30" w:rsidRPr="00BE5BDC" w:rsidRDefault="00C5042C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 xml:space="preserve">Задачи: </w:t>
            </w:r>
          </w:p>
          <w:p w:rsidR="007967B2" w:rsidRDefault="007D0C9F" w:rsidP="007D0C9F">
            <w:pPr>
              <w:numPr>
                <w:ilvl w:val="0"/>
                <w:numId w:val="22"/>
              </w:num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решений педсовета №2</w:t>
            </w:r>
            <w:r w:rsidR="007967B2" w:rsidRPr="00BE5BDC">
              <w:rPr>
                <w:rFonts w:ascii="Times New Roman" w:hAnsi="Times New Roman" w:cs="Times New Roman"/>
              </w:rPr>
              <w:t>.</w:t>
            </w:r>
          </w:p>
          <w:p w:rsidR="007D0C9F" w:rsidRPr="007D0C9F" w:rsidRDefault="007D0C9F" w:rsidP="007D0C9F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Pr="007D0C9F">
              <w:rPr>
                <w:rFonts w:ascii="Times New Roman" w:hAnsi="Times New Roman"/>
              </w:rPr>
              <w:t>1 часть. Аналитическая.</w:t>
            </w:r>
          </w:p>
          <w:p w:rsidR="007D0C9F" w:rsidRPr="007D0C9F" w:rsidRDefault="007D0C9F" w:rsidP="007D0C9F">
            <w:pPr>
              <w:pStyle w:val="af6"/>
              <w:rPr>
                <w:rFonts w:ascii="Times New Roman" w:hAnsi="Times New Roman"/>
              </w:rPr>
            </w:pPr>
          </w:p>
          <w:p w:rsidR="007D0C9F" w:rsidRPr="007D0C9F" w:rsidRDefault="007D0C9F" w:rsidP="007D0C9F">
            <w:pPr>
              <w:pStyle w:val="af6"/>
              <w:rPr>
                <w:rFonts w:ascii="Times New Roman" w:hAnsi="Times New Roman"/>
              </w:rPr>
            </w:pPr>
            <w:r w:rsidRPr="007D0C9F">
              <w:rPr>
                <w:rFonts w:ascii="Times New Roman" w:hAnsi="Times New Roman"/>
              </w:rPr>
              <w:t xml:space="preserve">1.1. Вступительное слово </w:t>
            </w:r>
          </w:p>
          <w:p w:rsidR="007D0C9F" w:rsidRPr="007D0C9F" w:rsidRDefault="007D0C9F" w:rsidP="007D0C9F">
            <w:pPr>
              <w:pStyle w:val="af6"/>
              <w:rPr>
                <w:rFonts w:ascii="Times New Roman" w:hAnsi="Times New Roman"/>
              </w:rPr>
            </w:pPr>
          </w:p>
          <w:p w:rsidR="007D0C9F" w:rsidRPr="007D0C9F" w:rsidRDefault="007D0C9F" w:rsidP="007D0C9F">
            <w:pPr>
              <w:pStyle w:val="af6"/>
              <w:rPr>
                <w:rFonts w:ascii="Times New Roman" w:hAnsi="Times New Roman"/>
              </w:rPr>
            </w:pPr>
            <w:r w:rsidRPr="007D0C9F">
              <w:rPr>
                <w:rFonts w:ascii="Times New Roman" w:hAnsi="Times New Roman"/>
              </w:rPr>
              <w:t>Итоги тематической проверки «Система работы с дошкольниками по художественно-эстетическому воспитанию»</w:t>
            </w:r>
          </w:p>
          <w:p w:rsidR="007D0C9F" w:rsidRPr="007D0C9F" w:rsidRDefault="007D0C9F" w:rsidP="007D0C9F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Pr="007D0C9F">
              <w:rPr>
                <w:rFonts w:ascii="Times New Roman" w:hAnsi="Times New Roman"/>
              </w:rPr>
              <w:t>2 часть. Проблемная.</w:t>
            </w:r>
          </w:p>
          <w:p w:rsidR="007D0C9F" w:rsidRPr="007D0C9F" w:rsidRDefault="007D0C9F" w:rsidP="007D0C9F">
            <w:pPr>
              <w:pStyle w:val="af6"/>
              <w:rPr>
                <w:rFonts w:ascii="Times New Roman" w:hAnsi="Times New Roman"/>
                <w:sz w:val="12"/>
              </w:rPr>
            </w:pPr>
          </w:p>
          <w:p w:rsidR="007D0C9F" w:rsidRPr="007D0C9F" w:rsidRDefault="007D0C9F" w:rsidP="007D0C9F">
            <w:pPr>
              <w:pStyle w:val="af6"/>
              <w:rPr>
                <w:rFonts w:ascii="Times New Roman" w:hAnsi="Times New Roman"/>
                <w:sz w:val="10"/>
                <w:szCs w:val="10"/>
              </w:rPr>
            </w:pPr>
          </w:p>
          <w:p w:rsidR="007D0C9F" w:rsidRPr="007D0C9F" w:rsidRDefault="007D0C9F" w:rsidP="007D0C9F">
            <w:pPr>
              <w:pStyle w:val="af6"/>
              <w:rPr>
                <w:rFonts w:ascii="Times New Roman" w:hAnsi="Times New Roman"/>
              </w:rPr>
            </w:pPr>
            <w:r w:rsidRPr="007D0C9F">
              <w:rPr>
                <w:rFonts w:ascii="Times New Roman" w:hAnsi="Times New Roman"/>
              </w:rPr>
              <w:t>2.1. Сообщение «Инновационные технологии, как одно из слагаемых художественно-эстетического воспитания дошкольников»</w:t>
            </w:r>
          </w:p>
          <w:p w:rsidR="007D0C9F" w:rsidRPr="007D0C9F" w:rsidRDefault="007D0C9F" w:rsidP="007D0C9F">
            <w:pPr>
              <w:pStyle w:val="af6"/>
              <w:rPr>
                <w:rFonts w:ascii="Times New Roman" w:hAnsi="Times New Roman"/>
              </w:rPr>
            </w:pPr>
          </w:p>
          <w:p w:rsidR="007D0C9F" w:rsidRPr="007D0C9F" w:rsidRDefault="007D0C9F" w:rsidP="007D0C9F">
            <w:pPr>
              <w:pStyle w:val="af6"/>
              <w:rPr>
                <w:rFonts w:ascii="Times New Roman" w:eastAsia="Calibri" w:hAnsi="Times New Roman"/>
                <w:lang w:eastAsia="en-US"/>
              </w:rPr>
            </w:pPr>
            <w:r w:rsidRPr="007D0C9F">
              <w:rPr>
                <w:rFonts w:ascii="Times New Roman" w:hAnsi="Times New Roman"/>
              </w:rPr>
              <w:t>2.2.</w:t>
            </w:r>
            <w:r w:rsidRPr="007D0C9F">
              <w:rPr>
                <w:rFonts w:ascii="Times New Roman" w:eastAsia="Calibri" w:hAnsi="Times New Roman"/>
                <w:lang w:eastAsia="en-US"/>
              </w:rPr>
              <w:t xml:space="preserve"> Сообщение «Влияние изобразительной деятельности на успешность адаптации к ДОУ детей раннего возраста»</w:t>
            </w:r>
          </w:p>
          <w:p w:rsidR="007D0C9F" w:rsidRPr="007D0C9F" w:rsidRDefault="007D0C9F" w:rsidP="007D0C9F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7D0C9F">
              <w:rPr>
                <w:rFonts w:ascii="Times New Roman" w:hAnsi="Times New Roman"/>
              </w:rPr>
              <w:t>3 часть. Практическая</w:t>
            </w:r>
          </w:p>
          <w:p w:rsidR="007D0C9F" w:rsidRPr="007D0C9F" w:rsidRDefault="007D0C9F" w:rsidP="007D0C9F">
            <w:pPr>
              <w:pStyle w:val="af6"/>
              <w:rPr>
                <w:rFonts w:ascii="Times New Roman" w:eastAsia="Calibri" w:hAnsi="Times New Roman"/>
                <w:lang w:eastAsia="en-US"/>
              </w:rPr>
            </w:pPr>
            <w:r w:rsidRPr="007D0C9F">
              <w:rPr>
                <w:rFonts w:ascii="Times New Roman" w:hAnsi="Times New Roman"/>
              </w:rPr>
              <w:t>3.1. Деловая игра «Путешествие в художественно-эстетический мир»</w:t>
            </w:r>
          </w:p>
          <w:p w:rsidR="007967B2" w:rsidRPr="00BE5BDC" w:rsidRDefault="007967B2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4. Итоги тематического контроля по теме «Анализ заболеваемости детей»</w:t>
            </w:r>
          </w:p>
          <w:p w:rsidR="00EC305B" w:rsidRPr="00BE5BDC" w:rsidRDefault="007967B2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5. Краткое сообщение по самообразованию воспитателей.</w:t>
            </w:r>
          </w:p>
        </w:tc>
        <w:tc>
          <w:tcPr>
            <w:tcW w:w="1373" w:type="dxa"/>
          </w:tcPr>
          <w:p w:rsidR="00EC305B" w:rsidRPr="00BE5BDC" w:rsidRDefault="00BC2B86" w:rsidP="00B55E0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Феврал</w:t>
            </w:r>
            <w:r w:rsidR="009E4F5F" w:rsidRPr="00BE5BDC">
              <w:rPr>
                <w:rFonts w:ascii="Times New Roman" w:hAnsi="Times New Roman" w:cs="Times New Roman"/>
              </w:rPr>
              <w:t>ь</w:t>
            </w:r>
            <w:r w:rsidR="002017DD" w:rsidRPr="00BE5BDC">
              <w:rPr>
                <w:rFonts w:ascii="Times New Roman" w:hAnsi="Times New Roman" w:cs="Times New Roman"/>
              </w:rPr>
              <w:t xml:space="preserve"> 202</w:t>
            </w:r>
            <w:r w:rsidR="00B55E03">
              <w:rPr>
                <w:rFonts w:ascii="Times New Roman" w:hAnsi="Times New Roman" w:cs="Times New Roman"/>
              </w:rPr>
              <w:t>1</w:t>
            </w:r>
            <w:r w:rsidR="006F1EA1" w:rsidRPr="00BE5BD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33" w:type="dxa"/>
          </w:tcPr>
          <w:p w:rsidR="00CF56EA" w:rsidRPr="00BE5BDC" w:rsidRDefault="00CF56EA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Заведующий</w:t>
            </w:r>
            <w:r w:rsidRPr="00BE5BDC">
              <w:rPr>
                <w:rFonts w:ascii="Times New Roman" w:hAnsi="Times New Roman" w:cs="Times New Roman"/>
              </w:rPr>
              <w:br/>
            </w:r>
            <w:r w:rsidR="008C3A76">
              <w:rPr>
                <w:rFonts w:ascii="Times New Roman" w:hAnsi="Times New Roman"/>
                <w:color w:val="000000"/>
              </w:rPr>
              <w:t>Старший воспитатель</w:t>
            </w:r>
          </w:p>
          <w:p w:rsidR="00EC305B" w:rsidRPr="00BE5BDC" w:rsidRDefault="00132DE9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9049E6" w:rsidRPr="00BE5BDC" w:rsidTr="007967B2">
        <w:trPr>
          <w:jc w:val="center"/>
        </w:trPr>
        <w:tc>
          <w:tcPr>
            <w:tcW w:w="633" w:type="dxa"/>
          </w:tcPr>
          <w:p w:rsidR="009049E6" w:rsidRPr="00BE5BDC" w:rsidRDefault="005E2C1B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 xml:space="preserve">     </w:t>
            </w:r>
            <w:r w:rsidR="00BC2B86" w:rsidRPr="00BE5BDC">
              <w:rPr>
                <w:rFonts w:ascii="Times New Roman" w:hAnsi="Times New Roman" w:cs="Times New Roman"/>
              </w:rPr>
              <w:t>4</w:t>
            </w:r>
            <w:r w:rsidRPr="00BE5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98" w:type="dxa"/>
          </w:tcPr>
          <w:p w:rsidR="00480AA1" w:rsidRPr="00BE5BDC" w:rsidRDefault="009049E6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Тема:</w:t>
            </w:r>
            <w:r w:rsidR="00480AA1" w:rsidRPr="00BE5BDC">
              <w:rPr>
                <w:rFonts w:ascii="Times New Roman" w:hAnsi="Times New Roman" w:cs="Times New Roman"/>
              </w:rPr>
              <w:t xml:space="preserve">  Итоговый</w:t>
            </w:r>
          </w:p>
          <w:p w:rsidR="007967B2" w:rsidRPr="00BE5BDC" w:rsidRDefault="009049E6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 </w:t>
            </w:r>
            <w:r w:rsidR="005E2C1B" w:rsidRPr="00BE5BDC">
              <w:rPr>
                <w:rFonts w:ascii="Times New Roman" w:hAnsi="Times New Roman" w:cs="Times New Roman"/>
                <w:b/>
              </w:rPr>
              <w:t>«</w:t>
            </w:r>
            <w:r w:rsidR="00BC2B86" w:rsidRPr="00BE5BDC">
              <w:rPr>
                <w:rFonts w:ascii="Times New Roman" w:hAnsi="Times New Roman" w:cs="Times New Roman"/>
                <w:b/>
              </w:rPr>
              <w:t>Наши</w:t>
            </w:r>
            <w:r w:rsidR="002C5F3D" w:rsidRPr="00BE5BDC">
              <w:rPr>
                <w:rFonts w:ascii="Times New Roman" w:hAnsi="Times New Roman" w:cs="Times New Roman"/>
                <w:b/>
              </w:rPr>
              <w:t xml:space="preserve"> </w:t>
            </w:r>
            <w:r w:rsidR="00BC2B86" w:rsidRPr="00BE5BDC">
              <w:rPr>
                <w:rFonts w:ascii="Times New Roman" w:hAnsi="Times New Roman" w:cs="Times New Roman"/>
                <w:b/>
              </w:rPr>
              <w:t xml:space="preserve"> успехи, и</w:t>
            </w:r>
            <w:r w:rsidRPr="00BE5BDC">
              <w:rPr>
                <w:rFonts w:ascii="Times New Roman" w:hAnsi="Times New Roman" w:cs="Times New Roman"/>
                <w:b/>
              </w:rPr>
              <w:t xml:space="preserve">тоги работы </w:t>
            </w:r>
            <w:r w:rsidR="00BC2B86" w:rsidRPr="00BE5BDC">
              <w:rPr>
                <w:rFonts w:ascii="Times New Roman" w:hAnsi="Times New Roman" w:cs="Times New Roman"/>
                <w:b/>
              </w:rPr>
              <w:t>за учебный год</w:t>
            </w:r>
            <w:r w:rsidR="005E2C1B" w:rsidRPr="00BE5BDC">
              <w:rPr>
                <w:rFonts w:ascii="Times New Roman" w:hAnsi="Times New Roman" w:cs="Times New Roman"/>
                <w:b/>
              </w:rPr>
              <w:t>»</w:t>
            </w:r>
            <w:r w:rsidRPr="00BE5BDC">
              <w:rPr>
                <w:rFonts w:ascii="Times New Roman" w:hAnsi="Times New Roman" w:cs="Times New Roman"/>
                <w:b/>
              </w:rPr>
              <w:t>.</w:t>
            </w:r>
            <w:r w:rsidRPr="00BE5BDC">
              <w:rPr>
                <w:rFonts w:ascii="Times New Roman" w:hAnsi="Times New Roman" w:cs="Times New Roman"/>
              </w:rPr>
              <w:br/>
              <w:t>Цель: Подвести итоги работы коллектива за учебный год, проанализировать  работу по выполнению задач годового плана. Наметить перспективы на следующий учебный год. </w:t>
            </w:r>
            <w:r w:rsidRPr="00BE5BDC">
              <w:rPr>
                <w:rFonts w:ascii="Times New Roman" w:hAnsi="Times New Roman" w:cs="Times New Roman"/>
              </w:rPr>
              <w:br/>
            </w:r>
            <w:r w:rsidR="007967B2" w:rsidRPr="00BE5BDC">
              <w:rPr>
                <w:rFonts w:ascii="Times New Roman" w:hAnsi="Times New Roman" w:cs="Times New Roman"/>
              </w:rPr>
              <w:t>1. Информация заведующего о выполнении годовых задач.</w:t>
            </w:r>
          </w:p>
          <w:p w:rsidR="007967B2" w:rsidRPr="00BE5BDC" w:rsidRDefault="007967B2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2. Оценка деятельности педагогического коллектива по результатам промежуточного и итогового мониторинга.</w:t>
            </w:r>
          </w:p>
          <w:p w:rsidR="007967B2" w:rsidRPr="00BE5BDC" w:rsidRDefault="007967B2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 xml:space="preserve">3. Доклад «Готовность детей </w:t>
            </w:r>
            <w:r w:rsidR="008C3A76">
              <w:rPr>
                <w:rFonts w:ascii="Times New Roman" w:hAnsi="Times New Roman" w:cs="Times New Roman"/>
              </w:rPr>
              <w:t xml:space="preserve">старшей группы </w:t>
            </w:r>
            <w:r w:rsidRPr="00BE5BDC">
              <w:rPr>
                <w:rFonts w:ascii="Times New Roman" w:hAnsi="Times New Roman" w:cs="Times New Roman"/>
              </w:rPr>
              <w:t xml:space="preserve"> к школе».</w:t>
            </w:r>
          </w:p>
          <w:p w:rsidR="007967B2" w:rsidRPr="00BE5BDC" w:rsidRDefault="007967B2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4. Принятие плана летней оздоровительной кампании.</w:t>
            </w:r>
          </w:p>
          <w:p w:rsidR="009049E6" w:rsidRPr="00BE5BDC" w:rsidRDefault="007967B2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5. Отчеты воспитателей по самообразованию</w:t>
            </w:r>
          </w:p>
        </w:tc>
        <w:tc>
          <w:tcPr>
            <w:tcW w:w="1373" w:type="dxa"/>
          </w:tcPr>
          <w:p w:rsidR="009049E6" w:rsidRPr="00BE5BDC" w:rsidRDefault="009049E6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Май</w:t>
            </w:r>
            <w:r w:rsidR="00AF78D8" w:rsidRPr="00BE5BDC">
              <w:rPr>
                <w:rFonts w:ascii="Times New Roman" w:hAnsi="Times New Roman" w:cs="Times New Roman"/>
              </w:rPr>
              <w:t xml:space="preserve">                 </w:t>
            </w:r>
            <w:r w:rsidR="002017DD" w:rsidRPr="00BE5BDC">
              <w:rPr>
                <w:rFonts w:ascii="Times New Roman" w:hAnsi="Times New Roman" w:cs="Times New Roman"/>
              </w:rPr>
              <w:t>202</w:t>
            </w:r>
            <w:r w:rsidR="00B55E03">
              <w:rPr>
                <w:rFonts w:ascii="Times New Roman" w:hAnsi="Times New Roman" w:cs="Times New Roman"/>
              </w:rPr>
              <w:t>1</w:t>
            </w:r>
            <w:r w:rsidR="00AF78D8" w:rsidRPr="00BE5BDC">
              <w:rPr>
                <w:rFonts w:ascii="Times New Roman" w:hAnsi="Times New Roman" w:cs="Times New Roman"/>
              </w:rPr>
              <w:t>г.</w:t>
            </w:r>
          </w:p>
          <w:p w:rsidR="00AF78D8" w:rsidRPr="00BE5BDC" w:rsidRDefault="00AF78D8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132DE9" w:rsidRPr="00BE5BDC" w:rsidRDefault="002C5F3D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Заведующий</w:t>
            </w:r>
            <w:r w:rsidRPr="00BE5BDC">
              <w:rPr>
                <w:rFonts w:ascii="Times New Roman" w:hAnsi="Times New Roman" w:cs="Times New Roman"/>
              </w:rPr>
              <w:br/>
            </w:r>
            <w:r w:rsidR="008C3A76">
              <w:rPr>
                <w:rFonts w:ascii="Times New Roman" w:hAnsi="Times New Roman"/>
                <w:color w:val="000000"/>
              </w:rPr>
              <w:t>Старший воспитатель</w:t>
            </w:r>
            <w:r w:rsidR="008C3A76" w:rsidRPr="00BE5BDC">
              <w:rPr>
                <w:rFonts w:ascii="Times New Roman" w:hAnsi="Times New Roman" w:cs="Times New Roman"/>
              </w:rPr>
              <w:t xml:space="preserve"> </w:t>
            </w:r>
            <w:r w:rsidR="00132DE9" w:rsidRPr="00BE5BDC">
              <w:rPr>
                <w:rFonts w:ascii="Times New Roman" w:hAnsi="Times New Roman" w:cs="Times New Roman"/>
              </w:rPr>
              <w:t>Воспитатели</w:t>
            </w:r>
          </w:p>
          <w:p w:rsidR="009049E6" w:rsidRPr="00BE5BDC" w:rsidRDefault="009049E6" w:rsidP="007967B2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9049E6" w:rsidRPr="00BE5BDC" w:rsidRDefault="009049E6" w:rsidP="002017DD">
      <w:pPr>
        <w:pStyle w:val="a4"/>
        <w:spacing w:before="120"/>
        <w:ind w:right="120"/>
        <w:jc w:val="center"/>
        <w:rPr>
          <w:b/>
          <w:color w:val="000000"/>
        </w:rPr>
      </w:pPr>
      <w:r w:rsidRPr="00BE5BDC">
        <w:rPr>
          <w:rStyle w:val="StrongEmphasis"/>
          <w:color w:val="000000"/>
        </w:rPr>
        <w:t>1.1.4. Собрание трудового коллектива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5103"/>
        <w:gridCol w:w="1701"/>
        <w:gridCol w:w="2124"/>
      </w:tblGrid>
      <w:tr w:rsidR="009049E6" w:rsidRPr="00BE5BDC" w:rsidTr="007A582C">
        <w:trPr>
          <w:trHeight w:val="513"/>
          <w:jc w:val="center"/>
        </w:trPr>
        <w:tc>
          <w:tcPr>
            <w:tcW w:w="709" w:type="dxa"/>
          </w:tcPr>
          <w:p w:rsidR="009049E6" w:rsidRPr="00BE5BDC" w:rsidRDefault="00AE6340" w:rsidP="00AE6340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</w:t>
            </w:r>
            <w:r w:rsidR="009049E6" w:rsidRPr="00BE5BDC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5103" w:type="dxa"/>
          </w:tcPr>
          <w:p w:rsidR="009049E6" w:rsidRPr="00BE5BDC" w:rsidRDefault="009049E6" w:rsidP="00132DE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Style w:val="StrongEmphasis"/>
                <w:rFonts w:ascii="Times New Roman" w:hAnsi="Times New Roman"/>
                <w:color w:val="000000"/>
              </w:rPr>
              <w:t>Содержание основной деятельности</w:t>
            </w:r>
          </w:p>
        </w:tc>
        <w:tc>
          <w:tcPr>
            <w:tcW w:w="1701" w:type="dxa"/>
          </w:tcPr>
          <w:p w:rsidR="009049E6" w:rsidRPr="00BE5BDC" w:rsidRDefault="009049E6" w:rsidP="007A582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Style w:val="StrongEmphasis"/>
                <w:rFonts w:ascii="Times New Roman" w:hAnsi="Times New Roman"/>
                <w:color w:val="000000"/>
              </w:rPr>
              <w:t>Сроки</w:t>
            </w:r>
            <w:r w:rsidRPr="00BE5BDC">
              <w:rPr>
                <w:rFonts w:ascii="Times New Roman" w:hAnsi="Times New Roman"/>
                <w:color w:val="000000"/>
              </w:rPr>
              <w:br/>
            </w:r>
            <w:r w:rsidRPr="00BE5BDC">
              <w:rPr>
                <w:rStyle w:val="StrongEmphasis"/>
                <w:rFonts w:ascii="Times New Roman" w:hAnsi="Times New Roman"/>
                <w:color w:val="000000"/>
              </w:rPr>
              <w:t>проведения</w:t>
            </w:r>
          </w:p>
        </w:tc>
        <w:tc>
          <w:tcPr>
            <w:tcW w:w="2124" w:type="dxa"/>
          </w:tcPr>
          <w:p w:rsidR="009049E6" w:rsidRPr="00BE5BDC" w:rsidRDefault="009049E6" w:rsidP="00132DE9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Style w:val="StrongEmphasis"/>
                <w:rFonts w:ascii="Times New Roman" w:hAnsi="Times New Roman"/>
                <w:color w:val="000000"/>
              </w:rPr>
              <w:t>Ответственный</w:t>
            </w:r>
          </w:p>
        </w:tc>
      </w:tr>
      <w:tr w:rsidR="009049E6" w:rsidRPr="00BE5BDC" w:rsidTr="007A582C">
        <w:trPr>
          <w:trHeight w:val="2517"/>
          <w:jc w:val="center"/>
        </w:trPr>
        <w:tc>
          <w:tcPr>
            <w:tcW w:w="709" w:type="dxa"/>
          </w:tcPr>
          <w:p w:rsidR="009049E6" w:rsidRPr="00BE5BDC" w:rsidRDefault="009049E6" w:rsidP="002017D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5103" w:type="dxa"/>
          </w:tcPr>
          <w:p w:rsidR="009049E6" w:rsidRPr="00BE5BDC" w:rsidRDefault="009049E6" w:rsidP="002017DD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</w:rPr>
            </w:pPr>
            <w:r w:rsidRPr="00BE5BDC">
              <w:rPr>
                <w:rStyle w:val="StrongEmphasis"/>
                <w:rFonts w:ascii="Times New Roman" w:hAnsi="Times New Roman"/>
                <w:color w:val="000000"/>
              </w:rPr>
              <w:t>Заседание N 1</w:t>
            </w:r>
            <w:r w:rsidRPr="00BE5BDC">
              <w:rPr>
                <w:rStyle w:val="StrongEmphasis"/>
                <w:rFonts w:ascii="Times New Roman" w:hAnsi="Times New Roman"/>
                <w:b w:val="0"/>
                <w:i/>
                <w:color w:val="000000"/>
              </w:rPr>
              <w:t>.</w:t>
            </w:r>
            <w:r w:rsidRPr="00BE5BDC">
              <w:rPr>
                <w:rFonts w:ascii="Times New Roman" w:hAnsi="Times New Roman"/>
                <w:b/>
                <w:i/>
                <w:color w:val="000000"/>
              </w:rPr>
              <w:t xml:space="preserve">  </w:t>
            </w:r>
            <w:r w:rsidR="00132DE9" w:rsidRPr="00BE5BDC">
              <w:rPr>
                <w:rFonts w:ascii="Times New Roman" w:hAnsi="Times New Roman"/>
                <w:b/>
                <w:i/>
                <w:color w:val="000000"/>
              </w:rPr>
              <w:t>«</w:t>
            </w:r>
            <w:r w:rsidRPr="00BE5BDC">
              <w:rPr>
                <w:rFonts w:ascii="Times New Roman" w:hAnsi="Times New Roman"/>
                <w:b/>
                <w:i/>
                <w:color w:val="000000"/>
              </w:rPr>
              <w:t>Основные направления деятельности  ДОУ на новый учебный  год</w:t>
            </w:r>
            <w:r w:rsidR="00132DE9" w:rsidRPr="00BE5BDC">
              <w:rPr>
                <w:rFonts w:ascii="Times New Roman" w:hAnsi="Times New Roman"/>
                <w:b/>
                <w:i/>
                <w:color w:val="000000"/>
              </w:rPr>
              <w:t>»</w:t>
            </w:r>
            <w:r w:rsidRPr="00BE5BDC">
              <w:rPr>
                <w:rFonts w:ascii="Times New Roman" w:hAnsi="Times New Roman"/>
                <w:b/>
                <w:i/>
                <w:color w:val="000000"/>
              </w:rPr>
              <w:t>. </w:t>
            </w:r>
            <w:r w:rsidRPr="00BE5BDC">
              <w:rPr>
                <w:rFonts w:ascii="Times New Roman" w:hAnsi="Times New Roman"/>
                <w:b/>
                <w:i/>
                <w:color w:val="000000"/>
              </w:rPr>
              <w:br/>
            </w:r>
            <w:r w:rsidRPr="00BE5BDC">
              <w:rPr>
                <w:rFonts w:ascii="Times New Roman" w:hAnsi="Times New Roman"/>
                <w:b/>
                <w:color w:val="000000"/>
              </w:rPr>
              <w:t>Цель:</w:t>
            </w:r>
            <w:r w:rsidRPr="00BE5BDC">
              <w:rPr>
                <w:rFonts w:ascii="Times New Roman" w:hAnsi="Times New Roman"/>
                <w:color w:val="000000"/>
              </w:rPr>
              <w:t xml:space="preserve"> координация действий по улучшению усл</w:t>
            </w:r>
            <w:r w:rsidR="002C5F3D" w:rsidRPr="00BE5BDC">
              <w:rPr>
                <w:rFonts w:ascii="Times New Roman" w:hAnsi="Times New Roman"/>
                <w:color w:val="000000"/>
              </w:rPr>
              <w:t>овий образовательного процесса.</w:t>
            </w:r>
            <w:r w:rsidR="002C5F3D" w:rsidRPr="00BE5BDC">
              <w:rPr>
                <w:rFonts w:ascii="Times New Roman" w:hAnsi="Times New Roman"/>
                <w:color w:val="000000"/>
              </w:rPr>
              <w:br/>
              <w:t>2</w:t>
            </w:r>
            <w:r w:rsidRPr="00BE5BDC">
              <w:rPr>
                <w:rFonts w:ascii="Times New Roman" w:hAnsi="Times New Roman"/>
                <w:color w:val="000000"/>
              </w:rPr>
              <w:t>. Основные направления образовательной  работы ДОУ учебный год.</w:t>
            </w:r>
            <w:r w:rsidRPr="00BE5BDC">
              <w:rPr>
                <w:rFonts w:ascii="Times New Roman" w:hAnsi="Times New Roman"/>
                <w:color w:val="000000"/>
              </w:rPr>
              <w:br/>
              <w:t>3.</w:t>
            </w:r>
            <w:r w:rsidR="002C5F3D" w:rsidRPr="00BE5BDC">
              <w:rPr>
                <w:rFonts w:ascii="Times New Roman" w:hAnsi="Times New Roman"/>
                <w:color w:val="000000"/>
              </w:rPr>
              <w:t xml:space="preserve"> Принятие локальных актов ДОУ.</w:t>
            </w:r>
            <w:r w:rsidR="002C5F3D" w:rsidRPr="00BE5BDC">
              <w:rPr>
                <w:rFonts w:ascii="Times New Roman" w:hAnsi="Times New Roman"/>
                <w:color w:val="000000"/>
              </w:rPr>
              <w:br/>
              <w:t>4</w:t>
            </w:r>
            <w:r w:rsidRPr="00BE5BDC">
              <w:rPr>
                <w:rFonts w:ascii="Times New Roman" w:hAnsi="Times New Roman"/>
                <w:color w:val="000000"/>
              </w:rPr>
              <w:t>. Обеспечение охраны труда и безопасности жизнедеятельности детей и сотрудников ДОУ</w:t>
            </w:r>
            <w:r w:rsidR="0096388B" w:rsidRPr="00BE5BD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9049E6" w:rsidRPr="00BE5BDC" w:rsidRDefault="009049E6" w:rsidP="0096388B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2124" w:type="dxa"/>
          </w:tcPr>
          <w:p w:rsidR="009049E6" w:rsidRPr="00BE5BDC" w:rsidRDefault="002C5F3D" w:rsidP="0096388B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  <w:r w:rsidR="009049E6" w:rsidRPr="00BE5BDC">
              <w:rPr>
                <w:rFonts w:ascii="Times New Roman" w:hAnsi="Times New Roman"/>
                <w:color w:val="000000"/>
              </w:rPr>
              <w:t> </w:t>
            </w:r>
            <w:r w:rsidR="009049E6" w:rsidRPr="00BE5BDC">
              <w:rPr>
                <w:rFonts w:ascii="Times New Roman" w:hAnsi="Times New Roman"/>
                <w:color w:val="000000"/>
              </w:rPr>
              <w:br/>
              <w:t>Председатель П</w:t>
            </w:r>
            <w:r w:rsidRPr="00BE5BDC">
              <w:rPr>
                <w:rFonts w:ascii="Times New Roman" w:hAnsi="Times New Roman"/>
                <w:color w:val="000000"/>
              </w:rPr>
              <w:t>О</w:t>
            </w:r>
          </w:p>
        </w:tc>
      </w:tr>
      <w:tr w:rsidR="009049E6" w:rsidRPr="00BE5BDC" w:rsidTr="00486B53">
        <w:trPr>
          <w:jc w:val="center"/>
        </w:trPr>
        <w:tc>
          <w:tcPr>
            <w:tcW w:w="709" w:type="dxa"/>
          </w:tcPr>
          <w:p w:rsidR="009049E6" w:rsidRPr="00BE5BDC" w:rsidRDefault="00AE6340" w:rsidP="00AE6340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 </w:t>
            </w:r>
            <w:r w:rsidR="009049E6" w:rsidRPr="00BE5BD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03" w:type="dxa"/>
          </w:tcPr>
          <w:p w:rsidR="003E1823" w:rsidRPr="00BE5BDC" w:rsidRDefault="009049E6" w:rsidP="007A582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Style w:val="StrongEmphasis"/>
                <w:rFonts w:ascii="Times New Roman" w:hAnsi="Times New Roman"/>
                <w:color w:val="000000"/>
              </w:rPr>
              <w:t>Заседание N 2</w:t>
            </w:r>
            <w:r w:rsidRPr="00BE5BDC">
              <w:rPr>
                <w:rFonts w:ascii="Times New Roman" w:hAnsi="Times New Roman"/>
                <w:color w:val="000000"/>
              </w:rPr>
              <w:t xml:space="preserve">. </w:t>
            </w:r>
            <w:r w:rsidR="0096388B" w:rsidRPr="00BE5BDC">
              <w:rPr>
                <w:rFonts w:ascii="Times New Roman" w:hAnsi="Times New Roman"/>
                <w:b/>
                <w:color w:val="000000"/>
              </w:rPr>
              <w:t>«</w:t>
            </w:r>
            <w:r w:rsidRPr="00BE5BDC">
              <w:rPr>
                <w:rFonts w:ascii="Times New Roman" w:hAnsi="Times New Roman"/>
                <w:b/>
                <w:color w:val="000000"/>
              </w:rPr>
              <w:t>Итоги хода выполнения коллективного  договора  меж</w:t>
            </w:r>
            <w:r w:rsidR="0096388B" w:rsidRPr="00BE5BDC">
              <w:rPr>
                <w:rFonts w:ascii="Times New Roman" w:hAnsi="Times New Roman"/>
                <w:b/>
                <w:color w:val="000000"/>
              </w:rPr>
              <w:t>ду  администраци</w:t>
            </w:r>
            <w:r w:rsidRPr="00BE5BDC">
              <w:rPr>
                <w:rFonts w:ascii="Times New Roman" w:hAnsi="Times New Roman"/>
                <w:b/>
                <w:color w:val="000000"/>
              </w:rPr>
              <w:t>ей и трудовым  коллективом</w:t>
            </w:r>
            <w:r w:rsidR="0096388B" w:rsidRPr="00BE5BDC">
              <w:rPr>
                <w:rFonts w:ascii="Times New Roman" w:hAnsi="Times New Roman"/>
                <w:b/>
                <w:color w:val="000000"/>
              </w:rPr>
              <w:t>»</w:t>
            </w:r>
            <w:r w:rsidRPr="00BE5BDC">
              <w:rPr>
                <w:rFonts w:ascii="Times New Roman" w:hAnsi="Times New Roman"/>
                <w:b/>
                <w:color w:val="000000"/>
              </w:rPr>
              <w:t>. </w:t>
            </w:r>
            <w:r w:rsidRPr="00BE5BDC">
              <w:rPr>
                <w:rFonts w:ascii="Times New Roman" w:hAnsi="Times New Roman"/>
                <w:b/>
                <w:color w:val="000000"/>
              </w:rPr>
              <w:br/>
              <w:t>Цель:</w:t>
            </w:r>
            <w:r w:rsidRPr="00BE5BDC">
              <w:rPr>
                <w:rFonts w:ascii="Times New Roman" w:hAnsi="Times New Roman"/>
                <w:color w:val="000000"/>
              </w:rPr>
              <w:t xml:space="preserve"> координация действий, выработка единых требований и совершенствование условий для осуществления деятельности ДОУ.</w:t>
            </w:r>
            <w:r w:rsidRPr="00BE5BDC">
              <w:rPr>
                <w:rFonts w:ascii="Times New Roman" w:hAnsi="Times New Roman"/>
                <w:color w:val="000000"/>
              </w:rPr>
              <w:br/>
              <w:t>1. О выполнении нормативных показателей и результатах финансово-хозяйственной деятельнос</w:t>
            </w:r>
            <w:r w:rsidR="0096388B" w:rsidRPr="00BE5BDC">
              <w:rPr>
                <w:rFonts w:ascii="Times New Roman" w:hAnsi="Times New Roman"/>
                <w:color w:val="000000"/>
              </w:rPr>
              <w:t>ти ДОУ за  год.</w:t>
            </w:r>
            <w:r w:rsidRPr="00BE5BDC">
              <w:rPr>
                <w:rFonts w:ascii="Times New Roman" w:hAnsi="Times New Roman"/>
                <w:color w:val="000000"/>
              </w:rPr>
              <w:br/>
              <w:t>2. О выполнении Коллективного  договора между администрацией  и трудовым коллективом ДОУ</w:t>
            </w:r>
            <w:r w:rsidR="0096388B" w:rsidRPr="00BE5BDC">
              <w:rPr>
                <w:rFonts w:ascii="Times New Roman" w:hAnsi="Times New Roman"/>
                <w:color w:val="000000"/>
              </w:rPr>
              <w:t>.</w:t>
            </w:r>
            <w:r w:rsidRPr="00BE5BDC">
              <w:rPr>
                <w:rFonts w:ascii="Times New Roman" w:hAnsi="Times New Roman"/>
                <w:color w:val="000000"/>
              </w:rPr>
              <w:br/>
              <w:t>3. О выполнении со</w:t>
            </w:r>
            <w:r w:rsidR="007A582C" w:rsidRPr="00BE5BDC">
              <w:rPr>
                <w:rFonts w:ascii="Times New Roman" w:hAnsi="Times New Roman"/>
                <w:color w:val="000000"/>
              </w:rPr>
              <w:t>глашения по охране труда за 2019</w:t>
            </w:r>
            <w:r w:rsidR="00A87AB1"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Pr="00BE5BDC">
              <w:rPr>
                <w:rFonts w:ascii="Times New Roman" w:hAnsi="Times New Roman"/>
                <w:color w:val="000000"/>
              </w:rPr>
              <w:t>г. Отчет комиссии по ОТ.</w:t>
            </w:r>
            <w:r w:rsidRPr="00BE5BDC">
              <w:rPr>
                <w:rFonts w:ascii="Times New Roman" w:hAnsi="Times New Roman"/>
                <w:color w:val="000000"/>
              </w:rPr>
              <w:br/>
              <w:t>4. Рассмотрение и внесение изменений и дополнений в локальные акты ДОУ: </w:t>
            </w:r>
            <w:r w:rsidRPr="00BE5BDC">
              <w:rPr>
                <w:rFonts w:ascii="Times New Roman" w:hAnsi="Times New Roman"/>
                <w:color w:val="000000"/>
              </w:rPr>
              <w:br/>
              <w:t xml:space="preserve">-   Положения о порядке и условиях </w:t>
            </w:r>
            <w:r w:rsidR="002C5F3D" w:rsidRPr="00BE5BDC">
              <w:rPr>
                <w:rFonts w:ascii="Times New Roman" w:hAnsi="Times New Roman"/>
                <w:color w:val="000000"/>
              </w:rPr>
              <w:t xml:space="preserve">начисления </w:t>
            </w:r>
            <w:r w:rsidRPr="00BE5BDC">
              <w:rPr>
                <w:rFonts w:ascii="Times New Roman" w:hAnsi="Times New Roman"/>
                <w:color w:val="000000"/>
              </w:rPr>
              <w:t>стимулирую</w:t>
            </w:r>
            <w:r w:rsidR="007A582C" w:rsidRPr="00BE5BDC">
              <w:rPr>
                <w:rFonts w:ascii="Times New Roman" w:hAnsi="Times New Roman"/>
                <w:color w:val="000000"/>
              </w:rPr>
              <w:t>щих выплат работникам ДОУ; </w:t>
            </w:r>
            <w:r w:rsidR="007A582C" w:rsidRPr="00BE5BDC">
              <w:rPr>
                <w:rFonts w:ascii="Times New Roman" w:hAnsi="Times New Roman"/>
                <w:color w:val="000000"/>
              </w:rPr>
              <w:br/>
              <w:t>- </w:t>
            </w:r>
            <w:r w:rsidRPr="00BE5BDC">
              <w:rPr>
                <w:rFonts w:ascii="Times New Roman" w:hAnsi="Times New Roman"/>
                <w:color w:val="000000"/>
              </w:rPr>
              <w:t>Правила внутреннего трудового распорядка; </w:t>
            </w:r>
            <w:r w:rsidRPr="00BE5BDC">
              <w:rPr>
                <w:rFonts w:ascii="Times New Roman" w:hAnsi="Times New Roman"/>
                <w:color w:val="000000"/>
              </w:rPr>
              <w:br/>
              <w:t>- Гра</w:t>
            </w:r>
            <w:r w:rsidR="00BC2B86" w:rsidRPr="00BE5BDC">
              <w:rPr>
                <w:rFonts w:ascii="Times New Roman" w:hAnsi="Times New Roman"/>
                <w:color w:val="000000"/>
              </w:rPr>
              <w:t>фики работы;</w:t>
            </w:r>
            <w:r w:rsidR="00BC2B86" w:rsidRPr="00BE5BDC">
              <w:rPr>
                <w:rFonts w:ascii="Times New Roman" w:hAnsi="Times New Roman"/>
                <w:color w:val="000000"/>
              </w:rPr>
              <w:br/>
              <w:t>- Графики отпусков и др.</w:t>
            </w:r>
          </w:p>
        </w:tc>
        <w:tc>
          <w:tcPr>
            <w:tcW w:w="1701" w:type="dxa"/>
          </w:tcPr>
          <w:p w:rsidR="009049E6" w:rsidRPr="00BE5BDC" w:rsidRDefault="00406BAD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2124" w:type="dxa"/>
          </w:tcPr>
          <w:p w:rsidR="009049E6" w:rsidRPr="00BE5BDC" w:rsidRDefault="002C5F3D" w:rsidP="0096388B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  <w:r w:rsidR="009049E6" w:rsidRPr="00BE5BDC">
              <w:rPr>
                <w:rFonts w:ascii="Times New Roman" w:hAnsi="Times New Roman"/>
                <w:color w:val="000000"/>
              </w:rPr>
              <w:t> </w:t>
            </w:r>
            <w:r w:rsidR="009049E6" w:rsidRPr="00BE5BDC">
              <w:rPr>
                <w:rFonts w:ascii="Times New Roman" w:hAnsi="Times New Roman"/>
                <w:color w:val="000000"/>
              </w:rPr>
              <w:br/>
              <w:t>П</w:t>
            </w:r>
            <w:r w:rsidRPr="00BE5BDC">
              <w:rPr>
                <w:rFonts w:ascii="Times New Roman" w:hAnsi="Times New Roman"/>
                <w:color w:val="000000"/>
              </w:rPr>
              <w:t>редседатель ПО</w:t>
            </w:r>
          </w:p>
        </w:tc>
      </w:tr>
      <w:tr w:rsidR="009049E6" w:rsidRPr="00BE5BDC" w:rsidTr="00486B53">
        <w:trPr>
          <w:jc w:val="center"/>
        </w:trPr>
        <w:tc>
          <w:tcPr>
            <w:tcW w:w="709" w:type="dxa"/>
          </w:tcPr>
          <w:p w:rsidR="009049E6" w:rsidRPr="00BE5BDC" w:rsidRDefault="00AE6340" w:rsidP="00AE6340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 </w:t>
            </w:r>
            <w:r w:rsidR="009049E6" w:rsidRPr="00BE5BD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103" w:type="dxa"/>
          </w:tcPr>
          <w:p w:rsidR="009049E6" w:rsidRPr="00BE5BDC" w:rsidRDefault="009049E6" w:rsidP="00B55E03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</w:rPr>
            </w:pPr>
            <w:r w:rsidRPr="00BE5BDC">
              <w:rPr>
                <w:rStyle w:val="StrongEmphasis"/>
                <w:rFonts w:ascii="Times New Roman" w:hAnsi="Times New Roman"/>
                <w:color w:val="000000"/>
              </w:rPr>
              <w:t>Заседание N 3.</w:t>
            </w:r>
            <w:r w:rsidRPr="00BE5BDC">
              <w:rPr>
                <w:rFonts w:ascii="Times New Roman" w:hAnsi="Times New Roman"/>
                <w:color w:val="000000"/>
              </w:rPr>
              <w:t> </w:t>
            </w:r>
            <w:r w:rsidR="0096388B" w:rsidRPr="00BE5BDC">
              <w:rPr>
                <w:rFonts w:ascii="Times New Roman" w:hAnsi="Times New Roman"/>
                <w:color w:val="000000"/>
              </w:rPr>
              <w:t>«</w:t>
            </w:r>
            <w:r w:rsidRPr="00BE5BDC">
              <w:rPr>
                <w:rFonts w:ascii="Times New Roman" w:hAnsi="Times New Roman"/>
                <w:b/>
                <w:i/>
                <w:color w:val="000000"/>
              </w:rPr>
              <w:t>О подготовке ДОУ к  весенне-летнему периоду, новому учебному год</w:t>
            </w:r>
            <w:r w:rsidR="0096388B" w:rsidRPr="00BE5BDC">
              <w:rPr>
                <w:rFonts w:ascii="Times New Roman" w:hAnsi="Times New Roman"/>
                <w:b/>
                <w:i/>
                <w:color w:val="000000"/>
              </w:rPr>
              <w:t>у»</w:t>
            </w:r>
            <w:r w:rsidRPr="00BE5BDC">
              <w:rPr>
                <w:rFonts w:ascii="Times New Roman" w:hAnsi="Times New Roman"/>
                <w:b/>
                <w:i/>
                <w:color w:val="000000"/>
              </w:rPr>
              <w:t>.</w:t>
            </w:r>
            <w:r w:rsidRPr="00BE5BDC">
              <w:rPr>
                <w:rFonts w:ascii="Times New Roman" w:hAnsi="Times New Roman"/>
                <w:b/>
                <w:i/>
                <w:color w:val="000000"/>
              </w:rPr>
              <w:br/>
            </w:r>
            <w:r w:rsidRPr="00BE5BDC">
              <w:rPr>
                <w:rFonts w:ascii="Times New Roman" w:hAnsi="Times New Roman"/>
                <w:b/>
                <w:color w:val="000000"/>
              </w:rPr>
              <w:t>Цель:</w:t>
            </w:r>
            <w:r w:rsidRPr="00BE5BDC">
              <w:rPr>
                <w:rFonts w:ascii="Times New Roman" w:hAnsi="Times New Roman"/>
                <w:color w:val="000000"/>
              </w:rPr>
              <w:t xml:space="preserve"> соблюдение требований законодательных и нормативных актов, правил техники безопасности.</w:t>
            </w:r>
            <w:r w:rsidRPr="00BE5BDC">
              <w:rPr>
                <w:rFonts w:ascii="Times New Roman" w:hAnsi="Times New Roman"/>
                <w:color w:val="000000"/>
              </w:rPr>
              <w:br/>
              <w:t>1. О подготовке к летней оздоровительной работе</w:t>
            </w:r>
            <w:r w:rsidR="00DD011A" w:rsidRPr="00BE5BDC">
              <w:rPr>
                <w:rFonts w:ascii="Times New Roman" w:hAnsi="Times New Roman"/>
                <w:color w:val="000000"/>
              </w:rPr>
              <w:t>.</w:t>
            </w:r>
            <w:r w:rsidRPr="00BE5BDC">
              <w:rPr>
                <w:rFonts w:ascii="Times New Roman" w:hAnsi="Times New Roman"/>
                <w:color w:val="000000"/>
              </w:rPr>
              <w:br/>
              <w:t>2. О состоянии охраны труда за 1 полугодие</w:t>
            </w:r>
            <w:r w:rsidR="00B55E03">
              <w:rPr>
                <w:rFonts w:ascii="Times New Roman" w:hAnsi="Times New Roman"/>
                <w:color w:val="000000"/>
              </w:rPr>
              <w:t xml:space="preserve"> 2020</w:t>
            </w:r>
            <w:r w:rsidR="007A582C" w:rsidRPr="00BE5BDC">
              <w:rPr>
                <w:rFonts w:ascii="Times New Roman" w:hAnsi="Times New Roman"/>
                <w:color w:val="000000"/>
              </w:rPr>
              <w:t>/202</w:t>
            </w:r>
            <w:r w:rsidR="00B55E03">
              <w:rPr>
                <w:rFonts w:ascii="Times New Roman" w:hAnsi="Times New Roman"/>
                <w:color w:val="000000"/>
              </w:rPr>
              <w:t>1</w:t>
            </w:r>
            <w:r w:rsidRPr="00BE5BDC">
              <w:rPr>
                <w:rFonts w:ascii="Times New Roman" w:hAnsi="Times New Roman"/>
                <w:color w:val="000000"/>
              </w:rPr>
              <w:t>г.</w:t>
            </w:r>
            <w:r w:rsidRPr="00BE5BDC">
              <w:rPr>
                <w:rFonts w:ascii="Times New Roman" w:hAnsi="Times New Roman"/>
                <w:color w:val="000000"/>
              </w:rPr>
              <w:br/>
              <w:t>3. Обеспечение охраны труда и безопасности жизнедеятельности детей и сотрудников ДОУ.</w:t>
            </w:r>
            <w:r w:rsidRPr="00BE5BDC">
              <w:rPr>
                <w:rFonts w:ascii="Times New Roman" w:hAnsi="Times New Roman"/>
                <w:color w:val="000000"/>
              </w:rPr>
              <w:br/>
              <w:t>4.О подготовке к новому учебному году, о проведении  ремонтных работ.</w:t>
            </w:r>
            <w:r w:rsidR="0096388B" w:rsidRPr="00BE5BDC">
              <w:rPr>
                <w:rFonts w:ascii="Times New Roman" w:hAnsi="Times New Roman"/>
                <w:color w:val="000000"/>
              </w:rPr>
              <w:t xml:space="preserve">   5.</w:t>
            </w:r>
            <w:r w:rsidR="0096388B" w:rsidRPr="00BE5BDC">
              <w:rPr>
                <w:rStyle w:val="StrongEmphasis"/>
                <w:rFonts w:ascii="Times New Roman" w:hAnsi="Times New Roman"/>
                <w:color w:val="000000"/>
              </w:rPr>
              <w:t> </w:t>
            </w:r>
            <w:r w:rsidR="0096388B" w:rsidRPr="00BE5BDC">
              <w:rPr>
                <w:rFonts w:ascii="Times New Roman" w:hAnsi="Times New Roman"/>
                <w:color w:val="000000"/>
              </w:rPr>
              <w:t>Привлечение дополнительных источников финансирования для содействия деятельности в ДОУ, проведения совместных мероприятий.             6.Ознакомление с результатами обследования здания, помещений, территории ДОУ.</w:t>
            </w:r>
          </w:p>
        </w:tc>
        <w:tc>
          <w:tcPr>
            <w:tcW w:w="1701" w:type="dxa"/>
          </w:tcPr>
          <w:p w:rsidR="009049E6" w:rsidRPr="00BE5BDC" w:rsidRDefault="008E7204" w:rsidP="008E7204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2124" w:type="dxa"/>
          </w:tcPr>
          <w:p w:rsidR="009049E6" w:rsidRPr="00BE5BDC" w:rsidRDefault="002C5F3D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 </w:t>
            </w:r>
            <w:r w:rsidRPr="00BE5BDC">
              <w:rPr>
                <w:rFonts w:ascii="Times New Roman" w:hAnsi="Times New Roman"/>
                <w:color w:val="000000"/>
              </w:rPr>
              <w:br/>
              <w:t>Председатель ПО</w:t>
            </w:r>
          </w:p>
        </w:tc>
      </w:tr>
      <w:tr w:rsidR="00660B01" w:rsidRPr="00BE5BDC" w:rsidTr="00486B53">
        <w:trPr>
          <w:jc w:val="center"/>
        </w:trPr>
        <w:tc>
          <w:tcPr>
            <w:tcW w:w="709" w:type="dxa"/>
          </w:tcPr>
          <w:p w:rsidR="00660B01" w:rsidRPr="00BE5BDC" w:rsidRDefault="00660B01" w:rsidP="00AE6340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5103" w:type="dxa"/>
          </w:tcPr>
          <w:p w:rsidR="00660B01" w:rsidRPr="00BE5BDC" w:rsidRDefault="00627A06" w:rsidP="00B55E03">
            <w:pPr>
              <w:pStyle w:val="TableContents"/>
              <w:spacing w:before="120" w:after="120"/>
              <w:ind w:right="120"/>
              <w:rPr>
                <w:rStyle w:val="StrongEmphasis"/>
                <w:rFonts w:ascii="Times New Roman" w:hAnsi="Times New Roman"/>
                <w:color w:val="000000"/>
              </w:rPr>
            </w:pPr>
            <w:r w:rsidRPr="00BE5BDC">
              <w:rPr>
                <w:rStyle w:val="StrongEmphasis"/>
                <w:rFonts w:ascii="Times New Roman" w:hAnsi="Times New Roman"/>
                <w:color w:val="000000"/>
              </w:rPr>
              <w:t>Заседание N 4.</w:t>
            </w:r>
            <w:r w:rsidRPr="00BE5BDC">
              <w:rPr>
                <w:rFonts w:ascii="Times New Roman" w:hAnsi="Times New Roman"/>
                <w:color w:val="000000"/>
              </w:rPr>
              <w:t> «</w:t>
            </w:r>
            <w:r w:rsidRPr="00BE5BDC">
              <w:rPr>
                <w:rFonts w:ascii="Times New Roman" w:hAnsi="Times New Roman"/>
                <w:b/>
                <w:i/>
                <w:color w:val="000000"/>
              </w:rPr>
              <w:t>Результативность рабо</w:t>
            </w:r>
            <w:r w:rsidR="00B55E03">
              <w:rPr>
                <w:rFonts w:ascii="Times New Roman" w:hAnsi="Times New Roman"/>
                <w:b/>
                <w:i/>
                <w:color w:val="000000"/>
              </w:rPr>
              <w:t>ты дошкольного учреждения за 2020</w:t>
            </w:r>
            <w:r w:rsidRPr="00BE5BDC">
              <w:rPr>
                <w:rFonts w:ascii="Times New Roman" w:hAnsi="Times New Roman"/>
                <w:b/>
                <w:i/>
                <w:color w:val="000000"/>
              </w:rPr>
              <w:t>/202</w:t>
            </w:r>
            <w:r w:rsidR="00B55E03">
              <w:rPr>
                <w:rFonts w:ascii="Times New Roman" w:hAnsi="Times New Roman"/>
                <w:b/>
                <w:i/>
                <w:color w:val="000000"/>
              </w:rPr>
              <w:t>1</w:t>
            </w:r>
            <w:r w:rsidRPr="00BE5BDC">
              <w:rPr>
                <w:rFonts w:ascii="Times New Roman" w:hAnsi="Times New Roman"/>
                <w:b/>
                <w:i/>
                <w:color w:val="000000"/>
              </w:rPr>
              <w:t xml:space="preserve"> учебный год. Утверждение плана летнего оздоровления».</w:t>
            </w:r>
            <w:r w:rsidRPr="00BE5BDC">
              <w:rPr>
                <w:rFonts w:ascii="Times New Roman" w:hAnsi="Times New Roman"/>
                <w:b/>
                <w:i/>
                <w:color w:val="000000"/>
              </w:rPr>
              <w:br/>
            </w:r>
            <w:r w:rsidRPr="00BE5BDC">
              <w:rPr>
                <w:rFonts w:ascii="Times New Roman" w:hAnsi="Times New Roman"/>
                <w:b/>
                <w:color w:val="000000"/>
              </w:rPr>
              <w:t>Цель:</w:t>
            </w:r>
            <w:r w:rsidRPr="00BE5BDC">
              <w:rPr>
                <w:rFonts w:ascii="Times New Roman" w:hAnsi="Times New Roman"/>
                <w:color w:val="000000"/>
              </w:rPr>
              <w:t xml:space="preserve"> соблюдение требований законодательных и нормативных актов, правил техники безопасности.</w:t>
            </w:r>
            <w:r w:rsidRPr="00BE5BDC">
              <w:rPr>
                <w:rFonts w:ascii="Times New Roman" w:hAnsi="Times New Roman"/>
                <w:color w:val="000000"/>
              </w:rPr>
              <w:br/>
              <w:t>1. О подготовке к летней оздоровительной работе.</w:t>
            </w:r>
            <w:r w:rsidRPr="00BE5BDC">
              <w:rPr>
                <w:rFonts w:ascii="Times New Roman" w:hAnsi="Times New Roman"/>
                <w:color w:val="000000"/>
              </w:rPr>
              <w:br/>
              <w:t>2. О выполнение решения предыдущего пед.совета</w:t>
            </w:r>
            <w:r w:rsidRPr="00BE5BDC">
              <w:rPr>
                <w:rFonts w:ascii="Times New Roman" w:hAnsi="Times New Roman"/>
                <w:color w:val="000000"/>
              </w:rPr>
              <w:br/>
              <w:t>3. Обеспечение охраны труда и безопасности жизнедеятельности детей и сотрудников ДОУ.</w:t>
            </w:r>
            <w:r w:rsidRPr="00BE5BDC">
              <w:rPr>
                <w:rFonts w:ascii="Times New Roman" w:hAnsi="Times New Roman"/>
                <w:color w:val="000000"/>
              </w:rPr>
              <w:br/>
              <w:t>4.О подготовке к новому учебному году, о проведении  ремонтных работ.   5.</w:t>
            </w:r>
            <w:r w:rsidRPr="00BE5BDC">
              <w:rPr>
                <w:rStyle w:val="StrongEmphasis"/>
                <w:rFonts w:ascii="Times New Roman" w:hAnsi="Times New Roman"/>
                <w:color w:val="000000"/>
              </w:rPr>
              <w:t> </w:t>
            </w:r>
            <w:r w:rsidRPr="00BE5BDC">
              <w:rPr>
                <w:rFonts w:ascii="Times New Roman" w:hAnsi="Times New Roman"/>
                <w:color w:val="000000"/>
              </w:rPr>
              <w:t>Привлечение дополнительных источников финансирования для содействия деятельности в ДОУ, проведения совместных мероприятий.             6.Ознакомление с результатами обследования здания, помещений, территории ДОУ.</w:t>
            </w:r>
          </w:p>
        </w:tc>
        <w:tc>
          <w:tcPr>
            <w:tcW w:w="1701" w:type="dxa"/>
          </w:tcPr>
          <w:p w:rsidR="00660B01" w:rsidRPr="00BE5BDC" w:rsidRDefault="008E7204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2124" w:type="dxa"/>
          </w:tcPr>
          <w:p w:rsidR="00660B01" w:rsidRPr="00BE5BDC" w:rsidRDefault="008E7204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 </w:t>
            </w:r>
            <w:r w:rsidRPr="00BE5BDC">
              <w:rPr>
                <w:rFonts w:ascii="Times New Roman" w:hAnsi="Times New Roman"/>
                <w:color w:val="000000"/>
              </w:rPr>
              <w:br/>
              <w:t>Председатель ПО</w:t>
            </w:r>
          </w:p>
        </w:tc>
      </w:tr>
    </w:tbl>
    <w:p w:rsidR="001671AF" w:rsidRPr="00BE5BDC" w:rsidRDefault="001671AF" w:rsidP="002C3377">
      <w:pPr>
        <w:rPr>
          <w:rStyle w:val="StrongEmphasis"/>
          <w:rFonts w:ascii="Times New Roman" w:hAnsi="Times New Roman" w:cs="Times New Roman"/>
          <w:color w:val="000000"/>
        </w:rPr>
      </w:pPr>
    </w:p>
    <w:p w:rsidR="009049E6" w:rsidRPr="00BE5BDC" w:rsidRDefault="009049E6" w:rsidP="00B77C3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E5BDC">
        <w:rPr>
          <w:rStyle w:val="StrongEmphasis"/>
          <w:rFonts w:ascii="Times New Roman" w:hAnsi="Times New Roman" w:cs="Times New Roman"/>
          <w:color w:val="000000"/>
        </w:rPr>
        <w:t>1.2.. Работа с кадрами</w:t>
      </w:r>
      <w:r w:rsidRPr="00BE5BDC">
        <w:rPr>
          <w:rFonts w:ascii="Times New Roman" w:hAnsi="Times New Roman" w:cs="Times New Roman"/>
          <w:color w:val="000000"/>
        </w:rPr>
        <w:br/>
      </w:r>
      <w:r w:rsidRPr="00BE5BDC">
        <w:rPr>
          <w:rStyle w:val="StrongEmphasis"/>
          <w:rFonts w:ascii="Times New Roman" w:hAnsi="Times New Roman" w:cs="Times New Roman"/>
          <w:color w:val="000000"/>
        </w:rPr>
        <w:t>1.2.1.Повышение деловой квалификации педагогических работников</w:t>
      </w:r>
    </w:p>
    <w:p w:rsidR="00F518E3" w:rsidRPr="00BE5BDC" w:rsidRDefault="00F518E3" w:rsidP="00F518E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2835"/>
        <w:gridCol w:w="2050"/>
        <w:gridCol w:w="1699"/>
      </w:tblGrid>
      <w:tr w:rsidR="008C3A76" w:rsidRPr="00BE5BDC" w:rsidTr="00EC12A4">
        <w:trPr>
          <w:trHeight w:val="591"/>
          <w:jc w:val="center"/>
        </w:trPr>
        <w:tc>
          <w:tcPr>
            <w:tcW w:w="709" w:type="dxa"/>
          </w:tcPr>
          <w:p w:rsidR="008C3A76" w:rsidRPr="00BE5BDC" w:rsidRDefault="008C3A76" w:rsidP="00EC12A4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BE5BDC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2835" w:type="dxa"/>
          </w:tcPr>
          <w:p w:rsidR="008C3A76" w:rsidRPr="00BE5BDC" w:rsidRDefault="008C3A76" w:rsidP="00EC12A4">
            <w:pPr>
              <w:pStyle w:val="TableContents"/>
              <w:spacing w:line="0" w:lineRule="atLeast"/>
              <w:rPr>
                <w:rFonts w:ascii="Times New Roman" w:hAnsi="Times New Roman"/>
                <w:b/>
              </w:rPr>
            </w:pPr>
            <w:r w:rsidRPr="00BE5BDC">
              <w:rPr>
                <w:rFonts w:ascii="Times New Roman" w:hAnsi="Times New Roman"/>
                <w:b/>
              </w:rPr>
              <w:t> Тема курсов</w:t>
            </w:r>
          </w:p>
        </w:tc>
        <w:tc>
          <w:tcPr>
            <w:tcW w:w="2050" w:type="dxa"/>
          </w:tcPr>
          <w:p w:rsidR="008C3A76" w:rsidRPr="00BE5BDC" w:rsidRDefault="008C3A76" w:rsidP="00EC12A4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BE5BD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699" w:type="dxa"/>
          </w:tcPr>
          <w:p w:rsidR="008C3A76" w:rsidRPr="00BE5BDC" w:rsidRDefault="008C3A76" w:rsidP="00EC12A4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BE5BDC">
              <w:rPr>
                <w:rFonts w:ascii="Times New Roman" w:hAnsi="Times New Roman"/>
                <w:b/>
              </w:rPr>
              <w:t>Сроки</w:t>
            </w:r>
          </w:p>
        </w:tc>
      </w:tr>
      <w:tr w:rsidR="008C3A76" w:rsidRPr="00BE5BDC" w:rsidTr="00EC12A4">
        <w:trPr>
          <w:jc w:val="center"/>
        </w:trPr>
        <w:tc>
          <w:tcPr>
            <w:tcW w:w="709" w:type="dxa"/>
          </w:tcPr>
          <w:p w:rsidR="008C3A76" w:rsidRPr="00BE5BDC" w:rsidRDefault="008C3A76" w:rsidP="00EC12A4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</w:tcPr>
          <w:p w:rsidR="008C3A76" w:rsidRPr="00BE5BDC" w:rsidRDefault="008C3A76" w:rsidP="007D0C9F">
            <w:pPr>
              <w:pStyle w:val="3f3f3f3f3f3f3f3f3f3f3f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«Воспитательно-образовательная деятельность в дошкольной образовательной организации в условиях реализации регионального компонента в соответствии с требованиями ФГОС ДО»</w:t>
            </w:r>
          </w:p>
        </w:tc>
        <w:tc>
          <w:tcPr>
            <w:tcW w:w="2050" w:type="dxa"/>
          </w:tcPr>
          <w:p w:rsidR="008C3A76" w:rsidRPr="00BE5BDC" w:rsidRDefault="008C3A76" w:rsidP="007D0C9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99" w:type="dxa"/>
          </w:tcPr>
          <w:p w:rsidR="008C3A76" w:rsidRPr="00BE5BDC" w:rsidRDefault="008C3A76" w:rsidP="007D0C9F">
            <w:pPr>
              <w:pStyle w:val="TableContents"/>
              <w:spacing w:line="0" w:lineRule="atLeast"/>
              <w:jc w:val="right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 течении года</w:t>
            </w:r>
          </w:p>
        </w:tc>
      </w:tr>
      <w:tr w:rsidR="008C3A76" w:rsidRPr="00BE5BDC" w:rsidTr="00EC12A4">
        <w:trPr>
          <w:jc w:val="center"/>
        </w:trPr>
        <w:tc>
          <w:tcPr>
            <w:tcW w:w="709" w:type="dxa"/>
          </w:tcPr>
          <w:p w:rsidR="008C3A76" w:rsidRPr="00BE5BDC" w:rsidRDefault="008C3A76" w:rsidP="00EC12A4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2.</w:t>
            </w:r>
          </w:p>
        </w:tc>
        <w:tc>
          <w:tcPr>
            <w:tcW w:w="2835" w:type="dxa"/>
          </w:tcPr>
          <w:p w:rsidR="008C3A76" w:rsidRPr="00BE5BDC" w:rsidRDefault="008C3A76" w:rsidP="007D0C9F">
            <w:pPr>
              <w:pStyle w:val="3f3f3f3f3f3f3f3f3f3f3f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  <w:color w:val="000000"/>
              </w:rPr>
              <w:t>«Реализация региональной парциальной программы по гражданско-патриотическому воспитанию детей дошкольного возраста в Республике Крым «Крымский веночек»</w:t>
            </w:r>
          </w:p>
        </w:tc>
        <w:tc>
          <w:tcPr>
            <w:tcW w:w="2050" w:type="dxa"/>
          </w:tcPr>
          <w:p w:rsidR="008C3A76" w:rsidRPr="00BE5BDC" w:rsidRDefault="008C3A76" w:rsidP="007D0C9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99" w:type="dxa"/>
          </w:tcPr>
          <w:p w:rsidR="008C3A76" w:rsidRPr="00BE5BDC" w:rsidRDefault="008C3A76" w:rsidP="007D0C9F">
            <w:pPr>
              <w:pStyle w:val="TableContents"/>
              <w:spacing w:line="0" w:lineRule="atLeast"/>
              <w:jc w:val="right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 течении года</w:t>
            </w:r>
          </w:p>
        </w:tc>
      </w:tr>
      <w:tr w:rsidR="008C3A76" w:rsidRPr="00BE5BDC" w:rsidTr="00EC12A4">
        <w:trPr>
          <w:jc w:val="center"/>
        </w:trPr>
        <w:tc>
          <w:tcPr>
            <w:tcW w:w="709" w:type="dxa"/>
          </w:tcPr>
          <w:p w:rsidR="008C3A76" w:rsidRPr="00BE5BDC" w:rsidRDefault="008C3A76" w:rsidP="00EC12A4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3.</w:t>
            </w:r>
          </w:p>
        </w:tc>
        <w:tc>
          <w:tcPr>
            <w:tcW w:w="2835" w:type="dxa"/>
          </w:tcPr>
          <w:p w:rsidR="008C3A76" w:rsidRPr="00BE5BDC" w:rsidRDefault="008C3A76" w:rsidP="007D0C9F">
            <w:pPr>
              <w:pStyle w:val="3f3f3f3f3f3f3f3f3f3f3f"/>
              <w:spacing w:line="0" w:lineRule="atLeast"/>
              <w:ind w:left="0"/>
              <w:rPr>
                <w:rFonts w:ascii="Times New Roman" w:hAnsi="Times New Roman" w:cs="Times New Roman"/>
                <w:color w:val="000000"/>
              </w:rPr>
            </w:pPr>
            <w:r w:rsidRPr="00BE5BDC">
              <w:rPr>
                <w:rFonts w:ascii="Times New Roman" w:hAnsi="Times New Roman" w:cs="Times New Roman"/>
              </w:rPr>
              <w:t>«Познавательное развитие детей дошкольного возраста: особенности растительного мира  Крыма»</w:t>
            </w:r>
          </w:p>
        </w:tc>
        <w:tc>
          <w:tcPr>
            <w:tcW w:w="2050" w:type="dxa"/>
          </w:tcPr>
          <w:p w:rsidR="008C3A76" w:rsidRPr="00BE5BDC" w:rsidRDefault="008C3A76" w:rsidP="007D0C9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99" w:type="dxa"/>
          </w:tcPr>
          <w:p w:rsidR="008C3A76" w:rsidRPr="00BE5BDC" w:rsidRDefault="008C3A76" w:rsidP="007D0C9F">
            <w:pPr>
              <w:pStyle w:val="TableContents"/>
              <w:spacing w:line="0" w:lineRule="atLeast"/>
              <w:jc w:val="right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 течении года</w:t>
            </w:r>
          </w:p>
        </w:tc>
      </w:tr>
      <w:tr w:rsidR="008C3A76" w:rsidRPr="00BE5BDC" w:rsidTr="00EC12A4">
        <w:trPr>
          <w:jc w:val="center"/>
        </w:trPr>
        <w:tc>
          <w:tcPr>
            <w:tcW w:w="709" w:type="dxa"/>
          </w:tcPr>
          <w:p w:rsidR="008C3A76" w:rsidRPr="00BE5BDC" w:rsidRDefault="008C3A76" w:rsidP="00EC12A4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4.</w:t>
            </w:r>
          </w:p>
        </w:tc>
        <w:tc>
          <w:tcPr>
            <w:tcW w:w="2835" w:type="dxa"/>
          </w:tcPr>
          <w:p w:rsidR="008C3A76" w:rsidRPr="00BE5BDC" w:rsidRDefault="008C3A76" w:rsidP="007D0C9F">
            <w:pPr>
              <w:pStyle w:val="3f3f3f3f3f3f3f3f3f3f3f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 xml:space="preserve">«Особенности  формирования у детей  дошкольного возраста </w:t>
            </w:r>
            <w:r w:rsidRPr="00BE5BDC">
              <w:rPr>
                <w:rFonts w:ascii="Times New Roman" w:hAnsi="Times New Roman" w:cs="Times New Roman"/>
              </w:rPr>
              <w:lastRenderedPageBreak/>
              <w:t xml:space="preserve">культуры здорового и безопасного образа жизни»  </w:t>
            </w:r>
          </w:p>
        </w:tc>
        <w:tc>
          <w:tcPr>
            <w:tcW w:w="2050" w:type="dxa"/>
          </w:tcPr>
          <w:p w:rsidR="008C3A76" w:rsidRPr="00BE5BDC" w:rsidRDefault="008C3A76" w:rsidP="007D0C9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lastRenderedPageBreak/>
              <w:t>Воспитатель</w:t>
            </w:r>
          </w:p>
        </w:tc>
        <w:tc>
          <w:tcPr>
            <w:tcW w:w="1699" w:type="dxa"/>
          </w:tcPr>
          <w:p w:rsidR="008C3A76" w:rsidRPr="00BE5BDC" w:rsidRDefault="008C3A76" w:rsidP="007D0C9F">
            <w:pPr>
              <w:pStyle w:val="TableContents"/>
              <w:spacing w:line="0" w:lineRule="atLeast"/>
              <w:jc w:val="right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 течении года</w:t>
            </w:r>
          </w:p>
        </w:tc>
      </w:tr>
      <w:tr w:rsidR="008C3A76" w:rsidRPr="00BE5BDC" w:rsidTr="00EC12A4">
        <w:trPr>
          <w:jc w:val="center"/>
        </w:trPr>
        <w:tc>
          <w:tcPr>
            <w:tcW w:w="709" w:type="dxa"/>
          </w:tcPr>
          <w:p w:rsidR="008C3A76" w:rsidRPr="00BE5BDC" w:rsidRDefault="008C3A76" w:rsidP="00EC12A4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835" w:type="dxa"/>
          </w:tcPr>
          <w:p w:rsidR="008C3A76" w:rsidRPr="00BE5BDC" w:rsidRDefault="008C3A76" w:rsidP="007D0C9F">
            <w:pPr>
              <w:pStyle w:val="3f3f3f3f3f3f3f3f3f3f3f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 xml:space="preserve">«Особенности  организации безопасности жизнедеятельности  детей дошкольного возраста»  </w:t>
            </w:r>
          </w:p>
        </w:tc>
        <w:tc>
          <w:tcPr>
            <w:tcW w:w="2050" w:type="dxa"/>
          </w:tcPr>
          <w:p w:rsidR="008C3A76" w:rsidRPr="00BE5BDC" w:rsidRDefault="008C3A76" w:rsidP="007D0C9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99" w:type="dxa"/>
          </w:tcPr>
          <w:p w:rsidR="008C3A76" w:rsidRPr="00BE5BDC" w:rsidRDefault="008C3A76" w:rsidP="007D0C9F">
            <w:pPr>
              <w:pStyle w:val="TableContents"/>
              <w:spacing w:line="0" w:lineRule="atLeast"/>
              <w:jc w:val="right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 течении года</w:t>
            </w:r>
          </w:p>
        </w:tc>
      </w:tr>
      <w:tr w:rsidR="008C3A76" w:rsidRPr="00BE5BDC" w:rsidTr="00EC12A4">
        <w:trPr>
          <w:jc w:val="center"/>
        </w:trPr>
        <w:tc>
          <w:tcPr>
            <w:tcW w:w="709" w:type="dxa"/>
          </w:tcPr>
          <w:p w:rsidR="008C3A76" w:rsidRPr="00BE5BDC" w:rsidRDefault="008C3A76" w:rsidP="00EC12A4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6.</w:t>
            </w:r>
          </w:p>
        </w:tc>
        <w:tc>
          <w:tcPr>
            <w:tcW w:w="2835" w:type="dxa"/>
          </w:tcPr>
          <w:p w:rsidR="008C3A76" w:rsidRPr="00BE5BDC" w:rsidRDefault="008C3A76" w:rsidP="007D0C9F">
            <w:pPr>
              <w:pStyle w:val="3f3f3f3f3f3f3f3f3f3f3f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  <w:bCs/>
              </w:rPr>
              <w:t>«</w:t>
            </w:r>
            <w:r w:rsidRPr="00BE5BDC">
              <w:rPr>
                <w:rFonts w:ascii="Times New Roman" w:hAnsi="Times New Roman" w:cs="Times New Roman"/>
              </w:rPr>
              <w:t>Организация методической работы в условиях реализации ФГОС ДО»</w:t>
            </w:r>
          </w:p>
        </w:tc>
        <w:tc>
          <w:tcPr>
            <w:tcW w:w="2050" w:type="dxa"/>
          </w:tcPr>
          <w:p w:rsidR="008C3A76" w:rsidRPr="00BE5BDC" w:rsidRDefault="008C3A76" w:rsidP="007D0C9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99" w:type="dxa"/>
          </w:tcPr>
          <w:p w:rsidR="008C3A76" w:rsidRPr="00BE5BDC" w:rsidRDefault="008C3A76" w:rsidP="00EC12A4">
            <w:pPr>
              <w:pStyle w:val="TableContents"/>
              <w:spacing w:line="0" w:lineRule="atLeast"/>
              <w:jc w:val="right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 течении года</w:t>
            </w:r>
          </w:p>
        </w:tc>
      </w:tr>
    </w:tbl>
    <w:p w:rsidR="008C3A76" w:rsidRDefault="008C3A76" w:rsidP="00A02464">
      <w:pPr>
        <w:pStyle w:val="a4"/>
        <w:spacing w:before="120"/>
        <w:ind w:right="120"/>
        <w:jc w:val="center"/>
        <w:rPr>
          <w:rStyle w:val="StrongEmphasis"/>
          <w:color w:val="000000"/>
        </w:rPr>
      </w:pPr>
      <w:bookmarkStart w:id="0" w:name="aswift_1_anchor"/>
      <w:bookmarkEnd w:id="0"/>
    </w:p>
    <w:p w:rsidR="008C3A76" w:rsidRDefault="008C3A76" w:rsidP="00A02464">
      <w:pPr>
        <w:pStyle w:val="a4"/>
        <w:spacing w:before="120"/>
        <w:ind w:right="120"/>
        <w:jc w:val="center"/>
        <w:rPr>
          <w:rStyle w:val="StrongEmphasis"/>
          <w:color w:val="000000"/>
        </w:rPr>
      </w:pPr>
    </w:p>
    <w:p w:rsidR="0003220C" w:rsidRPr="00BE5BDC" w:rsidRDefault="002C5F3D" w:rsidP="00A02464">
      <w:pPr>
        <w:pStyle w:val="a4"/>
        <w:spacing w:before="120"/>
        <w:ind w:right="120"/>
        <w:jc w:val="center"/>
        <w:rPr>
          <w:color w:val="000000"/>
        </w:rPr>
      </w:pPr>
      <w:r w:rsidRPr="00BE5BDC">
        <w:rPr>
          <w:rStyle w:val="StrongEmphasis"/>
          <w:color w:val="000000"/>
        </w:rPr>
        <w:t>1.2.3. «Школа помощника</w:t>
      </w:r>
      <w:r w:rsidR="009049E6" w:rsidRPr="00BE5BDC">
        <w:rPr>
          <w:rStyle w:val="StrongEmphasis"/>
          <w:color w:val="000000"/>
        </w:rPr>
        <w:t xml:space="preserve"> воспитателя»</w:t>
      </w:r>
    </w:p>
    <w:p w:rsidR="00415403" w:rsidRPr="00BE5BDC" w:rsidRDefault="009049E6" w:rsidP="00573981">
      <w:pPr>
        <w:pStyle w:val="a4"/>
        <w:spacing w:before="120"/>
        <w:ind w:left="120" w:right="120"/>
        <w:rPr>
          <w:b/>
          <w:color w:val="000000"/>
        </w:rPr>
      </w:pPr>
      <w:r w:rsidRPr="00BE5BDC">
        <w:rPr>
          <w:b/>
          <w:color w:val="000000"/>
        </w:rPr>
        <w:t>Цель</w:t>
      </w:r>
      <w:r w:rsidR="00792452" w:rsidRPr="00BE5BDC">
        <w:rPr>
          <w:b/>
          <w:i/>
          <w:color w:val="000000"/>
        </w:rPr>
        <w:t>: повысить уровень</w:t>
      </w:r>
      <w:r w:rsidR="0003220C" w:rsidRPr="00BE5BDC">
        <w:rPr>
          <w:b/>
          <w:i/>
          <w:color w:val="000000"/>
        </w:rPr>
        <w:t xml:space="preserve"> компетентности </w:t>
      </w:r>
      <w:r w:rsidR="00480AA1" w:rsidRPr="00BE5BDC">
        <w:rPr>
          <w:b/>
          <w:i/>
          <w:color w:val="000000"/>
        </w:rPr>
        <w:t>по</w:t>
      </w:r>
      <w:r w:rsidR="002C5F3D" w:rsidRPr="00BE5BDC">
        <w:rPr>
          <w:b/>
          <w:i/>
          <w:color w:val="000000"/>
        </w:rPr>
        <w:t>мощников</w:t>
      </w:r>
      <w:r w:rsidR="0003220C" w:rsidRPr="00BE5BDC">
        <w:rPr>
          <w:b/>
          <w:i/>
          <w:color w:val="000000"/>
        </w:rPr>
        <w:t xml:space="preserve"> </w:t>
      </w:r>
      <w:r w:rsidRPr="00BE5BDC">
        <w:rPr>
          <w:b/>
          <w:i/>
          <w:color w:val="000000"/>
        </w:rPr>
        <w:t>воспитателей</w:t>
      </w:r>
      <w:r w:rsidRPr="00BE5BDC">
        <w:rPr>
          <w:b/>
          <w:color w:val="00000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64"/>
        <w:gridCol w:w="4697"/>
        <w:gridCol w:w="1831"/>
        <w:gridCol w:w="2035"/>
      </w:tblGrid>
      <w:tr w:rsidR="009049E6" w:rsidRPr="00BE5BDC" w:rsidTr="008741B3">
        <w:trPr>
          <w:trHeight w:val="175"/>
          <w:jc w:val="center"/>
        </w:trPr>
        <w:tc>
          <w:tcPr>
            <w:tcW w:w="864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N</w:t>
            </w:r>
          </w:p>
        </w:tc>
        <w:tc>
          <w:tcPr>
            <w:tcW w:w="4697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</w:tc>
        <w:tc>
          <w:tcPr>
            <w:tcW w:w="1831" w:type="dxa"/>
          </w:tcPr>
          <w:p w:rsidR="009049E6" w:rsidRPr="00BE5BDC" w:rsidRDefault="009049E6" w:rsidP="002A59C0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Сроки</w:t>
            </w:r>
          </w:p>
        </w:tc>
        <w:tc>
          <w:tcPr>
            <w:tcW w:w="2035" w:type="dxa"/>
          </w:tcPr>
          <w:p w:rsidR="009049E6" w:rsidRPr="00BE5BDC" w:rsidRDefault="009049E6" w:rsidP="002A59C0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</w:tr>
      <w:tr w:rsidR="009049E6" w:rsidRPr="00BE5BDC" w:rsidTr="008741B3">
        <w:trPr>
          <w:trHeight w:val="257"/>
          <w:jc w:val="center"/>
        </w:trPr>
        <w:tc>
          <w:tcPr>
            <w:tcW w:w="864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697" w:type="dxa"/>
          </w:tcPr>
          <w:p w:rsidR="009049E6" w:rsidRPr="00BE5BDC" w:rsidRDefault="009049E6" w:rsidP="00AE6340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Тема</w:t>
            </w:r>
            <w:r w:rsidR="00415403" w:rsidRPr="00BE5BDC">
              <w:rPr>
                <w:rFonts w:ascii="Times New Roman" w:hAnsi="Times New Roman"/>
                <w:color w:val="000000"/>
              </w:rPr>
              <w:t>:</w:t>
            </w:r>
            <w:r w:rsidRPr="00BE5BDC">
              <w:rPr>
                <w:rFonts w:ascii="Times New Roman" w:hAnsi="Times New Roman"/>
                <w:color w:val="000000"/>
              </w:rPr>
              <w:t xml:space="preserve"> «Режим дня, его значение в жизни и развитии ребенка»</w:t>
            </w:r>
          </w:p>
        </w:tc>
        <w:tc>
          <w:tcPr>
            <w:tcW w:w="1831" w:type="dxa"/>
          </w:tcPr>
          <w:p w:rsidR="009049E6" w:rsidRPr="00BE5BDC" w:rsidRDefault="009049E6" w:rsidP="00AE6340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2035" w:type="dxa"/>
          </w:tcPr>
          <w:p w:rsidR="009049E6" w:rsidRPr="00BE5BDC" w:rsidRDefault="002C5F3D" w:rsidP="00573981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="008C3A76">
              <w:rPr>
                <w:rFonts w:ascii="Times New Roman" w:hAnsi="Times New Roman"/>
                <w:color w:val="000000"/>
              </w:rPr>
              <w:t>Старший воспитатель</w:t>
            </w:r>
          </w:p>
        </w:tc>
      </w:tr>
      <w:tr w:rsidR="009049E6" w:rsidRPr="00BE5BDC" w:rsidTr="008741B3">
        <w:trPr>
          <w:trHeight w:val="169"/>
          <w:jc w:val="center"/>
        </w:trPr>
        <w:tc>
          <w:tcPr>
            <w:tcW w:w="864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697" w:type="dxa"/>
          </w:tcPr>
          <w:p w:rsidR="009049E6" w:rsidRPr="00BE5BDC" w:rsidRDefault="009049E6" w:rsidP="00AE6340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Тема</w:t>
            </w:r>
            <w:r w:rsidR="00415403" w:rsidRPr="00BE5BDC">
              <w:rPr>
                <w:rFonts w:ascii="Times New Roman" w:hAnsi="Times New Roman"/>
                <w:color w:val="000000"/>
              </w:rPr>
              <w:t>:</w:t>
            </w:r>
            <w:r w:rsidRPr="00BE5BDC">
              <w:rPr>
                <w:rFonts w:ascii="Times New Roman" w:hAnsi="Times New Roman"/>
                <w:color w:val="000000"/>
              </w:rPr>
              <w:t xml:space="preserve"> «Организация питания детей и формирование эстетических навыков приема пищи. Культура поведения за столом»</w:t>
            </w:r>
          </w:p>
        </w:tc>
        <w:tc>
          <w:tcPr>
            <w:tcW w:w="1831" w:type="dxa"/>
          </w:tcPr>
          <w:p w:rsidR="009049E6" w:rsidRPr="00BE5BDC" w:rsidRDefault="009230C1" w:rsidP="00AE6340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Ноя</w:t>
            </w:r>
            <w:r w:rsidR="009049E6" w:rsidRPr="00BE5BDC">
              <w:rPr>
                <w:rFonts w:ascii="Times New Roman" w:hAnsi="Times New Roman"/>
                <w:color w:val="000000"/>
              </w:rPr>
              <w:t>брь</w:t>
            </w:r>
          </w:p>
        </w:tc>
        <w:tc>
          <w:tcPr>
            <w:tcW w:w="2035" w:type="dxa"/>
          </w:tcPr>
          <w:p w:rsidR="009049E6" w:rsidRPr="00BE5BDC" w:rsidRDefault="002C5F3D" w:rsidP="00AE6340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</w:p>
          <w:p w:rsidR="002C3377" w:rsidRPr="00BE5BDC" w:rsidRDefault="002C5F3D" w:rsidP="00AE6340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="008C3A76">
              <w:rPr>
                <w:rFonts w:ascii="Times New Roman" w:hAnsi="Times New Roman"/>
                <w:color w:val="000000"/>
              </w:rPr>
              <w:t>Старший воспитатель</w:t>
            </w:r>
          </w:p>
        </w:tc>
      </w:tr>
      <w:tr w:rsidR="00415403" w:rsidRPr="00BE5BDC" w:rsidTr="00A02464">
        <w:trPr>
          <w:trHeight w:val="924"/>
          <w:jc w:val="center"/>
        </w:trPr>
        <w:tc>
          <w:tcPr>
            <w:tcW w:w="864" w:type="dxa"/>
          </w:tcPr>
          <w:p w:rsidR="00415403" w:rsidRPr="00BE5BDC" w:rsidRDefault="00415403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697" w:type="dxa"/>
          </w:tcPr>
          <w:p w:rsidR="00415403" w:rsidRPr="00BE5BDC" w:rsidRDefault="00415403" w:rsidP="00AE6340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Обеспечение безопасных условий для детей в группе и территории ОО</w:t>
            </w:r>
          </w:p>
        </w:tc>
        <w:tc>
          <w:tcPr>
            <w:tcW w:w="1831" w:type="dxa"/>
          </w:tcPr>
          <w:p w:rsidR="00415403" w:rsidRPr="00BE5BDC" w:rsidRDefault="009230C1" w:rsidP="00AE6340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2035" w:type="dxa"/>
          </w:tcPr>
          <w:p w:rsidR="00415403" w:rsidRPr="00BE5BDC" w:rsidRDefault="0085210F" w:rsidP="00AE6340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воспитатель</w:t>
            </w:r>
            <w:r w:rsidRPr="00BE5B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2C5F3D" w:rsidRPr="00BE5BDC">
              <w:rPr>
                <w:rFonts w:ascii="Times New Roman" w:hAnsi="Times New Roman"/>
                <w:color w:val="000000"/>
                <w:sz w:val="22"/>
                <w:szCs w:val="22"/>
              </w:rPr>
              <w:t>Ответственный</w:t>
            </w:r>
            <w:r w:rsidR="00415403" w:rsidRPr="00BE5B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58326D" w:rsidRPr="00BE5B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</w:t>
            </w:r>
            <w:r w:rsidR="00415403" w:rsidRPr="00BE5BDC">
              <w:rPr>
                <w:rFonts w:ascii="Times New Roman" w:hAnsi="Times New Roman"/>
                <w:color w:val="000000"/>
                <w:sz w:val="22"/>
                <w:szCs w:val="22"/>
              </w:rPr>
              <w:t>по ОТ</w:t>
            </w:r>
            <w:r w:rsidR="000A0B03" w:rsidRPr="00BE5B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415403" w:rsidRPr="00BE5BDC" w:rsidTr="008741B3">
        <w:trPr>
          <w:trHeight w:val="1353"/>
          <w:jc w:val="center"/>
        </w:trPr>
        <w:tc>
          <w:tcPr>
            <w:tcW w:w="864" w:type="dxa"/>
          </w:tcPr>
          <w:p w:rsidR="00415403" w:rsidRPr="00BE5BDC" w:rsidRDefault="002A16E8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697" w:type="dxa"/>
          </w:tcPr>
          <w:p w:rsidR="00415403" w:rsidRPr="00BE5BDC" w:rsidRDefault="00415403" w:rsidP="00415403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Тема: «Создание комфортной среды общения взрослого и де</w:t>
            </w:r>
            <w:r w:rsidR="003E1823" w:rsidRPr="00BE5BDC">
              <w:rPr>
                <w:rFonts w:ascii="Times New Roman" w:hAnsi="Times New Roman"/>
                <w:color w:val="000000"/>
              </w:rPr>
              <w:t>тей, влияние взрослого на психо-</w:t>
            </w:r>
            <w:r w:rsidRPr="00BE5BDC">
              <w:rPr>
                <w:rFonts w:ascii="Times New Roman" w:hAnsi="Times New Roman"/>
                <w:color w:val="000000"/>
              </w:rPr>
              <w:t>эмоциональное состояние ребенка»</w:t>
            </w:r>
            <w:r w:rsidR="000A0B03" w:rsidRPr="00BE5BDC">
              <w:rPr>
                <w:rFonts w:ascii="Times New Roman" w:hAnsi="Times New Roman"/>
                <w:color w:val="000000"/>
              </w:rPr>
              <w:t>, «Организация совместной деятельности с дошкольниками в группе»</w:t>
            </w:r>
          </w:p>
        </w:tc>
        <w:tc>
          <w:tcPr>
            <w:tcW w:w="1831" w:type="dxa"/>
          </w:tcPr>
          <w:p w:rsidR="00415403" w:rsidRPr="00BE5BDC" w:rsidRDefault="00415403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2035" w:type="dxa"/>
          </w:tcPr>
          <w:p w:rsidR="00415403" w:rsidRPr="00BE5BDC" w:rsidRDefault="0085210F" w:rsidP="00415403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воспитатель</w:t>
            </w:r>
          </w:p>
        </w:tc>
      </w:tr>
      <w:tr w:rsidR="009230C1" w:rsidRPr="00BE5BDC" w:rsidTr="008741B3">
        <w:trPr>
          <w:trHeight w:val="102"/>
          <w:jc w:val="center"/>
        </w:trPr>
        <w:tc>
          <w:tcPr>
            <w:tcW w:w="864" w:type="dxa"/>
          </w:tcPr>
          <w:p w:rsidR="009230C1" w:rsidRPr="00BE5BDC" w:rsidRDefault="009230C1" w:rsidP="003E1823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</w:t>
            </w:r>
            <w:r w:rsidR="003E1823" w:rsidRPr="00BE5BDC">
              <w:rPr>
                <w:rFonts w:ascii="Times New Roman" w:hAnsi="Times New Roman"/>
                <w:color w:val="000000"/>
              </w:rPr>
              <w:t xml:space="preserve">    </w:t>
            </w:r>
            <w:r w:rsidRPr="00BE5BDC">
              <w:rPr>
                <w:rFonts w:ascii="Times New Roman" w:hAnsi="Times New Roman"/>
                <w:color w:val="000000"/>
              </w:rPr>
              <w:t xml:space="preserve">  6</w:t>
            </w:r>
          </w:p>
        </w:tc>
        <w:tc>
          <w:tcPr>
            <w:tcW w:w="4697" w:type="dxa"/>
          </w:tcPr>
          <w:p w:rsidR="009230C1" w:rsidRPr="00BE5BDC" w:rsidRDefault="002C5F3D" w:rsidP="00A652C2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Тема: </w:t>
            </w:r>
            <w:r w:rsidR="009230C1" w:rsidRPr="00BE5BDC">
              <w:rPr>
                <w:rFonts w:ascii="Times New Roman" w:hAnsi="Times New Roman"/>
                <w:color w:val="000000"/>
              </w:rPr>
              <w:t>«Соблюдение правил питьевого режима»</w:t>
            </w:r>
          </w:p>
        </w:tc>
        <w:tc>
          <w:tcPr>
            <w:tcW w:w="1831" w:type="dxa"/>
          </w:tcPr>
          <w:p w:rsidR="009230C1" w:rsidRPr="00BE5BDC" w:rsidRDefault="009230C1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2035" w:type="dxa"/>
          </w:tcPr>
          <w:p w:rsidR="009230C1" w:rsidRPr="00BE5BDC" w:rsidRDefault="0085210F" w:rsidP="00415403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воспитатель</w:t>
            </w:r>
          </w:p>
        </w:tc>
      </w:tr>
    </w:tbl>
    <w:p w:rsidR="009049E6" w:rsidRPr="00BE5BDC" w:rsidRDefault="00573981" w:rsidP="00573981">
      <w:pPr>
        <w:pStyle w:val="a4"/>
        <w:spacing w:before="120"/>
        <w:ind w:right="120"/>
        <w:rPr>
          <w:b/>
          <w:color w:val="000000"/>
        </w:rPr>
      </w:pPr>
      <w:r w:rsidRPr="00BE5BDC">
        <w:rPr>
          <w:rStyle w:val="StrongEmphasis"/>
          <w:color w:val="000000"/>
        </w:rPr>
        <w:t xml:space="preserve">  </w:t>
      </w:r>
      <w:r w:rsidR="002C5F3D" w:rsidRPr="00BE5BDC">
        <w:rPr>
          <w:rStyle w:val="StrongEmphasis"/>
          <w:color w:val="000000"/>
        </w:rPr>
        <w:t>1.2.4. Совещания при заведующем</w:t>
      </w:r>
      <w:r w:rsidR="009049E6" w:rsidRPr="00BE5BDC">
        <w:rPr>
          <w:rStyle w:val="StrongEmphasis"/>
          <w:color w:val="000000"/>
        </w:rPr>
        <w:t xml:space="preserve"> ДОУ.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83"/>
        <w:gridCol w:w="5071"/>
        <w:gridCol w:w="1701"/>
        <w:gridCol w:w="1982"/>
      </w:tblGrid>
      <w:tr w:rsidR="009049E6" w:rsidRPr="00BE5BDC" w:rsidTr="008741B3">
        <w:trPr>
          <w:jc w:val="center"/>
        </w:trPr>
        <w:tc>
          <w:tcPr>
            <w:tcW w:w="883" w:type="dxa"/>
          </w:tcPr>
          <w:p w:rsidR="009049E6" w:rsidRPr="00BE5BDC" w:rsidRDefault="00FC6058" w:rsidP="00FC6058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  </w:t>
            </w:r>
            <w:r w:rsidR="009049E6" w:rsidRPr="00BE5BDC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5071" w:type="dxa"/>
          </w:tcPr>
          <w:p w:rsidR="009049E6" w:rsidRPr="00BE5BDC" w:rsidRDefault="009049E6" w:rsidP="002A59C0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Содержание</w:t>
            </w:r>
          </w:p>
        </w:tc>
        <w:tc>
          <w:tcPr>
            <w:tcW w:w="1701" w:type="dxa"/>
          </w:tcPr>
          <w:p w:rsidR="009049E6" w:rsidRPr="00BE5BDC" w:rsidRDefault="009049E6" w:rsidP="002A59C0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Сроки</w:t>
            </w:r>
          </w:p>
        </w:tc>
        <w:tc>
          <w:tcPr>
            <w:tcW w:w="1982" w:type="dxa"/>
          </w:tcPr>
          <w:p w:rsidR="009049E6" w:rsidRPr="00BE5BDC" w:rsidRDefault="009049E6" w:rsidP="002A59C0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Ответственный</w:t>
            </w:r>
          </w:p>
        </w:tc>
      </w:tr>
      <w:tr w:rsidR="009049E6" w:rsidRPr="00BE5BDC" w:rsidTr="008741B3">
        <w:trPr>
          <w:jc w:val="center"/>
        </w:trPr>
        <w:tc>
          <w:tcPr>
            <w:tcW w:w="883" w:type="dxa"/>
          </w:tcPr>
          <w:p w:rsidR="009049E6" w:rsidRPr="00BE5BDC" w:rsidRDefault="00FC6058" w:rsidP="00FC6058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   </w:t>
            </w:r>
            <w:r w:rsidR="009049E6" w:rsidRPr="00BE5B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071" w:type="dxa"/>
          </w:tcPr>
          <w:p w:rsidR="002C5F3D" w:rsidRPr="00BE5BDC" w:rsidRDefault="009049E6" w:rsidP="002C5F3D">
            <w:pPr>
              <w:pStyle w:val="TableContents"/>
              <w:numPr>
                <w:ilvl w:val="0"/>
                <w:numId w:val="18"/>
              </w:numPr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Усиление мер по безопасности </w:t>
            </w:r>
            <w:r w:rsidR="00A20D3C" w:rsidRPr="00BE5BDC">
              <w:rPr>
                <w:rFonts w:ascii="Times New Roman" w:hAnsi="Times New Roman"/>
                <w:color w:val="000000"/>
              </w:rPr>
              <w:t>всех участников образовательных отношений.  З</w:t>
            </w:r>
            <w:r w:rsidRPr="00BE5BDC">
              <w:rPr>
                <w:rFonts w:ascii="Times New Roman" w:hAnsi="Times New Roman"/>
                <w:color w:val="000000"/>
              </w:rPr>
              <w:t>накомство с приказами по</w:t>
            </w:r>
            <w:r w:rsidR="002C5F3D" w:rsidRPr="00BE5BDC">
              <w:rPr>
                <w:rFonts w:ascii="Times New Roman" w:hAnsi="Times New Roman"/>
                <w:color w:val="000000"/>
              </w:rPr>
              <w:t xml:space="preserve"> ТБ и ОТ на новый учебный год. </w:t>
            </w:r>
          </w:p>
          <w:p w:rsidR="009049E6" w:rsidRPr="00BE5BDC" w:rsidRDefault="009049E6" w:rsidP="00A652C2">
            <w:pPr>
              <w:pStyle w:val="TableContents"/>
              <w:numPr>
                <w:ilvl w:val="0"/>
                <w:numId w:val="18"/>
              </w:numPr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Результа</w:t>
            </w:r>
            <w:r w:rsidR="00573981" w:rsidRPr="00BE5BDC">
              <w:rPr>
                <w:rFonts w:ascii="Times New Roman" w:hAnsi="Times New Roman"/>
                <w:color w:val="000000"/>
              </w:rPr>
              <w:t>ты административно</w:t>
            </w:r>
            <w:r w:rsidRPr="00BE5BDC">
              <w:rPr>
                <w:rFonts w:ascii="Times New Roman" w:hAnsi="Times New Roman"/>
                <w:color w:val="000000"/>
              </w:rPr>
              <w:t xml:space="preserve"> контроля</w:t>
            </w:r>
            <w:r w:rsidR="00573981" w:rsidRPr="00BE5BDC">
              <w:rPr>
                <w:rFonts w:ascii="Times New Roman" w:hAnsi="Times New Roman"/>
                <w:color w:val="000000"/>
              </w:rPr>
              <w:t>.</w:t>
            </w:r>
          </w:p>
          <w:p w:rsidR="002C5F3D" w:rsidRPr="00BE5BDC" w:rsidRDefault="002C5F3D" w:rsidP="002C5F3D">
            <w:pPr>
              <w:pStyle w:val="TableContents"/>
              <w:numPr>
                <w:ilvl w:val="0"/>
                <w:numId w:val="18"/>
              </w:numPr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Итоги инвентаризации в МБДОУ.</w:t>
            </w:r>
          </w:p>
          <w:p w:rsidR="002C5F3D" w:rsidRPr="00BE5BDC" w:rsidRDefault="002C5F3D" w:rsidP="002C5F3D">
            <w:pPr>
              <w:pStyle w:val="TableContents"/>
              <w:numPr>
                <w:ilvl w:val="0"/>
                <w:numId w:val="18"/>
              </w:numPr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lastRenderedPageBreak/>
              <w:t>Коллективный договор.</w:t>
            </w:r>
          </w:p>
        </w:tc>
        <w:tc>
          <w:tcPr>
            <w:tcW w:w="1701" w:type="dxa"/>
          </w:tcPr>
          <w:p w:rsidR="009049E6" w:rsidRPr="00BE5BDC" w:rsidRDefault="009049E6" w:rsidP="00573981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lastRenderedPageBreak/>
              <w:t>Сентябрь</w:t>
            </w:r>
          </w:p>
        </w:tc>
        <w:tc>
          <w:tcPr>
            <w:tcW w:w="1982" w:type="dxa"/>
          </w:tcPr>
          <w:p w:rsidR="009049E6" w:rsidRPr="00BE5BDC" w:rsidRDefault="002C5F3D" w:rsidP="002C5F3D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</w:p>
        </w:tc>
      </w:tr>
      <w:tr w:rsidR="009049E6" w:rsidRPr="00BE5BDC" w:rsidTr="008741B3">
        <w:trPr>
          <w:jc w:val="center"/>
        </w:trPr>
        <w:tc>
          <w:tcPr>
            <w:tcW w:w="883" w:type="dxa"/>
          </w:tcPr>
          <w:p w:rsidR="009049E6" w:rsidRPr="00BE5BDC" w:rsidRDefault="00FC6058" w:rsidP="00FC6058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lastRenderedPageBreak/>
              <w:t xml:space="preserve">       </w:t>
            </w:r>
            <w:r w:rsidR="009049E6" w:rsidRPr="00BE5BD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071" w:type="dxa"/>
          </w:tcPr>
          <w:p w:rsidR="009049E6" w:rsidRPr="00BE5BDC" w:rsidRDefault="009049E6" w:rsidP="00A652C2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1.Обсуждение и утв</w:t>
            </w:r>
            <w:r w:rsidR="00A652C2" w:rsidRPr="00BE5BDC">
              <w:rPr>
                <w:rFonts w:ascii="Times New Roman" w:hAnsi="Times New Roman"/>
                <w:color w:val="000000"/>
              </w:rPr>
              <w:t>ерждение плана работы на месяц.</w:t>
            </w:r>
            <w:r w:rsidR="00A652C2" w:rsidRPr="00BE5BDC">
              <w:rPr>
                <w:rFonts w:ascii="Times New Roman" w:hAnsi="Times New Roman"/>
                <w:color w:val="000000"/>
              </w:rPr>
              <w:br/>
              <w:t>2</w:t>
            </w:r>
            <w:r w:rsidRPr="00BE5BDC">
              <w:rPr>
                <w:rFonts w:ascii="Times New Roman" w:hAnsi="Times New Roman"/>
                <w:color w:val="000000"/>
              </w:rPr>
              <w:t>. По</w:t>
            </w:r>
            <w:r w:rsidR="00A652C2" w:rsidRPr="00BE5BDC">
              <w:rPr>
                <w:rFonts w:ascii="Times New Roman" w:hAnsi="Times New Roman"/>
                <w:color w:val="000000"/>
              </w:rPr>
              <w:t>дготовка к осенним праздникам.</w:t>
            </w:r>
            <w:r w:rsidR="00A652C2" w:rsidRPr="00BE5BDC">
              <w:rPr>
                <w:rFonts w:ascii="Times New Roman" w:hAnsi="Times New Roman"/>
                <w:color w:val="000000"/>
              </w:rPr>
              <w:br/>
              <w:t>3. Подготовка ДОУ к зиме</w:t>
            </w:r>
            <w:r w:rsidR="00A652C2" w:rsidRPr="00BE5BDC">
              <w:rPr>
                <w:rFonts w:ascii="Times New Roman" w:hAnsi="Times New Roman"/>
                <w:color w:val="000000"/>
              </w:rPr>
              <w:br/>
              <w:t>4</w:t>
            </w:r>
            <w:r w:rsidRPr="00BE5BDC">
              <w:rPr>
                <w:rFonts w:ascii="Times New Roman" w:hAnsi="Times New Roman"/>
                <w:color w:val="000000"/>
              </w:rPr>
              <w:t>.Организация работы по защите прав воспитанников в ДОУ и семье. Работа с социально неблагополучными семьями.</w:t>
            </w:r>
          </w:p>
        </w:tc>
        <w:tc>
          <w:tcPr>
            <w:tcW w:w="1701" w:type="dxa"/>
          </w:tcPr>
          <w:p w:rsidR="009049E6" w:rsidRPr="00BE5BDC" w:rsidRDefault="009049E6" w:rsidP="00573981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1982" w:type="dxa"/>
          </w:tcPr>
          <w:p w:rsidR="009049E6" w:rsidRPr="00BE5BDC" w:rsidRDefault="002C5F3D" w:rsidP="002C5F3D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</w:p>
        </w:tc>
      </w:tr>
      <w:tr w:rsidR="009049E6" w:rsidRPr="00BE5BDC" w:rsidTr="008741B3">
        <w:trPr>
          <w:jc w:val="center"/>
        </w:trPr>
        <w:tc>
          <w:tcPr>
            <w:tcW w:w="883" w:type="dxa"/>
          </w:tcPr>
          <w:p w:rsidR="009049E6" w:rsidRPr="00BE5BDC" w:rsidRDefault="00FC6058" w:rsidP="00FC6058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   </w:t>
            </w:r>
            <w:r w:rsidR="009049E6" w:rsidRPr="00BE5BD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071" w:type="dxa"/>
          </w:tcPr>
          <w:p w:rsidR="009049E6" w:rsidRPr="00BE5BDC" w:rsidRDefault="00CD3D67" w:rsidP="00A652C2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</w:t>
            </w:r>
            <w:r w:rsidR="009049E6" w:rsidRPr="00BE5BDC">
              <w:rPr>
                <w:rFonts w:ascii="Times New Roman" w:hAnsi="Times New Roman"/>
                <w:color w:val="000000"/>
              </w:rPr>
              <w:t>. А</w:t>
            </w:r>
            <w:r w:rsidR="00A652C2" w:rsidRPr="00BE5BDC">
              <w:rPr>
                <w:rFonts w:ascii="Times New Roman" w:hAnsi="Times New Roman"/>
                <w:color w:val="000000"/>
              </w:rPr>
              <w:t>нализ заболеваемости за месяц.</w:t>
            </w:r>
          </w:p>
        </w:tc>
        <w:tc>
          <w:tcPr>
            <w:tcW w:w="1701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1982" w:type="dxa"/>
          </w:tcPr>
          <w:p w:rsidR="009049E6" w:rsidRPr="00BE5BDC" w:rsidRDefault="002C5F3D" w:rsidP="002C5F3D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</w:p>
        </w:tc>
      </w:tr>
      <w:tr w:rsidR="009049E6" w:rsidRPr="00BE5BDC" w:rsidTr="008741B3">
        <w:trPr>
          <w:jc w:val="center"/>
        </w:trPr>
        <w:tc>
          <w:tcPr>
            <w:tcW w:w="883" w:type="dxa"/>
          </w:tcPr>
          <w:p w:rsidR="009049E6" w:rsidRPr="00BE5BDC" w:rsidRDefault="00FC6058" w:rsidP="00FC6058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   </w:t>
            </w:r>
            <w:r w:rsidR="009049E6" w:rsidRPr="00BE5BD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071" w:type="dxa"/>
          </w:tcPr>
          <w:p w:rsidR="009049E6" w:rsidRPr="00BE5BDC" w:rsidRDefault="009049E6" w:rsidP="00660B01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br/>
            </w:r>
            <w:r w:rsidR="00A652C2" w:rsidRPr="00BE5BDC">
              <w:rPr>
                <w:rFonts w:ascii="Times New Roman" w:hAnsi="Times New Roman"/>
                <w:color w:val="000000"/>
              </w:rPr>
              <w:t>2. Анализ заболеваемости.</w:t>
            </w:r>
            <w:r w:rsidR="00A652C2" w:rsidRPr="00BE5BDC">
              <w:rPr>
                <w:rFonts w:ascii="Times New Roman" w:hAnsi="Times New Roman"/>
                <w:color w:val="000000"/>
              </w:rPr>
              <w:br/>
              <w:t>3</w:t>
            </w:r>
            <w:r w:rsidR="00573981" w:rsidRPr="00BE5BDC">
              <w:rPr>
                <w:rFonts w:ascii="Times New Roman" w:hAnsi="Times New Roman"/>
                <w:color w:val="000000"/>
              </w:rPr>
              <w:t>.Подготовка</w:t>
            </w:r>
            <w:r w:rsidRPr="00BE5BDC">
              <w:rPr>
                <w:rFonts w:ascii="Times New Roman" w:hAnsi="Times New Roman"/>
                <w:color w:val="000000"/>
              </w:rPr>
              <w:t xml:space="preserve"> к новогодним праздникам:</w:t>
            </w:r>
            <w:r w:rsidRPr="00BE5BDC">
              <w:rPr>
                <w:rFonts w:ascii="Times New Roman" w:hAnsi="Times New Roman"/>
                <w:color w:val="000000"/>
              </w:rPr>
              <w:br/>
              <w:t>- педаго</w:t>
            </w:r>
            <w:r w:rsidR="00573981" w:rsidRPr="00BE5BDC">
              <w:rPr>
                <w:rFonts w:ascii="Times New Roman" w:hAnsi="Times New Roman"/>
                <w:color w:val="000000"/>
              </w:rPr>
              <w:t>гическая работа, оформление музыкального</w:t>
            </w:r>
            <w:r w:rsidRPr="00BE5BDC">
              <w:rPr>
                <w:rFonts w:ascii="Times New Roman" w:hAnsi="Times New Roman"/>
                <w:color w:val="000000"/>
              </w:rPr>
              <w:t xml:space="preserve"> зала, групп, коридоров</w:t>
            </w:r>
            <w:r w:rsidR="00A20D3C" w:rsidRPr="00BE5BDC">
              <w:rPr>
                <w:rFonts w:ascii="Times New Roman" w:hAnsi="Times New Roman"/>
                <w:color w:val="000000"/>
              </w:rPr>
              <w:t>;</w:t>
            </w:r>
            <w:r w:rsidRPr="00BE5BDC">
              <w:rPr>
                <w:rFonts w:ascii="Times New Roman" w:hAnsi="Times New Roman"/>
                <w:color w:val="000000"/>
              </w:rPr>
              <w:br/>
              <w:t>- утверждение сценариев и графиков утренников</w:t>
            </w:r>
            <w:r w:rsidR="00573981" w:rsidRPr="00BE5BDC">
              <w:rPr>
                <w:rFonts w:ascii="Times New Roman" w:hAnsi="Times New Roman"/>
                <w:color w:val="000000"/>
              </w:rPr>
              <w:t xml:space="preserve">;                     </w:t>
            </w:r>
            <w:r w:rsidR="00A652C2" w:rsidRPr="00BE5BDC">
              <w:rPr>
                <w:rFonts w:ascii="Times New Roman" w:hAnsi="Times New Roman"/>
                <w:color w:val="000000"/>
              </w:rPr>
              <w:t xml:space="preserve">                              -</w:t>
            </w:r>
            <w:r w:rsidR="00573981" w:rsidRPr="00BE5BDC">
              <w:rPr>
                <w:rFonts w:ascii="Times New Roman" w:hAnsi="Times New Roman"/>
                <w:color w:val="000000"/>
              </w:rPr>
              <w:t>проведение конкурса «</w:t>
            </w:r>
            <w:r w:rsidR="00344C83" w:rsidRPr="00BE5BDC">
              <w:rPr>
                <w:rFonts w:ascii="Times New Roman" w:hAnsi="Times New Roman"/>
                <w:color w:val="000000"/>
              </w:rPr>
              <w:t>Новогод</w:t>
            </w:r>
            <w:r w:rsidR="00A652C2" w:rsidRPr="00BE5BDC">
              <w:rPr>
                <w:rFonts w:ascii="Times New Roman" w:hAnsi="Times New Roman"/>
                <w:color w:val="000000"/>
              </w:rPr>
              <w:t>няя игрушка</w:t>
            </w:r>
            <w:r w:rsidR="00573981" w:rsidRPr="00BE5BDC">
              <w:rPr>
                <w:rFonts w:ascii="Times New Roman" w:hAnsi="Times New Roman"/>
                <w:color w:val="000000"/>
              </w:rPr>
              <w:t>»</w:t>
            </w:r>
            <w:r w:rsidRPr="00BE5BDC">
              <w:rPr>
                <w:rFonts w:ascii="Times New Roman" w:hAnsi="Times New Roman"/>
                <w:color w:val="000000"/>
              </w:rPr>
              <w:t>;</w:t>
            </w:r>
            <w:r w:rsidRPr="00BE5BDC">
              <w:rPr>
                <w:rFonts w:ascii="Times New Roman" w:hAnsi="Times New Roman"/>
                <w:color w:val="000000"/>
              </w:rPr>
              <w:br/>
              <w:t>- обеспечение безопасности при проведении</w:t>
            </w:r>
            <w:r w:rsidR="00FB1328" w:rsidRPr="00BE5BDC">
              <w:rPr>
                <w:rFonts w:ascii="Times New Roman" w:hAnsi="Times New Roman"/>
                <w:color w:val="000000"/>
              </w:rPr>
              <w:t xml:space="preserve"> елок</w:t>
            </w:r>
            <w:r w:rsidR="00A20D3C" w:rsidRPr="00BE5BD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82" w:type="dxa"/>
          </w:tcPr>
          <w:p w:rsidR="009049E6" w:rsidRPr="00BE5BDC" w:rsidRDefault="00A02464" w:rsidP="00A02464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Заведующий</w:t>
            </w:r>
          </w:p>
        </w:tc>
      </w:tr>
      <w:tr w:rsidR="009049E6" w:rsidRPr="00BE5BDC" w:rsidTr="008741B3">
        <w:trPr>
          <w:jc w:val="center"/>
        </w:trPr>
        <w:tc>
          <w:tcPr>
            <w:tcW w:w="883" w:type="dxa"/>
          </w:tcPr>
          <w:p w:rsidR="009049E6" w:rsidRPr="00BE5BDC" w:rsidRDefault="00FC6058" w:rsidP="00FC6058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   </w:t>
            </w:r>
            <w:r w:rsidR="009049E6" w:rsidRPr="00BE5BD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071" w:type="dxa"/>
          </w:tcPr>
          <w:p w:rsidR="00CD3D67" w:rsidRPr="00BE5BDC" w:rsidRDefault="00CD3D67" w:rsidP="00CD3D67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</w:t>
            </w:r>
            <w:r w:rsidR="009049E6" w:rsidRPr="00BE5BDC">
              <w:rPr>
                <w:rFonts w:ascii="Times New Roman" w:hAnsi="Times New Roman"/>
                <w:color w:val="000000"/>
              </w:rPr>
              <w:t>. Результаты административно-</w:t>
            </w:r>
            <w:r w:rsidR="00A02464" w:rsidRPr="00BE5BDC">
              <w:rPr>
                <w:rFonts w:ascii="Times New Roman" w:hAnsi="Times New Roman"/>
                <w:color w:val="000000"/>
              </w:rPr>
              <w:t>хозяйственного</w:t>
            </w:r>
            <w:r w:rsidR="00A20D3C" w:rsidRPr="00BE5BDC">
              <w:rPr>
                <w:rFonts w:ascii="Times New Roman" w:hAnsi="Times New Roman"/>
                <w:color w:val="000000"/>
              </w:rPr>
              <w:t xml:space="preserve"> контроля.</w:t>
            </w:r>
            <w:r w:rsidRPr="00BE5BDC">
              <w:rPr>
                <w:rFonts w:ascii="Times New Roman" w:hAnsi="Times New Roman"/>
                <w:color w:val="000000"/>
              </w:rPr>
              <w:br/>
              <w:t>2</w:t>
            </w:r>
            <w:r w:rsidR="009049E6" w:rsidRPr="00BE5BDC">
              <w:rPr>
                <w:rFonts w:ascii="Times New Roman" w:hAnsi="Times New Roman"/>
                <w:color w:val="000000"/>
              </w:rPr>
              <w:t>. Анализ заболеваемости детей и сотр</w:t>
            </w:r>
            <w:r w:rsidRPr="00BE5BDC">
              <w:rPr>
                <w:rFonts w:ascii="Times New Roman" w:hAnsi="Times New Roman"/>
                <w:color w:val="000000"/>
              </w:rPr>
              <w:t>удников ДОУ за прошедший год. </w:t>
            </w:r>
          </w:p>
          <w:p w:rsidR="009049E6" w:rsidRPr="00BE5BDC" w:rsidRDefault="00CD3D67" w:rsidP="00CD3D67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3</w:t>
            </w:r>
            <w:r w:rsidR="009049E6" w:rsidRPr="00BE5BDC">
              <w:rPr>
                <w:rFonts w:ascii="Times New Roman" w:hAnsi="Times New Roman"/>
                <w:color w:val="000000"/>
              </w:rPr>
              <w:t xml:space="preserve">. Организация работы по обеспечению безопасности </w:t>
            </w:r>
            <w:r w:rsidR="00A20D3C" w:rsidRPr="00BE5BDC">
              <w:rPr>
                <w:rFonts w:ascii="Times New Roman" w:hAnsi="Times New Roman"/>
                <w:color w:val="000000"/>
              </w:rPr>
              <w:t>всех участников образовательных отношений</w:t>
            </w:r>
            <w:r w:rsidR="009049E6" w:rsidRPr="00BE5BDC">
              <w:rPr>
                <w:rFonts w:ascii="Times New Roman" w:hAnsi="Times New Roman"/>
                <w:color w:val="000000"/>
              </w:rPr>
              <w:t xml:space="preserve">, </w:t>
            </w:r>
            <w:r w:rsidR="00A20D3C" w:rsidRPr="00BE5BDC">
              <w:rPr>
                <w:rFonts w:ascii="Times New Roman" w:hAnsi="Times New Roman"/>
                <w:color w:val="000000"/>
              </w:rPr>
              <w:t xml:space="preserve">отчет ответственного по </w:t>
            </w:r>
            <w:r w:rsidR="009049E6" w:rsidRPr="00BE5BDC">
              <w:rPr>
                <w:rFonts w:ascii="Times New Roman" w:hAnsi="Times New Roman"/>
                <w:color w:val="000000"/>
              </w:rPr>
              <w:t>ОТ</w:t>
            </w:r>
            <w:r w:rsidR="00A20D3C" w:rsidRPr="00BE5BDC">
              <w:rPr>
                <w:rFonts w:ascii="Times New Roman" w:hAnsi="Times New Roman"/>
                <w:color w:val="000000"/>
              </w:rPr>
              <w:t xml:space="preserve"> за первое по</w:t>
            </w:r>
            <w:r w:rsidR="006604E0" w:rsidRPr="00BE5BDC">
              <w:rPr>
                <w:rFonts w:ascii="Times New Roman" w:hAnsi="Times New Roman"/>
                <w:color w:val="000000"/>
              </w:rPr>
              <w:t>лугодие</w:t>
            </w:r>
            <w:r w:rsidR="009049E6" w:rsidRPr="00BE5BD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982" w:type="dxa"/>
          </w:tcPr>
          <w:p w:rsidR="009049E6" w:rsidRPr="00BE5BDC" w:rsidRDefault="00A02464" w:rsidP="0085210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  <w:r w:rsidR="00A20D3C" w:rsidRPr="00BE5BDC">
              <w:rPr>
                <w:rFonts w:ascii="Times New Roman" w:hAnsi="Times New Roman"/>
                <w:color w:val="000000"/>
              </w:rPr>
              <w:t xml:space="preserve">  </w:t>
            </w:r>
            <w:r w:rsidR="0085210F">
              <w:rPr>
                <w:rFonts w:ascii="Times New Roman" w:hAnsi="Times New Roman"/>
                <w:color w:val="000000"/>
              </w:rPr>
              <w:t>завхоз</w:t>
            </w:r>
          </w:p>
        </w:tc>
      </w:tr>
      <w:tr w:rsidR="009049E6" w:rsidRPr="00BE5BDC" w:rsidTr="008741B3">
        <w:trPr>
          <w:jc w:val="center"/>
        </w:trPr>
        <w:tc>
          <w:tcPr>
            <w:tcW w:w="883" w:type="dxa"/>
          </w:tcPr>
          <w:p w:rsidR="009049E6" w:rsidRPr="00BE5BDC" w:rsidRDefault="00FC6058" w:rsidP="00FC6058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   </w:t>
            </w:r>
            <w:r w:rsidR="009049E6" w:rsidRPr="00BE5BD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071" w:type="dxa"/>
          </w:tcPr>
          <w:p w:rsidR="009049E6" w:rsidRPr="00BE5BDC" w:rsidRDefault="00CD3D67" w:rsidP="00CD3D67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1.Анализ заболеваемости.</w:t>
            </w:r>
            <w:r w:rsidRPr="00BE5BDC">
              <w:rPr>
                <w:rFonts w:ascii="Times New Roman" w:hAnsi="Times New Roman"/>
                <w:color w:val="000000"/>
              </w:rPr>
              <w:br/>
              <w:t xml:space="preserve"> 2</w:t>
            </w:r>
            <w:r w:rsidR="009049E6" w:rsidRPr="00BE5BDC">
              <w:rPr>
                <w:rFonts w:ascii="Times New Roman" w:hAnsi="Times New Roman"/>
                <w:color w:val="000000"/>
              </w:rPr>
              <w:t>.Взаимодействие ДОУ с социумом, с «неорганизованными» детьми , с</w:t>
            </w:r>
            <w:r w:rsidR="00FB1328" w:rsidRPr="00BE5BDC">
              <w:rPr>
                <w:rFonts w:ascii="Times New Roman" w:hAnsi="Times New Roman"/>
                <w:color w:val="000000"/>
              </w:rPr>
              <w:t xml:space="preserve"> «неблагополучными» семьями.</w:t>
            </w:r>
            <w:r w:rsidR="009049E6" w:rsidRPr="00BE5B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1982" w:type="dxa"/>
          </w:tcPr>
          <w:p w:rsidR="009049E6" w:rsidRPr="00BE5BDC" w:rsidRDefault="00A02464" w:rsidP="00A02464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</w:p>
        </w:tc>
      </w:tr>
      <w:tr w:rsidR="009049E6" w:rsidRPr="00BE5BDC" w:rsidTr="008741B3">
        <w:trPr>
          <w:jc w:val="center"/>
        </w:trPr>
        <w:tc>
          <w:tcPr>
            <w:tcW w:w="883" w:type="dxa"/>
          </w:tcPr>
          <w:p w:rsidR="009049E6" w:rsidRPr="00BE5BDC" w:rsidRDefault="00FC6058" w:rsidP="00FC6058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    </w:t>
            </w:r>
            <w:r w:rsidR="009049E6" w:rsidRPr="00BE5BD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071" w:type="dxa"/>
          </w:tcPr>
          <w:p w:rsidR="009049E6" w:rsidRPr="00BE5BDC" w:rsidRDefault="00CD3D67" w:rsidP="00FB1328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1. Анализ заболеваемости.</w:t>
            </w:r>
            <w:r w:rsidRPr="00BE5BDC">
              <w:rPr>
                <w:rFonts w:ascii="Times New Roman" w:hAnsi="Times New Roman"/>
                <w:color w:val="000000"/>
              </w:rPr>
              <w:br/>
              <w:t>2</w:t>
            </w:r>
            <w:r w:rsidR="009049E6" w:rsidRPr="00BE5BDC">
              <w:rPr>
                <w:rFonts w:ascii="Times New Roman" w:hAnsi="Times New Roman"/>
                <w:color w:val="000000"/>
              </w:rPr>
              <w:t>. Анализ выполнения натуральных норм питания.</w:t>
            </w:r>
            <w:r w:rsidR="009049E6" w:rsidRPr="00BE5BDC">
              <w:rPr>
                <w:rFonts w:ascii="Times New Roman" w:hAnsi="Times New Roman"/>
                <w:color w:val="000000"/>
              </w:rPr>
              <w:br/>
              <w:t xml:space="preserve">5. Подготовка к </w:t>
            </w:r>
            <w:r w:rsidR="00FB1328" w:rsidRPr="00BE5BDC">
              <w:rPr>
                <w:rFonts w:ascii="Times New Roman" w:hAnsi="Times New Roman"/>
                <w:color w:val="000000"/>
              </w:rPr>
              <w:t xml:space="preserve">празднику </w:t>
            </w:r>
            <w:r w:rsidR="009049E6" w:rsidRPr="00BE5BDC">
              <w:rPr>
                <w:rFonts w:ascii="Times New Roman" w:hAnsi="Times New Roman"/>
                <w:color w:val="000000"/>
              </w:rPr>
              <w:t>8-е Марта.</w:t>
            </w:r>
            <w:r w:rsidR="009049E6" w:rsidRPr="00BE5BDC">
              <w:rPr>
                <w:rFonts w:ascii="Times New Roman" w:hAnsi="Times New Roman"/>
                <w:color w:val="000000"/>
              </w:rPr>
              <w:br/>
              <w:t>6. Проведение «Месячника безопасности». Результаты административно контроля</w:t>
            </w:r>
            <w:r w:rsidR="00FB1328" w:rsidRPr="00BE5BD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1982" w:type="dxa"/>
          </w:tcPr>
          <w:p w:rsidR="009049E6" w:rsidRPr="00BE5BDC" w:rsidRDefault="00A02464" w:rsidP="00A02464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</w:p>
        </w:tc>
      </w:tr>
      <w:tr w:rsidR="009049E6" w:rsidRPr="00BE5BDC" w:rsidTr="008741B3">
        <w:trPr>
          <w:jc w:val="center"/>
        </w:trPr>
        <w:tc>
          <w:tcPr>
            <w:tcW w:w="883" w:type="dxa"/>
          </w:tcPr>
          <w:p w:rsidR="009049E6" w:rsidRPr="00BE5BDC" w:rsidRDefault="00FC6058" w:rsidP="00FC6058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   </w:t>
            </w:r>
            <w:r w:rsidR="009049E6" w:rsidRPr="00BE5BD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071" w:type="dxa"/>
          </w:tcPr>
          <w:p w:rsidR="009049E6" w:rsidRPr="00BE5BDC" w:rsidRDefault="00CD3D67" w:rsidP="00CD3D67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</w:t>
            </w:r>
            <w:r w:rsidR="009049E6" w:rsidRPr="00BE5BDC">
              <w:rPr>
                <w:rFonts w:ascii="Times New Roman" w:hAnsi="Times New Roman"/>
                <w:color w:val="000000"/>
              </w:rPr>
              <w:t>. Анали</w:t>
            </w:r>
            <w:r w:rsidRPr="00BE5BDC">
              <w:rPr>
                <w:rFonts w:ascii="Times New Roman" w:hAnsi="Times New Roman"/>
                <w:color w:val="000000"/>
              </w:rPr>
              <w:t>з заболеваемости за 1 квартал.</w:t>
            </w:r>
            <w:r w:rsidRPr="00BE5BDC">
              <w:rPr>
                <w:rFonts w:ascii="Times New Roman" w:hAnsi="Times New Roman"/>
                <w:color w:val="000000"/>
              </w:rPr>
              <w:br/>
              <w:t>2</w:t>
            </w:r>
            <w:r w:rsidR="009049E6" w:rsidRPr="00BE5BDC">
              <w:rPr>
                <w:rFonts w:ascii="Times New Roman" w:hAnsi="Times New Roman"/>
                <w:color w:val="000000"/>
              </w:rPr>
              <w:t>. Организация субботника по</w:t>
            </w:r>
            <w:r w:rsidRPr="00BE5BDC">
              <w:rPr>
                <w:rFonts w:ascii="Times New Roman" w:hAnsi="Times New Roman"/>
                <w:color w:val="000000"/>
              </w:rPr>
              <w:t xml:space="preserve"> благоустройству территории.</w:t>
            </w:r>
          </w:p>
        </w:tc>
        <w:tc>
          <w:tcPr>
            <w:tcW w:w="1701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1982" w:type="dxa"/>
          </w:tcPr>
          <w:p w:rsidR="009049E6" w:rsidRPr="00BE5BDC" w:rsidRDefault="00A02464" w:rsidP="00A02464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</w:p>
        </w:tc>
      </w:tr>
      <w:tr w:rsidR="009049E6" w:rsidRPr="00BE5BDC" w:rsidTr="008741B3">
        <w:trPr>
          <w:jc w:val="center"/>
        </w:trPr>
        <w:tc>
          <w:tcPr>
            <w:tcW w:w="883" w:type="dxa"/>
          </w:tcPr>
          <w:p w:rsidR="009049E6" w:rsidRPr="00BE5BDC" w:rsidRDefault="00FC6058" w:rsidP="00FC6058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   </w:t>
            </w:r>
            <w:r w:rsidR="009049E6" w:rsidRPr="00BE5BD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071" w:type="dxa"/>
          </w:tcPr>
          <w:p w:rsidR="009049E6" w:rsidRPr="00BE5BDC" w:rsidRDefault="00CD3D67" w:rsidP="00CD3D67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</w:t>
            </w:r>
            <w:r w:rsidR="009049E6" w:rsidRPr="00BE5BDC">
              <w:rPr>
                <w:rFonts w:ascii="Times New Roman" w:hAnsi="Times New Roman"/>
                <w:color w:val="000000"/>
              </w:rPr>
              <w:t>. Подг</w:t>
            </w:r>
            <w:r w:rsidRPr="00BE5BDC">
              <w:rPr>
                <w:rFonts w:ascii="Times New Roman" w:hAnsi="Times New Roman"/>
                <w:color w:val="000000"/>
              </w:rPr>
              <w:t>отовка  выпуска детей в школу.</w:t>
            </w:r>
            <w:r w:rsidRPr="00BE5BDC">
              <w:rPr>
                <w:rFonts w:ascii="Times New Roman" w:hAnsi="Times New Roman"/>
                <w:color w:val="000000"/>
              </w:rPr>
              <w:br/>
              <w:t>2. Анализ заболеваемости.</w:t>
            </w:r>
            <w:r w:rsidRPr="00BE5BDC">
              <w:rPr>
                <w:rFonts w:ascii="Times New Roman" w:hAnsi="Times New Roman"/>
                <w:color w:val="000000"/>
              </w:rPr>
              <w:br/>
              <w:t>3</w:t>
            </w:r>
            <w:r w:rsidR="009049E6" w:rsidRPr="00BE5BDC">
              <w:rPr>
                <w:rFonts w:ascii="Times New Roman" w:hAnsi="Times New Roman"/>
                <w:color w:val="000000"/>
              </w:rPr>
              <w:t>. Анализ выполнения натуральных норм п</w:t>
            </w:r>
            <w:r w:rsidRPr="00BE5BDC">
              <w:rPr>
                <w:rFonts w:ascii="Times New Roman" w:hAnsi="Times New Roman"/>
                <w:color w:val="000000"/>
              </w:rPr>
              <w:t>итания.</w:t>
            </w:r>
            <w:r w:rsidRPr="00BE5BDC">
              <w:rPr>
                <w:rFonts w:ascii="Times New Roman" w:hAnsi="Times New Roman"/>
                <w:color w:val="000000"/>
              </w:rPr>
              <w:br/>
              <w:t>4</w:t>
            </w:r>
            <w:r w:rsidR="00A20D3C" w:rsidRPr="00BE5BDC">
              <w:rPr>
                <w:rFonts w:ascii="Times New Roman" w:hAnsi="Times New Roman"/>
                <w:color w:val="000000"/>
              </w:rPr>
              <w:t xml:space="preserve">.О подготовке к летней </w:t>
            </w:r>
            <w:r w:rsidRPr="00BE5BDC">
              <w:rPr>
                <w:rFonts w:ascii="Times New Roman" w:hAnsi="Times New Roman"/>
                <w:color w:val="000000"/>
              </w:rPr>
              <w:t xml:space="preserve">оздоровительной </w:t>
            </w:r>
            <w:r w:rsidRPr="00BE5BDC">
              <w:rPr>
                <w:rFonts w:ascii="Times New Roman" w:hAnsi="Times New Roman"/>
                <w:color w:val="000000"/>
              </w:rPr>
              <w:lastRenderedPageBreak/>
              <w:t>работе.</w:t>
            </w:r>
            <w:r w:rsidRPr="00BE5BDC">
              <w:rPr>
                <w:rFonts w:ascii="Times New Roman" w:hAnsi="Times New Roman"/>
                <w:color w:val="000000"/>
              </w:rPr>
              <w:br/>
              <w:t>5</w:t>
            </w:r>
            <w:r w:rsidR="009049E6" w:rsidRPr="00BE5BDC">
              <w:rPr>
                <w:rFonts w:ascii="Times New Roman" w:hAnsi="Times New Roman"/>
                <w:color w:val="000000"/>
              </w:rPr>
              <w:t>. Эффективность работы</w:t>
            </w:r>
            <w:r w:rsidRPr="00BE5BDC">
              <w:rPr>
                <w:rFonts w:ascii="Times New Roman" w:hAnsi="Times New Roman"/>
                <w:color w:val="000000"/>
              </w:rPr>
              <w:t xml:space="preserve"> органов самоуправления в ДОУ.</w:t>
            </w:r>
            <w:r w:rsidRPr="00BE5BDC">
              <w:rPr>
                <w:rFonts w:ascii="Times New Roman" w:hAnsi="Times New Roman"/>
                <w:color w:val="000000"/>
              </w:rPr>
              <w:br/>
              <w:t>6</w:t>
            </w:r>
            <w:r w:rsidR="009049E6" w:rsidRPr="00BE5BDC">
              <w:rPr>
                <w:rFonts w:ascii="Times New Roman" w:hAnsi="Times New Roman"/>
                <w:color w:val="000000"/>
              </w:rPr>
              <w:t>. Организация работы по безопасности</w:t>
            </w:r>
            <w:r w:rsidR="00A20D3C" w:rsidRPr="00BE5BDC">
              <w:rPr>
                <w:rFonts w:ascii="Times New Roman" w:hAnsi="Times New Roman"/>
                <w:color w:val="000000"/>
              </w:rPr>
              <w:t xml:space="preserve"> всех участников образовательных отношений</w:t>
            </w:r>
            <w:r w:rsidR="009049E6" w:rsidRPr="00BE5BDC">
              <w:rPr>
                <w:rFonts w:ascii="Times New Roman" w:hAnsi="Times New Roman"/>
                <w:color w:val="000000"/>
              </w:rPr>
              <w:t xml:space="preserve"> на летний оздоровительн</w:t>
            </w:r>
            <w:r w:rsidR="00FB1328" w:rsidRPr="00BE5BDC">
              <w:rPr>
                <w:rFonts w:ascii="Times New Roman" w:hAnsi="Times New Roman"/>
                <w:color w:val="000000"/>
              </w:rPr>
              <w:t>ый перио</w:t>
            </w:r>
            <w:r w:rsidRPr="00BE5BDC">
              <w:rPr>
                <w:rFonts w:ascii="Times New Roman" w:hAnsi="Times New Roman"/>
                <w:color w:val="000000"/>
              </w:rPr>
              <w:t>д. </w:t>
            </w:r>
          </w:p>
        </w:tc>
        <w:tc>
          <w:tcPr>
            <w:tcW w:w="1701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lastRenderedPageBreak/>
              <w:t>Май</w:t>
            </w:r>
          </w:p>
        </w:tc>
        <w:tc>
          <w:tcPr>
            <w:tcW w:w="1982" w:type="dxa"/>
          </w:tcPr>
          <w:p w:rsidR="009049E6" w:rsidRPr="00BE5BDC" w:rsidRDefault="00A02464" w:rsidP="00A02464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</w:p>
        </w:tc>
      </w:tr>
    </w:tbl>
    <w:p w:rsidR="00A02464" w:rsidRPr="00BE5BDC" w:rsidRDefault="00CD3D67" w:rsidP="00A02464">
      <w:pPr>
        <w:pStyle w:val="a4"/>
        <w:spacing w:before="120"/>
        <w:ind w:right="120"/>
        <w:jc w:val="both"/>
        <w:rPr>
          <w:rStyle w:val="StrongEmphasis"/>
          <w:color w:val="000000"/>
        </w:rPr>
      </w:pPr>
      <w:r w:rsidRPr="00BE5BDC">
        <w:rPr>
          <w:rStyle w:val="StrongEmphasis"/>
          <w:color w:val="000000"/>
        </w:rPr>
        <w:lastRenderedPageBreak/>
        <w:t xml:space="preserve">         </w:t>
      </w:r>
    </w:p>
    <w:p w:rsidR="0085210F" w:rsidRDefault="00A02464" w:rsidP="0085210F">
      <w:pPr>
        <w:pStyle w:val="a4"/>
        <w:spacing w:before="120"/>
        <w:ind w:right="120"/>
        <w:jc w:val="both"/>
        <w:rPr>
          <w:rStyle w:val="StrongEmphasis"/>
          <w:color w:val="000000"/>
        </w:rPr>
      </w:pPr>
      <w:r w:rsidRPr="00BE5BDC">
        <w:rPr>
          <w:rStyle w:val="StrongEmphasis"/>
          <w:color w:val="000000"/>
        </w:rPr>
        <w:t xml:space="preserve">                          </w:t>
      </w:r>
      <w:r w:rsidR="00FB1328" w:rsidRPr="00BE5BDC">
        <w:rPr>
          <w:rStyle w:val="StrongEmphasis"/>
          <w:color w:val="000000"/>
        </w:rPr>
        <w:t xml:space="preserve"> </w:t>
      </w:r>
    </w:p>
    <w:p w:rsidR="0085210F" w:rsidRDefault="0085210F" w:rsidP="0085210F">
      <w:pPr>
        <w:pStyle w:val="a4"/>
        <w:spacing w:before="120"/>
        <w:ind w:right="120"/>
        <w:jc w:val="both"/>
        <w:rPr>
          <w:rStyle w:val="StrongEmphasis"/>
          <w:color w:val="000000"/>
        </w:rPr>
      </w:pPr>
    </w:p>
    <w:p w:rsidR="0085210F" w:rsidRDefault="0085210F" w:rsidP="0085210F">
      <w:pPr>
        <w:pStyle w:val="a4"/>
        <w:spacing w:before="120"/>
        <w:ind w:right="120"/>
        <w:jc w:val="both"/>
        <w:rPr>
          <w:rStyle w:val="StrongEmphasis"/>
          <w:color w:val="000000"/>
        </w:rPr>
      </w:pPr>
    </w:p>
    <w:p w:rsidR="009049E6" w:rsidRPr="00BE5BDC" w:rsidRDefault="009049E6" w:rsidP="0085210F">
      <w:pPr>
        <w:pStyle w:val="a4"/>
        <w:spacing w:before="120"/>
        <w:ind w:right="120"/>
        <w:jc w:val="both"/>
      </w:pPr>
      <w:r w:rsidRPr="00BE5BDC">
        <w:rPr>
          <w:rStyle w:val="StrongEmphasis"/>
          <w:color w:val="000000"/>
        </w:rPr>
        <w:t>Второй раздел. ОРГАНИЗАЦИОННО-МЕТОДИЧЕСКАЯ РАБОТА</w:t>
      </w:r>
    </w:p>
    <w:p w:rsidR="009049E6" w:rsidRPr="00BE5BDC" w:rsidRDefault="009049E6" w:rsidP="00687A68">
      <w:pPr>
        <w:pStyle w:val="a4"/>
        <w:numPr>
          <w:ilvl w:val="1"/>
          <w:numId w:val="7"/>
        </w:numPr>
        <w:spacing w:before="120"/>
        <w:ind w:right="120"/>
      </w:pPr>
      <w:r w:rsidRPr="00BE5BDC">
        <w:rPr>
          <w:rStyle w:val="StrongEmphasis"/>
        </w:rPr>
        <w:t>Консультации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87"/>
        <w:gridCol w:w="4525"/>
        <w:gridCol w:w="1709"/>
        <w:gridCol w:w="2606"/>
      </w:tblGrid>
      <w:tr w:rsidR="009049E6" w:rsidRPr="00BE5BDC" w:rsidTr="002F44D0">
        <w:trPr>
          <w:trHeight w:val="145"/>
          <w:jc w:val="center"/>
        </w:trPr>
        <w:tc>
          <w:tcPr>
            <w:tcW w:w="887" w:type="dxa"/>
          </w:tcPr>
          <w:p w:rsidR="009049E6" w:rsidRPr="00BE5BDC" w:rsidRDefault="009049E6" w:rsidP="00B45A18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</w:rPr>
            </w:pPr>
            <w:r w:rsidRPr="00BE5BDC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4525" w:type="dxa"/>
          </w:tcPr>
          <w:p w:rsidR="009049E6" w:rsidRPr="00BE5BDC" w:rsidRDefault="009049E6" w:rsidP="00B45A18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b/>
              </w:rPr>
            </w:pPr>
            <w:r w:rsidRPr="00BE5BDC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709" w:type="dxa"/>
          </w:tcPr>
          <w:p w:rsidR="009049E6" w:rsidRPr="00BE5BDC" w:rsidRDefault="009049E6" w:rsidP="00B45A18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</w:rPr>
            </w:pPr>
            <w:r w:rsidRPr="00BE5BDC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2606" w:type="dxa"/>
          </w:tcPr>
          <w:p w:rsidR="009049E6" w:rsidRPr="00BE5BDC" w:rsidRDefault="009049E6" w:rsidP="00B45A18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b/>
              </w:rPr>
            </w:pPr>
            <w:r w:rsidRPr="00BE5BDC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9049E6" w:rsidRPr="00BE5BDC" w:rsidTr="002F44D0">
        <w:trPr>
          <w:trHeight w:val="145"/>
          <w:jc w:val="center"/>
        </w:trPr>
        <w:tc>
          <w:tcPr>
            <w:tcW w:w="887" w:type="dxa"/>
          </w:tcPr>
          <w:p w:rsidR="009049E6" w:rsidRPr="00BE5BDC" w:rsidRDefault="009049E6" w:rsidP="00687A68">
            <w:pPr>
              <w:pStyle w:val="TableContents"/>
              <w:numPr>
                <w:ilvl w:val="0"/>
                <w:numId w:val="14"/>
              </w:numPr>
              <w:spacing w:before="120" w:after="120"/>
              <w:ind w:right="120"/>
              <w:rPr>
                <w:rFonts w:ascii="Times New Roman" w:hAnsi="Times New Roman"/>
              </w:rPr>
            </w:pPr>
          </w:p>
        </w:tc>
        <w:tc>
          <w:tcPr>
            <w:tcW w:w="4525" w:type="dxa"/>
          </w:tcPr>
          <w:p w:rsidR="009049E6" w:rsidRPr="00BE5BDC" w:rsidRDefault="00537AFA" w:rsidP="00BE2188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 </w:t>
            </w:r>
            <w:r w:rsidR="00BE2188" w:rsidRPr="00BE5BDC">
              <w:rPr>
                <w:rFonts w:ascii="Times New Roman" w:hAnsi="Times New Roman"/>
              </w:rPr>
              <w:t>Задачи по</w:t>
            </w:r>
            <w:r w:rsidR="0021215D" w:rsidRPr="00BE5BDC">
              <w:rPr>
                <w:rFonts w:ascii="Times New Roman" w:hAnsi="Times New Roman"/>
              </w:rPr>
              <w:t xml:space="preserve"> реализации ФГОС ДО</w:t>
            </w:r>
            <w:r w:rsidR="001223AE" w:rsidRPr="00BE5BDC">
              <w:rPr>
                <w:rFonts w:ascii="Times New Roman" w:hAnsi="Times New Roman"/>
              </w:rPr>
              <w:t xml:space="preserve"> </w:t>
            </w:r>
            <w:r w:rsidR="00BE2188" w:rsidRPr="00BE5BDC">
              <w:rPr>
                <w:rFonts w:ascii="Times New Roman" w:hAnsi="Times New Roman"/>
              </w:rPr>
              <w:t xml:space="preserve"> в учебном</w:t>
            </w:r>
            <w:r w:rsidR="0021215D" w:rsidRPr="00BE5BDC">
              <w:rPr>
                <w:rFonts w:ascii="Times New Roman" w:hAnsi="Times New Roman"/>
              </w:rPr>
              <w:t xml:space="preserve"> год</w:t>
            </w:r>
            <w:r w:rsidR="00BE2188" w:rsidRPr="00BE5BDC">
              <w:rPr>
                <w:rFonts w:ascii="Times New Roman" w:hAnsi="Times New Roman"/>
              </w:rPr>
              <w:t>у</w:t>
            </w:r>
            <w:r w:rsidR="001223AE" w:rsidRPr="00BE5BDC">
              <w:rPr>
                <w:rFonts w:ascii="Times New Roman" w:hAnsi="Times New Roman"/>
              </w:rPr>
              <w:t>.</w:t>
            </w:r>
          </w:p>
        </w:tc>
        <w:tc>
          <w:tcPr>
            <w:tcW w:w="1709" w:type="dxa"/>
          </w:tcPr>
          <w:p w:rsidR="009049E6" w:rsidRPr="00BE5BDC" w:rsidRDefault="00CD3D67" w:rsidP="00381F6A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606" w:type="dxa"/>
          </w:tcPr>
          <w:p w:rsidR="0021215D" w:rsidRPr="00BE5BDC" w:rsidRDefault="0085210F" w:rsidP="00671B12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Старший воспитатель</w:t>
            </w:r>
          </w:p>
        </w:tc>
      </w:tr>
      <w:tr w:rsidR="00537AFA" w:rsidRPr="00BE5BDC" w:rsidTr="002F44D0">
        <w:trPr>
          <w:trHeight w:val="145"/>
          <w:jc w:val="center"/>
        </w:trPr>
        <w:tc>
          <w:tcPr>
            <w:tcW w:w="887" w:type="dxa"/>
          </w:tcPr>
          <w:p w:rsidR="00537AFA" w:rsidRPr="00BE5BDC" w:rsidRDefault="00537AFA" w:rsidP="00687A68">
            <w:pPr>
              <w:pStyle w:val="TableContents"/>
              <w:numPr>
                <w:ilvl w:val="0"/>
                <w:numId w:val="14"/>
              </w:numPr>
              <w:spacing w:before="120" w:after="120"/>
              <w:ind w:right="120"/>
              <w:rPr>
                <w:rFonts w:ascii="Times New Roman" w:hAnsi="Times New Roman"/>
              </w:rPr>
            </w:pPr>
          </w:p>
        </w:tc>
        <w:tc>
          <w:tcPr>
            <w:tcW w:w="4525" w:type="dxa"/>
          </w:tcPr>
          <w:p w:rsidR="00537AFA" w:rsidRPr="00BE5BDC" w:rsidRDefault="00FE3094" w:rsidP="0021215D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  <w:spacing w:val="-5"/>
              </w:rPr>
              <w:t xml:space="preserve">   </w:t>
            </w:r>
            <w:r w:rsidR="00B5028D" w:rsidRPr="00BE5BDC">
              <w:rPr>
                <w:rFonts w:ascii="Times New Roman" w:hAnsi="Times New Roman"/>
                <w:spacing w:val="-5"/>
              </w:rPr>
              <w:t>Задачи и способы  планирования игры в                                                  разных возрастных группах</w:t>
            </w:r>
          </w:p>
        </w:tc>
        <w:tc>
          <w:tcPr>
            <w:tcW w:w="1709" w:type="dxa"/>
          </w:tcPr>
          <w:p w:rsidR="00537AFA" w:rsidRPr="00BE5BDC" w:rsidRDefault="00CD3D67" w:rsidP="00381F6A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606" w:type="dxa"/>
          </w:tcPr>
          <w:p w:rsidR="00537AFA" w:rsidRPr="00BE5BDC" w:rsidRDefault="0085210F" w:rsidP="00537AFA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85210F" w:rsidRPr="00BE5BDC" w:rsidTr="002F44D0">
        <w:trPr>
          <w:trHeight w:val="145"/>
          <w:jc w:val="center"/>
        </w:trPr>
        <w:tc>
          <w:tcPr>
            <w:tcW w:w="887" w:type="dxa"/>
          </w:tcPr>
          <w:p w:rsidR="0085210F" w:rsidRPr="00BE5BDC" w:rsidRDefault="0085210F" w:rsidP="00687A68">
            <w:pPr>
              <w:pStyle w:val="TableContents"/>
              <w:numPr>
                <w:ilvl w:val="0"/>
                <w:numId w:val="14"/>
              </w:numPr>
              <w:spacing w:before="120" w:after="120"/>
              <w:ind w:right="120"/>
              <w:rPr>
                <w:rFonts w:ascii="Times New Roman" w:hAnsi="Times New Roman"/>
              </w:rPr>
            </w:pPr>
          </w:p>
        </w:tc>
        <w:tc>
          <w:tcPr>
            <w:tcW w:w="4525" w:type="dxa"/>
          </w:tcPr>
          <w:p w:rsidR="0085210F" w:rsidRPr="00BE5BDC" w:rsidRDefault="0085210F" w:rsidP="007D0C9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«От природы музыкален каждый»</w:t>
            </w:r>
          </w:p>
        </w:tc>
        <w:tc>
          <w:tcPr>
            <w:tcW w:w="1709" w:type="dxa"/>
          </w:tcPr>
          <w:p w:rsidR="0085210F" w:rsidRPr="00BE5BDC" w:rsidRDefault="0085210F" w:rsidP="007D0C9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Декабрь</w:t>
            </w:r>
          </w:p>
        </w:tc>
        <w:tc>
          <w:tcPr>
            <w:tcW w:w="2606" w:type="dxa"/>
          </w:tcPr>
          <w:p w:rsidR="0085210F" w:rsidRPr="00BE5BDC" w:rsidRDefault="0085210F" w:rsidP="007D0C9F">
            <w:pPr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Музыкальный руководитель</w:t>
            </w:r>
          </w:p>
        </w:tc>
      </w:tr>
      <w:tr w:rsidR="0085210F" w:rsidRPr="00BE5BDC" w:rsidTr="002F44D0">
        <w:trPr>
          <w:trHeight w:val="145"/>
          <w:jc w:val="center"/>
        </w:trPr>
        <w:tc>
          <w:tcPr>
            <w:tcW w:w="887" w:type="dxa"/>
          </w:tcPr>
          <w:p w:rsidR="0085210F" w:rsidRPr="00BE5BDC" w:rsidRDefault="0085210F" w:rsidP="00687A68">
            <w:pPr>
              <w:pStyle w:val="TableContents"/>
              <w:numPr>
                <w:ilvl w:val="0"/>
                <w:numId w:val="14"/>
              </w:numPr>
              <w:spacing w:before="120" w:after="120"/>
              <w:ind w:right="120"/>
              <w:rPr>
                <w:rFonts w:ascii="Times New Roman" w:hAnsi="Times New Roman"/>
              </w:rPr>
            </w:pPr>
          </w:p>
        </w:tc>
        <w:tc>
          <w:tcPr>
            <w:tcW w:w="4525" w:type="dxa"/>
          </w:tcPr>
          <w:p w:rsidR="0085210F" w:rsidRPr="00BE5BDC" w:rsidRDefault="0085210F" w:rsidP="007D0C9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«Удобная одежда и обувь детей на занятиях и праздниках в детском саду»</w:t>
            </w:r>
          </w:p>
        </w:tc>
        <w:tc>
          <w:tcPr>
            <w:tcW w:w="1709" w:type="dxa"/>
          </w:tcPr>
          <w:p w:rsidR="0085210F" w:rsidRPr="00BE5BDC" w:rsidRDefault="0085210F" w:rsidP="007D0C9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Январь</w:t>
            </w:r>
          </w:p>
        </w:tc>
        <w:tc>
          <w:tcPr>
            <w:tcW w:w="2606" w:type="dxa"/>
          </w:tcPr>
          <w:p w:rsidR="0085210F" w:rsidRPr="00BE5BDC" w:rsidRDefault="0085210F" w:rsidP="007D0C9F">
            <w:pPr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Музыкальный руководитель</w:t>
            </w:r>
          </w:p>
        </w:tc>
      </w:tr>
      <w:tr w:rsidR="0085210F" w:rsidRPr="00BE5BDC" w:rsidTr="002F44D0">
        <w:trPr>
          <w:trHeight w:val="145"/>
          <w:jc w:val="center"/>
        </w:trPr>
        <w:tc>
          <w:tcPr>
            <w:tcW w:w="887" w:type="dxa"/>
          </w:tcPr>
          <w:p w:rsidR="0085210F" w:rsidRPr="00BE5BDC" w:rsidRDefault="0085210F" w:rsidP="00687A68">
            <w:pPr>
              <w:pStyle w:val="TableContents"/>
              <w:numPr>
                <w:ilvl w:val="0"/>
                <w:numId w:val="14"/>
              </w:numPr>
              <w:spacing w:before="120" w:after="120"/>
              <w:ind w:right="120"/>
              <w:rPr>
                <w:rFonts w:ascii="Times New Roman" w:hAnsi="Times New Roman"/>
              </w:rPr>
            </w:pPr>
          </w:p>
        </w:tc>
        <w:tc>
          <w:tcPr>
            <w:tcW w:w="4525" w:type="dxa"/>
          </w:tcPr>
          <w:p w:rsidR="0085210F" w:rsidRPr="00BE5BDC" w:rsidRDefault="0085210F" w:rsidP="007D0C9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Подвижные игры на воздухе</w:t>
            </w:r>
          </w:p>
        </w:tc>
        <w:tc>
          <w:tcPr>
            <w:tcW w:w="1709" w:type="dxa"/>
          </w:tcPr>
          <w:p w:rsidR="0085210F" w:rsidRPr="00BE5BDC" w:rsidRDefault="0085210F" w:rsidP="007D0C9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Март</w:t>
            </w:r>
          </w:p>
        </w:tc>
        <w:tc>
          <w:tcPr>
            <w:tcW w:w="2606" w:type="dxa"/>
          </w:tcPr>
          <w:p w:rsidR="0085210F" w:rsidRPr="00BE5BDC" w:rsidRDefault="0085210F" w:rsidP="007D0C9F">
            <w:pPr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Воспитатель </w:t>
            </w:r>
          </w:p>
        </w:tc>
      </w:tr>
      <w:tr w:rsidR="0085210F" w:rsidRPr="00BE5BDC" w:rsidTr="002F44D0">
        <w:trPr>
          <w:trHeight w:val="145"/>
          <w:jc w:val="center"/>
        </w:trPr>
        <w:tc>
          <w:tcPr>
            <w:tcW w:w="887" w:type="dxa"/>
          </w:tcPr>
          <w:p w:rsidR="0085210F" w:rsidRPr="00BE5BDC" w:rsidRDefault="0085210F" w:rsidP="00687A68">
            <w:pPr>
              <w:pStyle w:val="TableContents"/>
              <w:numPr>
                <w:ilvl w:val="0"/>
                <w:numId w:val="14"/>
              </w:numPr>
              <w:spacing w:before="120" w:after="120"/>
              <w:ind w:right="120"/>
              <w:rPr>
                <w:rFonts w:ascii="Times New Roman" w:hAnsi="Times New Roman"/>
              </w:rPr>
            </w:pPr>
          </w:p>
        </w:tc>
        <w:tc>
          <w:tcPr>
            <w:tcW w:w="4525" w:type="dxa"/>
          </w:tcPr>
          <w:p w:rsidR="0085210F" w:rsidRPr="00BE5BDC" w:rsidRDefault="0085210F" w:rsidP="007D0C9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 «Развитие логического мышления у дошкольников»</w:t>
            </w:r>
          </w:p>
        </w:tc>
        <w:tc>
          <w:tcPr>
            <w:tcW w:w="1709" w:type="dxa"/>
          </w:tcPr>
          <w:p w:rsidR="0085210F" w:rsidRPr="00BE5BDC" w:rsidRDefault="0085210F" w:rsidP="007D0C9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Март</w:t>
            </w:r>
          </w:p>
        </w:tc>
        <w:tc>
          <w:tcPr>
            <w:tcW w:w="2606" w:type="dxa"/>
          </w:tcPr>
          <w:p w:rsidR="0085210F" w:rsidRPr="00BE5BDC" w:rsidRDefault="0085210F" w:rsidP="007D0C9F">
            <w:pPr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Воспитатель</w:t>
            </w:r>
          </w:p>
        </w:tc>
      </w:tr>
      <w:tr w:rsidR="0085210F" w:rsidRPr="00BE5BDC" w:rsidTr="002F44D0">
        <w:trPr>
          <w:trHeight w:val="145"/>
          <w:jc w:val="center"/>
        </w:trPr>
        <w:tc>
          <w:tcPr>
            <w:tcW w:w="887" w:type="dxa"/>
          </w:tcPr>
          <w:p w:rsidR="0085210F" w:rsidRPr="00BE5BDC" w:rsidRDefault="0085210F" w:rsidP="00687A68">
            <w:pPr>
              <w:pStyle w:val="TableContents"/>
              <w:numPr>
                <w:ilvl w:val="0"/>
                <w:numId w:val="14"/>
              </w:numPr>
              <w:spacing w:before="120" w:after="120"/>
              <w:ind w:right="120"/>
              <w:rPr>
                <w:rFonts w:ascii="Times New Roman" w:hAnsi="Times New Roman"/>
              </w:rPr>
            </w:pPr>
          </w:p>
        </w:tc>
        <w:tc>
          <w:tcPr>
            <w:tcW w:w="4525" w:type="dxa"/>
          </w:tcPr>
          <w:p w:rsidR="0085210F" w:rsidRPr="00BE5BDC" w:rsidRDefault="0085210F" w:rsidP="00B45A18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</w:p>
        </w:tc>
        <w:tc>
          <w:tcPr>
            <w:tcW w:w="1709" w:type="dxa"/>
          </w:tcPr>
          <w:p w:rsidR="0085210F" w:rsidRPr="00BE5BDC" w:rsidRDefault="0085210F" w:rsidP="00E75023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6" w:type="dxa"/>
          </w:tcPr>
          <w:p w:rsidR="0085210F" w:rsidRPr="00BE5BDC" w:rsidRDefault="0085210F" w:rsidP="00717BFE">
            <w:pPr>
              <w:jc w:val="center"/>
              <w:rPr>
                <w:rFonts w:ascii="Times New Roman" w:hAnsi="Times New Roman"/>
              </w:rPr>
            </w:pPr>
          </w:p>
        </w:tc>
      </w:tr>
      <w:tr w:rsidR="0085210F" w:rsidRPr="00BE5BDC" w:rsidTr="002F44D0">
        <w:trPr>
          <w:trHeight w:val="145"/>
          <w:jc w:val="center"/>
        </w:trPr>
        <w:tc>
          <w:tcPr>
            <w:tcW w:w="887" w:type="dxa"/>
          </w:tcPr>
          <w:p w:rsidR="0085210F" w:rsidRPr="00BE5BDC" w:rsidRDefault="0085210F" w:rsidP="00687A68">
            <w:pPr>
              <w:pStyle w:val="TableContents"/>
              <w:numPr>
                <w:ilvl w:val="0"/>
                <w:numId w:val="14"/>
              </w:numPr>
              <w:spacing w:before="120" w:after="120"/>
              <w:ind w:right="120"/>
              <w:rPr>
                <w:rFonts w:ascii="Times New Roman" w:hAnsi="Times New Roman"/>
              </w:rPr>
            </w:pPr>
          </w:p>
        </w:tc>
        <w:tc>
          <w:tcPr>
            <w:tcW w:w="4525" w:type="dxa"/>
          </w:tcPr>
          <w:p w:rsidR="0085210F" w:rsidRPr="00BE5BDC" w:rsidRDefault="0085210F" w:rsidP="007D0C9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«Работа с родителями воспитанников» для педагогов </w:t>
            </w:r>
          </w:p>
        </w:tc>
        <w:tc>
          <w:tcPr>
            <w:tcW w:w="1709" w:type="dxa"/>
          </w:tcPr>
          <w:p w:rsidR="0085210F" w:rsidRPr="00BE5BDC" w:rsidRDefault="0085210F" w:rsidP="007D0C9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Март</w:t>
            </w:r>
          </w:p>
        </w:tc>
        <w:tc>
          <w:tcPr>
            <w:tcW w:w="2606" w:type="dxa"/>
          </w:tcPr>
          <w:p w:rsidR="0085210F" w:rsidRPr="00BE5BDC" w:rsidRDefault="0085210F" w:rsidP="007D0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Старший воспитатель</w:t>
            </w:r>
          </w:p>
        </w:tc>
      </w:tr>
      <w:tr w:rsidR="0085210F" w:rsidRPr="00BE5BDC" w:rsidTr="002F44D0">
        <w:trPr>
          <w:trHeight w:val="145"/>
          <w:jc w:val="center"/>
        </w:trPr>
        <w:tc>
          <w:tcPr>
            <w:tcW w:w="887" w:type="dxa"/>
          </w:tcPr>
          <w:p w:rsidR="0085210F" w:rsidRPr="00BE5BDC" w:rsidRDefault="0085210F" w:rsidP="00687A68">
            <w:pPr>
              <w:pStyle w:val="TableContents"/>
              <w:numPr>
                <w:ilvl w:val="0"/>
                <w:numId w:val="14"/>
              </w:numPr>
              <w:spacing w:before="120" w:after="120"/>
              <w:ind w:right="120"/>
              <w:rPr>
                <w:rFonts w:ascii="Times New Roman" w:hAnsi="Times New Roman"/>
              </w:rPr>
            </w:pPr>
          </w:p>
        </w:tc>
        <w:tc>
          <w:tcPr>
            <w:tcW w:w="4525" w:type="dxa"/>
          </w:tcPr>
          <w:p w:rsidR="0085210F" w:rsidRPr="00BE5BDC" w:rsidRDefault="0085210F" w:rsidP="007D0C9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Конвенция о защите прав ребенка </w:t>
            </w:r>
          </w:p>
        </w:tc>
        <w:tc>
          <w:tcPr>
            <w:tcW w:w="1709" w:type="dxa"/>
          </w:tcPr>
          <w:p w:rsidR="0085210F" w:rsidRPr="00BE5BDC" w:rsidRDefault="0085210F" w:rsidP="007D0C9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Апрель</w:t>
            </w:r>
          </w:p>
        </w:tc>
        <w:tc>
          <w:tcPr>
            <w:tcW w:w="2606" w:type="dxa"/>
          </w:tcPr>
          <w:p w:rsidR="0085210F" w:rsidRPr="00BE5BDC" w:rsidRDefault="0085210F" w:rsidP="007D0C9F">
            <w:pPr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Воспитатель </w:t>
            </w:r>
          </w:p>
        </w:tc>
      </w:tr>
      <w:tr w:rsidR="0085210F" w:rsidRPr="00BE5BDC" w:rsidTr="002F44D0">
        <w:trPr>
          <w:trHeight w:val="145"/>
          <w:jc w:val="center"/>
        </w:trPr>
        <w:tc>
          <w:tcPr>
            <w:tcW w:w="887" w:type="dxa"/>
          </w:tcPr>
          <w:p w:rsidR="0085210F" w:rsidRPr="00BE5BDC" w:rsidRDefault="0085210F" w:rsidP="00687A68">
            <w:pPr>
              <w:pStyle w:val="TableContents"/>
              <w:numPr>
                <w:ilvl w:val="0"/>
                <w:numId w:val="14"/>
              </w:numPr>
              <w:spacing w:before="120" w:after="120"/>
              <w:ind w:right="12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«"</w:t>
            </w:r>
          </w:p>
        </w:tc>
        <w:tc>
          <w:tcPr>
            <w:tcW w:w="4525" w:type="dxa"/>
          </w:tcPr>
          <w:p w:rsidR="0085210F" w:rsidRPr="00BE5BDC" w:rsidRDefault="0085210F" w:rsidP="007D0C9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«Пожарная безопасность дома и в ДОУ»</w:t>
            </w:r>
          </w:p>
        </w:tc>
        <w:tc>
          <w:tcPr>
            <w:tcW w:w="1709" w:type="dxa"/>
          </w:tcPr>
          <w:p w:rsidR="0085210F" w:rsidRPr="00BE5BDC" w:rsidRDefault="0085210F" w:rsidP="007D0C9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Май</w:t>
            </w:r>
          </w:p>
        </w:tc>
        <w:tc>
          <w:tcPr>
            <w:tcW w:w="2606" w:type="dxa"/>
          </w:tcPr>
          <w:p w:rsidR="0085210F" w:rsidRPr="00BE5BDC" w:rsidRDefault="0085210F" w:rsidP="007D0C9F">
            <w:pPr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Воспитатель      </w:t>
            </w:r>
          </w:p>
        </w:tc>
      </w:tr>
      <w:tr w:rsidR="0085210F" w:rsidRPr="00BE5BDC" w:rsidTr="002F44D0">
        <w:trPr>
          <w:trHeight w:val="145"/>
          <w:jc w:val="center"/>
        </w:trPr>
        <w:tc>
          <w:tcPr>
            <w:tcW w:w="887" w:type="dxa"/>
          </w:tcPr>
          <w:p w:rsidR="0085210F" w:rsidRPr="00BE5BDC" w:rsidRDefault="0085210F" w:rsidP="00687A68">
            <w:pPr>
              <w:pStyle w:val="TableContents"/>
              <w:numPr>
                <w:ilvl w:val="0"/>
                <w:numId w:val="14"/>
              </w:numPr>
              <w:spacing w:before="120" w:after="120"/>
              <w:ind w:right="120"/>
              <w:rPr>
                <w:rFonts w:ascii="Times New Roman" w:hAnsi="Times New Roman"/>
              </w:rPr>
            </w:pPr>
          </w:p>
        </w:tc>
        <w:tc>
          <w:tcPr>
            <w:tcW w:w="4525" w:type="dxa"/>
          </w:tcPr>
          <w:p w:rsidR="0085210F" w:rsidRPr="00BE5BDC" w:rsidRDefault="0085210F" w:rsidP="007D0C9F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BE5BDC">
              <w:rPr>
                <w:rFonts w:ascii="Times New Roman" w:hAnsi="Times New Roman" w:cs="Times New Roman"/>
                <w:iCs/>
              </w:rPr>
              <w:t>«Антитеррор в ДОУ»</w:t>
            </w:r>
          </w:p>
        </w:tc>
        <w:tc>
          <w:tcPr>
            <w:tcW w:w="1709" w:type="dxa"/>
          </w:tcPr>
          <w:p w:rsidR="0085210F" w:rsidRPr="00BE5BDC" w:rsidRDefault="0085210F" w:rsidP="007D0C9F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BE5BDC">
              <w:rPr>
                <w:rFonts w:ascii="Times New Roman" w:hAnsi="Times New Roman" w:cs="Times New Roman"/>
                <w:iCs/>
              </w:rPr>
              <w:t>Июнь</w:t>
            </w:r>
          </w:p>
        </w:tc>
        <w:tc>
          <w:tcPr>
            <w:tcW w:w="2606" w:type="dxa"/>
          </w:tcPr>
          <w:p w:rsidR="0085210F" w:rsidRPr="00BE5BDC" w:rsidRDefault="0085210F" w:rsidP="007D0C9F">
            <w:pPr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Заведующий </w:t>
            </w:r>
          </w:p>
        </w:tc>
      </w:tr>
      <w:tr w:rsidR="0085210F" w:rsidRPr="00BE5BDC" w:rsidTr="002F44D0">
        <w:trPr>
          <w:trHeight w:val="145"/>
          <w:jc w:val="center"/>
        </w:trPr>
        <w:tc>
          <w:tcPr>
            <w:tcW w:w="887" w:type="dxa"/>
          </w:tcPr>
          <w:p w:rsidR="0085210F" w:rsidRPr="00BE5BDC" w:rsidRDefault="0085210F" w:rsidP="00687A68">
            <w:pPr>
              <w:pStyle w:val="TableContents"/>
              <w:numPr>
                <w:ilvl w:val="0"/>
                <w:numId w:val="14"/>
              </w:numPr>
              <w:spacing w:before="120" w:after="120"/>
              <w:ind w:right="120"/>
              <w:rPr>
                <w:rFonts w:ascii="Times New Roman" w:hAnsi="Times New Roman"/>
              </w:rPr>
            </w:pPr>
          </w:p>
        </w:tc>
        <w:tc>
          <w:tcPr>
            <w:tcW w:w="4525" w:type="dxa"/>
          </w:tcPr>
          <w:p w:rsidR="0085210F" w:rsidRPr="00BE5BDC" w:rsidRDefault="0085210F" w:rsidP="007D0C9F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BE5BDC">
              <w:rPr>
                <w:rFonts w:ascii="Times New Roman" w:hAnsi="Times New Roman" w:cs="Times New Roman"/>
                <w:iCs/>
              </w:rPr>
              <w:t>«Дошкольный возраст – время игр»</w:t>
            </w:r>
          </w:p>
        </w:tc>
        <w:tc>
          <w:tcPr>
            <w:tcW w:w="1709" w:type="dxa"/>
          </w:tcPr>
          <w:p w:rsidR="0085210F" w:rsidRPr="00BE5BDC" w:rsidRDefault="0085210F" w:rsidP="007D0C9F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BE5BDC">
              <w:rPr>
                <w:rFonts w:ascii="Times New Roman" w:hAnsi="Times New Roman" w:cs="Times New Roman"/>
                <w:iCs/>
              </w:rPr>
              <w:t>Июнь</w:t>
            </w:r>
          </w:p>
        </w:tc>
        <w:tc>
          <w:tcPr>
            <w:tcW w:w="2606" w:type="dxa"/>
          </w:tcPr>
          <w:p w:rsidR="0085210F" w:rsidRPr="00BE5BDC" w:rsidRDefault="0085210F" w:rsidP="007D0C9F">
            <w:pPr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Воспитатель </w:t>
            </w:r>
          </w:p>
        </w:tc>
      </w:tr>
      <w:tr w:rsidR="0085210F" w:rsidRPr="00BE5BDC" w:rsidTr="002F44D0">
        <w:trPr>
          <w:trHeight w:val="145"/>
          <w:jc w:val="center"/>
        </w:trPr>
        <w:tc>
          <w:tcPr>
            <w:tcW w:w="887" w:type="dxa"/>
          </w:tcPr>
          <w:p w:rsidR="0085210F" w:rsidRPr="00BE5BDC" w:rsidRDefault="0085210F" w:rsidP="00687A68">
            <w:pPr>
              <w:pStyle w:val="TableContents"/>
              <w:numPr>
                <w:ilvl w:val="0"/>
                <w:numId w:val="14"/>
              </w:numPr>
              <w:spacing w:before="120" w:after="120"/>
              <w:ind w:right="120"/>
              <w:rPr>
                <w:rFonts w:ascii="Times New Roman" w:hAnsi="Times New Roman"/>
              </w:rPr>
            </w:pPr>
          </w:p>
        </w:tc>
        <w:tc>
          <w:tcPr>
            <w:tcW w:w="4525" w:type="dxa"/>
          </w:tcPr>
          <w:p w:rsidR="0085210F" w:rsidRPr="00BE5BDC" w:rsidRDefault="0085210F" w:rsidP="007D0C9F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BE5BDC">
              <w:rPr>
                <w:rFonts w:ascii="Times New Roman" w:hAnsi="Times New Roman" w:cs="Times New Roman"/>
                <w:iCs/>
              </w:rPr>
              <w:t>Правила поведения детей на проезжей части детей</w:t>
            </w:r>
          </w:p>
        </w:tc>
        <w:tc>
          <w:tcPr>
            <w:tcW w:w="1709" w:type="dxa"/>
          </w:tcPr>
          <w:p w:rsidR="0085210F" w:rsidRPr="00BE5BDC" w:rsidRDefault="0085210F" w:rsidP="0085210F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BE5BDC">
              <w:rPr>
                <w:rFonts w:ascii="Times New Roman" w:hAnsi="Times New Roman" w:cs="Times New Roman"/>
                <w:iCs/>
              </w:rPr>
              <w:t>Ию</w:t>
            </w:r>
            <w:r>
              <w:rPr>
                <w:rFonts w:ascii="Times New Roman" w:hAnsi="Times New Roman" w:cs="Times New Roman"/>
                <w:iCs/>
              </w:rPr>
              <w:t>нь</w:t>
            </w:r>
          </w:p>
        </w:tc>
        <w:tc>
          <w:tcPr>
            <w:tcW w:w="2606" w:type="dxa"/>
          </w:tcPr>
          <w:p w:rsidR="0085210F" w:rsidRPr="00BE5BDC" w:rsidRDefault="0085210F" w:rsidP="007D0C9F">
            <w:pPr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Воспитатель     </w:t>
            </w:r>
          </w:p>
        </w:tc>
      </w:tr>
      <w:tr w:rsidR="0085210F" w:rsidRPr="00BE5BDC" w:rsidTr="002F44D0">
        <w:trPr>
          <w:trHeight w:val="145"/>
          <w:jc w:val="center"/>
        </w:trPr>
        <w:tc>
          <w:tcPr>
            <w:tcW w:w="887" w:type="dxa"/>
          </w:tcPr>
          <w:p w:rsidR="0085210F" w:rsidRPr="00BE5BDC" w:rsidRDefault="0085210F" w:rsidP="00687A68">
            <w:pPr>
              <w:pStyle w:val="TableContents"/>
              <w:numPr>
                <w:ilvl w:val="0"/>
                <w:numId w:val="14"/>
              </w:numPr>
              <w:spacing w:before="120" w:after="120"/>
              <w:ind w:right="12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lastRenderedPageBreak/>
              <w:t>«»</w:t>
            </w:r>
          </w:p>
        </w:tc>
        <w:tc>
          <w:tcPr>
            <w:tcW w:w="4525" w:type="dxa"/>
          </w:tcPr>
          <w:p w:rsidR="0085210F" w:rsidRPr="00BE5BDC" w:rsidRDefault="0085210F" w:rsidP="007D0C9F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BE5BDC">
              <w:rPr>
                <w:rFonts w:ascii="Times New Roman" w:hAnsi="Times New Roman" w:cs="Times New Roman"/>
                <w:iCs/>
              </w:rPr>
              <w:t>Экологическое воспитание младших дошкольников</w:t>
            </w:r>
          </w:p>
        </w:tc>
        <w:tc>
          <w:tcPr>
            <w:tcW w:w="1709" w:type="dxa"/>
          </w:tcPr>
          <w:p w:rsidR="0085210F" w:rsidRPr="00BE5BDC" w:rsidRDefault="0085210F" w:rsidP="007D0C9F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BE5BDC">
              <w:rPr>
                <w:rFonts w:ascii="Times New Roman" w:hAnsi="Times New Roman" w:cs="Times New Roman"/>
                <w:iCs/>
              </w:rPr>
              <w:t>Июль</w:t>
            </w:r>
          </w:p>
        </w:tc>
        <w:tc>
          <w:tcPr>
            <w:tcW w:w="2606" w:type="dxa"/>
          </w:tcPr>
          <w:p w:rsidR="0085210F" w:rsidRPr="00BE5BDC" w:rsidRDefault="0085210F" w:rsidP="007D0C9F">
            <w:pPr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Воспитатель </w:t>
            </w:r>
          </w:p>
        </w:tc>
      </w:tr>
      <w:tr w:rsidR="0085210F" w:rsidRPr="00BE5BDC" w:rsidTr="002F44D0">
        <w:trPr>
          <w:trHeight w:val="145"/>
          <w:jc w:val="center"/>
        </w:trPr>
        <w:tc>
          <w:tcPr>
            <w:tcW w:w="887" w:type="dxa"/>
          </w:tcPr>
          <w:p w:rsidR="0085210F" w:rsidRPr="00BE5BDC" w:rsidRDefault="0085210F" w:rsidP="00687A68">
            <w:pPr>
              <w:pStyle w:val="TableContents"/>
              <w:numPr>
                <w:ilvl w:val="0"/>
                <w:numId w:val="14"/>
              </w:numPr>
              <w:spacing w:before="120" w:after="120"/>
              <w:ind w:right="120"/>
              <w:rPr>
                <w:rFonts w:ascii="Times New Roman" w:hAnsi="Times New Roman"/>
              </w:rPr>
            </w:pPr>
          </w:p>
        </w:tc>
        <w:tc>
          <w:tcPr>
            <w:tcW w:w="4525" w:type="dxa"/>
          </w:tcPr>
          <w:p w:rsidR="0085210F" w:rsidRPr="00BE5BDC" w:rsidRDefault="0085210F" w:rsidP="007D0C9F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BE5BDC">
              <w:rPr>
                <w:rFonts w:ascii="Times New Roman" w:hAnsi="Times New Roman" w:cs="Times New Roman"/>
                <w:iCs/>
              </w:rPr>
              <w:t>Организация летней оздоровительной работы (рекомендации по планированию)</w:t>
            </w:r>
          </w:p>
        </w:tc>
        <w:tc>
          <w:tcPr>
            <w:tcW w:w="1709" w:type="dxa"/>
          </w:tcPr>
          <w:p w:rsidR="0085210F" w:rsidRPr="00BE5BDC" w:rsidRDefault="0085210F" w:rsidP="007D0C9F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06" w:type="dxa"/>
          </w:tcPr>
          <w:p w:rsidR="0085210F" w:rsidRPr="00BE5BDC" w:rsidRDefault="0085210F" w:rsidP="007D0C9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  <w:color w:val="000000"/>
              </w:rPr>
              <w:t>Зам. Зав. По ВМР</w:t>
            </w:r>
          </w:p>
        </w:tc>
      </w:tr>
    </w:tbl>
    <w:p w:rsidR="00292AA1" w:rsidRDefault="00292AA1" w:rsidP="006604E0">
      <w:pPr>
        <w:pStyle w:val="a4"/>
        <w:spacing w:before="120"/>
        <w:ind w:right="120"/>
        <w:rPr>
          <w:rStyle w:val="StrongEmphasis"/>
          <w:b w:val="0"/>
        </w:rPr>
      </w:pPr>
    </w:p>
    <w:p w:rsidR="00FC38E3" w:rsidRPr="00BE5BDC" w:rsidRDefault="00FC38E3" w:rsidP="006604E0">
      <w:pPr>
        <w:pStyle w:val="a4"/>
        <w:spacing w:before="120"/>
        <w:ind w:right="120"/>
        <w:rPr>
          <w:rStyle w:val="StrongEmphasis"/>
          <w:b w:val="0"/>
        </w:rPr>
      </w:pPr>
    </w:p>
    <w:p w:rsidR="009049E6" w:rsidRPr="00BE5BDC" w:rsidRDefault="00EC12A4" w:rsidP="00687A68">
      <w:pPr>
        <w:pStyle w:val="a4"/>
        <w:numPr>
          <w:ilvl w:val="1"/>
          <w:numId w:val="7"/>
        </w:numPr>
        <w:spacing w:before="120"/>
        <w:ind w:right="120"/>
      </w:pPr>
      <w:r w:rsidRPr="00BE5BDC">
        <w:rPr>
          <w:rStyle w:val="StrongEmphasis"/>
          <w:color w:val="000000"/>
        </w:rPr>
        <w:t xml:space="preserve"> Смотр-конкурс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83"/>
        <w:gridCol w:w="4504"/>
        <w:gridCol w:w="1701"/>
        <w:gridCol w:w="2549"/>
      </w:tblGrid>
      <w:tr w:rsidR="009049E6" w:rsidRPr="00BE5BDC" w:rsidTr="00480AA1">
        <w:trPr>
          <w:jc w:val="center"/>
        </w:trPr>
        <w:tc>
          <w:tcPr>
            <w:tcW w:w="883" w:type="dxa"/>
          </w:tcPr>
          <w:p w:rsidR="009049E6" w:rsidRPr="00BE5BDC" w:rsidRDefault="00B45A18" w:rsidP="00B45A18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 xml:space="preserve">      </w:t>
            </w:r>
            <w:r w:rsidR="009049E6" w:rsidRPr="00BE5BDC">
              <w:rPr>
                <w:rFonts w:ascii="Times New Roman" w:hAnsi="Times New Roman"/>
                <w:b/>
                <w:color w:val="000000"/>
              </w:rPr>
              <w:t>N</w:t>
            </w:r>
          </w:p>
        </w:tc>
        <w:tc>
          <w:tcPr>
            <w:tcW w:w="4504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</w:tc>
        <w:tc>
          <w:tcPr>
            <w:tcW w:w="1701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Срок</w:t>
            </w:r>
          </w:p>
        </w:tc>
        <w:tc>
          <w:tcPr>
            <w:tcW w:w="2549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</w:tr>
      <w:tr w:rsidR="007F7E55" w:rsidRPr="00BE5BDC" w:rsidTr="00480AA1">
        <w:trPr>
          <w:jc w:val="center"/>
        </w:trPr>
        <w:tc>
          <w:tcPr>
            <w:tcW w:w="883" w:type="dxa"/>
          </w:tcPr>
          <w:p w:rsidR="007F7E55" w:rsidRPr="00BE5BDC" w:rsidRDefault="00480AA1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504" w:type="dxa"/>
          </w:tcPr>
          <w:p w:rsidR="00EC12A4" w:rsidRPr="00BE5BDC" w:rsidRDefault="007F7E55" w:rsidP="00EC12A4">
            <w:pPr>
              <w:pStyle w:val="TableContents"/>
              <w:spacing w:line="0" w:lineRule="atLeast"/>
              <w:rPr>
                <w:rFonts w:ascii="Times New Roman" w:hAnsi="Times New Roman"/>
                <w:b/>
                <w:i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Конкурс:</w:t>
            </w:r>
            <w:r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Pr="00BE5BDC">
              <w:rPr>
                <w:rFonts w:ascii="Times New Roman" w:hAnsi="Times New Roman"/>
                <w:b/>
                <w:i/>
                <w:color w:val="000000"/>
              </w:rPr>
              <w:t>«Лучшее украшение группы к Новому году»</w:t>
            </w:r>
          </w:p>
          <w:p w:rsidR="007F7E55" w:rsidRPr="00BE5BDC" w:rsidRDefault="007F7E55" w:rsidP="00EC12A4">
            <w:pPr>
              <w:pStyle w:val="TableContents"/>
              <w:spacing w:line="0" w:lineRule="atLeast"/>
              <w:rPr>
                <w:rFonts w:ascii="Times New Roman" w:hAnsi="Times New Roman"/>
                <w:b/>
                <w:i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Цель:</w:t>
            </w:r>
            <w:r w:rsidRPr="00BE5BDC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r w:rsidRPr="00BE5BDC">
              <w:rPr>
                <w:rFonts w:ascii="Times New Roman" w:hAnsi="Times New Roman"/>
                <w:color w:val="000000"/>
              </w:rPr>
              <w:t>Создать радостное предпраздничное настроение. Активизировать взаимодействие с родителями воспитанников.</w:t>
            </w:r>
            <w:r w:rsidRPr="00BE5BDC">
              <w:rPr>
                <w:rFonts w:ascii="Times New Roman" w:hAnsi="Times New Roman"/>
                <w:b/>
                <w:i/>
                <w:color w:val="000000"/>
              </w:rPr>
              <w:t xml:space="preserve">                                  </w:t>
            </w:r>
          </w:p>
        </w:tc>
        <w:tc>
          <w:tcPr>
            <w:tcW w:w="1701" w:type="dxa"/>
          </w:tcPr>
          <w:p w:rsidR="007F7E55" w:rsidRPr="00BE5BDC" w:rsidRDefault="00D313AE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2549" w:type="dxa"/>
          </w:tcPr>
          <w:p w:rsidR="007F7E55" w:rsidRPr="00BE5BDC" w:rsidRDefault="002D1EA9" w:rsidP="00EC12A4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  <w:r w:rsidRPr="00BE5BDC">
              <w:rPr>
                <w:rFonts w:ascii="Times New Roman" w:hAnsi="Times New Roman"/>
                <w:color w:val="000000"/>
              </w:rPr>
              <w:br/>
            </w:r>
            <w:r w:rsidR="0085210F">
              <w:rPr>
                <w:rFonts w:ascii="Times New Roman" w:hAnsi="Times New Roman"/>
                <w:color w:val="000000"/>
              </w:rPr>
              <w:t>Ст воспитатель</w:t>
            </w:r>
            <w:r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="007F7E55" w:rsidRPr="00BE5BDC">
              <w:rPr>
                <w:rFonts w:ascii="Times New Roman" w:hAnsi="Times New Roman"/>
                <w:color w:val="000000"/>
              </w:rPr>
              <w:t>Воспитатели</w:t>
            </w:r>
          </w:p>
          <w:p w:rsidR="007F7E55" w:rsidRPr="00BE5BDC" w:rsidRDefault="007F7E55" w:rsidP="00EC12A4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965AEC" w:rsidRPr="00BE5BDC" w:rsidTr="00480AA1">
        <w:trPr>
          <w:jc w:val="center"/>
        </w:trPr>
        <w:tc>
          <w:tcPr>
            <w:tcW w:w="883" w:type="dxa"/>
          </w:tcPr>
          <w:p w:rsidR="00965AEC" w:rsidRPr="00BE5BDC" w:rsidRDefault="00480AA1" w:rsidP="004B0D8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04" w:type="dxa"/>
          </w:tcPr>
          <w:p w:rsidR="00965AEC" w:rsidRPr="00BE5BDC" w:rsidRDefault="00965AEC" w:rsidP="00D313A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="009D1F05" w:rsidRPr="00BE5BDC">
              <w:rPr>
                <w:rFonts w:ascii="Times New Roman" w:hAnsi="Times New Roman"/>
                <w:b/>
                <w:color w:val="000000"/>
              </w:rPr>
              <w:t>Конкурс:</w:t>
            </w:r>
            <w:r w:rsidR="009D1F05"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="00C5222B" w:rsidRPr="00BE5BDC">
              <w:rPr>
                <w:rFonts w:ascii="Times New Roman" w:hAnsi="Times New Roman"/>
                <w:b/>
                <w:i/>
                <w:color w:val="000000"/>
              </w:rPr>
              <w:t>«Луч</w:t>
            </w:r>
            <w:r w:rsidR="00E334C8" w:rsidRPr="00BE5BDC">
              <w:rPr>
                <w:rFonts w:ascii="Times New Roman" w:hAnsi="Times New Roman"/>
                <w:b/>
                <w:i/>
                <w:color w:val="000000"/>
              </w:rPr>
              <w:t>ший</w:t>
            </w:r>
            <w:r w:rsidR="00D313AE" w:rsidRPr="00BE5BDC">
              <w:rPr>
                <w:rFonts w:ascii="Times New Roman" w:hAnsi="Times New Roman"/>
                <w:b/>
                <w:i/>
                <w:color w:val="000000"/>
              </w:rPr>
              <w:t xml:space="preserve">  цветник на участке</w:t>
            </w:r>
            <w:r w:rsidRPr="00BE5BDC">
              <w:rPr>
                <w:rFonts w:ascii="Times New Roman" w:hAnsi="Times New Roman"/>
                <w:b/>
                <w:i/>
                <w:color w:val="000000"/>
              </w:rPr>
              <w:t>»</w:t>
            </w:r>
            <w:r w:rsidR="009A79ED" w:rsidRPr="00BE5BDC">
              <w:rPr>
                <w:rFonts w:ascii="Times New Roman" w:hAnsi="Times New Roman"/>
                <w:b/>
                <w:i/>
                <w:color w:val="000000"/>
              </w:rPr>
              <w:t xml:space="preserve">                                   </w:t>
            </w:r>
            <w:r w:rsidRPr="00BE5BDC">
              <w:rPr>
                <w:rFonts w:ascii="Times New Roman" w:hAnsi="Times New Roman"/>
                <w:color w:val="000000"/>
              </w:rPr>
              <w:br/>
            </w:r>
            <w:r w:rsidRPr="00BE5BDC">
              <w:rPr>
                <w:rFonts w:ascii="Times New Roman" w:hAnsi="Times New Roman"/>
                <w:b/>
                <w:color w:val="000000"/>
              </w:rPr>
              <w:t xml:space="preserve">Цель: </w:t>
            </w:r>
            <w:r w:rsidRPr="00BE5BDC">
              <w:rPr>
                <w:rFonts w:ascii="Times New Roman" w:hAnsi="Times New Roman"/>
                <w:color w:val="000000"/>
              </w:rPr>
              <w:t>создание ус</w:t>
            </w:r>
            <w:r w:rsidR="009A79ED" w:rsidRPr="00BE5BDC">
              <w:rPr>
                <w:rFonts w:ascii="Times New Roman" w:hAnsi="Times New Roman"/>
                <w:color w:val="000000"/>
              </w:rPr>
              <w:t>ло</w:t>
            </w:r>
            <w:r w:rsidR="009D1F05" w:rsidRPr="00BE5BDC">
              <w:rPr>
                <w:rFonts w:ascii="Times New Roman" w:hAnsi="Times New Roman"/>
                <w:color w:val="000000"/>
              </w:rPr>
              <w:t>вий для повышения уровня коммуникатив</w:t>
            </w:r>
            <w:r w:rsidR="009A79ED" w:rsidRPr="00BE5BDC">
              <w:rPr>
                <w:rFonts w:ascii="Times New Roman" w:hAnsi="Times New Roman"/>
                <w:color w:val="000000"/>
              </w:rPr>
              <w:t>ных способностей дошкольников че</w:t>
            </w:r>
            <w:r w:rsidR="00D313AE" w:rsidRPr="00BE5BDC">
              <w:rPr>
                <w:rFonts w:ascii="Times New Roman" w:hAnsi="Times New Roman"/>
                <w:color w:val="000000"/>
              </w:rPr>
              <w:t>рез трудовую деятельность .</w:t>
            </w:r>
          </w:p>
        </w:tc>
        <w:tc>
          <w:tcPr>
            <w:tcW w:w="1701" w:type="dxa"/>
          </w:tcPr>
          <w:p w:rsidR="00965AEC" w:rsidRPr="00BE5BDC" w:rsidRDefault="00D313AE" w:rsidP="00D313AE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2549" w:type="dxa"/>
          </w:tcPr>
          <w:p w:rsidR="00965AEC" w:rsidRPr="00BE5BDC" w:rsidRDefault="002D1EA9" w:rsidP="004B0D8A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  <w:r w:rsidRPr="00BE5BDC">
              <w:rPr>
                <w:rFonts w:ascii="Times New Roman" w:hAnsi="Times New Roman"/>
                <w:color w:val="000000"/>
              </w:rPr>
              <w:br/>
            </w:r>
            <w:r w:rsidR="0085210F">
              <w:rPr>
                <w:rFonts w:ascii="Times New Roman" w:hAnsi="Times New Roman"/>
                <w:color w:val="000000"/>
              </w:rPr>
              <w:t>Ст воспитатель</w:t>
            </w:r>
            <w:r w:rsidR="0085210F"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="00BE5DE6" w:rsidRPr="00BE5BDC">
              <w:rPr>
                <w:rFonts w:ascii="Times New Roman" w:hAnsi="Times New Roman"/>
                <w:color w:val="000000"/>
              </w:rPr>
              <w:t>Воспитатели</w:t>
            </w:r>
            <w:r w:rsidR="008F1B40" w:rsidRPr="00BE5BD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9049E6" w:rsidRPr="00BE5BDC" w:rsidRDefault="009049E6" w:rsidP="009049E6">
      <w:pPr>
        <w:pStyle w:val="a4"/>
        <w:spacing w:before="120"/>
        <w:ind w:left="120" w:right="120" w:firstLine="400"/>
      </w:pPr>
      <w:r w:rsidRPr="00BE5BDC">
        <w:rPr>
          <w:rStyle w:val="StrongEmphasis"/>
          <w:b w:val="0"/>
          <w:color w:val="000000"/>
        </w:rPr>
        <w:t> </w:t>
      </w:r>
      <w:r w:rsidR="00E266B9" w:rsidRPr="00BE5BDC">
        <w:rPr>
          <w:rStyle w:val="StrongEmphasis"/>
          <w:color w:val="000000"/>
        </w:rPr>
        <w:t>2.</w:t>
      </w:r>
      <w:r w:rsidR="00292AA1">
        <w:rPr>
          <w:rStyle w:val="StrongEmphasis"/>
          <w:color w:val="000000"/>
        </w:rPr>
        <w:t>3</w:t>
      </w:r>
      <w:r w:rsidR="00E266B9" w:rsidRPr="00BE5BDC">
        <w:rPr>
          <w:rStyle w:val="StrongEmphasis"/>
          <w:color w:val="000000"/>
        </w:rPr>
        <w:t>.  «Школа воспитателя</w:t>
      </w:r>
      <w:r w:rsidRPr="00BE5BDC">
        <w:rPr>
          <w:rStyle w:val="StrongEmphasis"/>
          <w:color w:val="000000"/>
        </w:rPr>
        <w:t>»</w:t>
      </w:r>
      <w:r w:rsidRPr="00BE5BDC">
        <w:rPr>
          <w:color w:val="000000"/>
        </w:rPr>
        <w:br/>
      </w:r>
      <w:r w:rsidRPr="00BE5BDC">
        <w:rPr>
          <w:b/>
          <w:color w:val="000000"/>
        </w:rPr>
        <w:t>Цель</w:t>
      </w:r>
      <w:r w:rsidRPr="00BE5BDC">
        <w:rPr>
          <w:color w:val="000000"/>
        </w:rPr>
        <w:t>. Поддерж</w:t>
      </w:r>
      <w:r w:rsidR="00E266B9" w:rsidRPr="00BE5BDC">
        <w:rPr>
          <w:color w:val="000000"/>
        </w:rPr>
        <w:t>ивать инициативу</w:t>
      </w:r>
      <w:r w:rsidRPr="00BE5BDC">
        <w:rPr>
          <w:color w:val="000000"/>
        </w:rPr>
        <w:t xml:space="preserve"> воспитателей в повышении своего п</w:t>
      </w:r>
      <w:r w:rsidR="00E266B9" w:rsidRPr="00BE5BDC">
        <w:rPr>
          <w:color w:val="000000"/>
        </w:rPr>
        <w:t>рофессионального мастерства в соответствии с требованиями ФГОС ДО</w:t>
      </w:r>
      <w:r w:rsidR="00DD011A" w:rsidRPr="00BE5BDC">
        <w:rPr>
          <w:color w:val="000000"/>
        </w:rPr>
        <w:t xml:space="preserve"> </w:t>
      </w:r>
      <w:r w:rsidR="00E266B9" w:rsidRPr="00BE5BDC">
        <w:rPr>
          <w:color w:val="000000"/>
        </w:rPr>
        <w:t xml:space="preserve"> к педагогу</w:t>
      </w:r>
      <w:r w:rsidRPr="00BE5BDC">
        <w:rPr>
          <w:color w:val="000000"/>
        </w:rPr>
        <w:t>, п</w:t>
      </w:r>
      <w:r w:rsidR="00E266B9" w:rsidRPr="00BE5BDC">
        <w:rPr>
          <w:color w:val="000000"/>
        </w:rPr>
        <w:t>обуждать к актив</w:t>
      </w:r>
      <w:r w:rsidR="00BE5DE6" w:rsidRPr="00BE5BDC">
        <w:rPr>
          <w:color w:val="000000"/>
        </w:rPr>
        <w:t>ному участию в</w:t>
      </w:r>
      <w:r w:rsidR="00E266B9" w:rsidRPr="00BE5BDC">
        <w:rPr>
          <w:color w:val="000000"/>
        </w:rPr>
        <w:t xml:space="preserve"> инновационной деятельности ДОУ, взаимодействию с родителями и социумом через реализацию социально-значимых проектов</w:t>
      </w:r>
      <w:r w:rsidR="00DD011A" w:rsidRPr="00BE5BDC">
        <w:rPr>
          <w:color w:val="000000"/>
        </w:rPr>
        <w:t>.</w:t>
      </w:r>
      <w:r w:rsidRPr="00BE5BDC">
        <w:rPr>
          <w:color w:val="000000"/>
        </w:rPr>
        <w:t xml:space="preserve"> 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83"/>
        <w:gridCol w:w="4504"/>
        <w:gridCol w:w="1701"/>
        <w:gridCol w:w="2549"/>
      </w:tblGrid>
      <w:tr w:rsidR="009049E6" w:rsidRPr="00BE5BDC" w:rsidTr="008741B3">
        <w:trPr>
          <w:jc w:val="center"/>
        </w:trPr>
        <w:tc>
          <w:tcPr>
            <w:tcW w:w="883" w:type="dxa"/>
          </w:tcPr>
          <w:p w:rsidR="009049E6" w:rsidRPr="00BE5BDC" w:rsidRDefault="00E266B9" w:rsidP="00E266B9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 xml:space="preserve">      </w:t>
            </w:r>
            <w:r w:rsidR="009049E6" w:rsidRPr="00BE5BDC">
              <w:rPr>
                <w:rFonts w:ascii="Times New Roman" w:hAnsi="Times New Roman"/>
                <w:b/>
                <w:color w:val="000000"/>
              </w:rPr>
              <w:t>N</w:t>
            </w:r>
          </w:p>
        </w:tc>
        <w:tc>
          <w:tcPr>
            <w:tcW w:w="4504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</w:tc>
        <w:tc>
          <w:tcPr>
            <w:tcW w:w="1701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Сроки</w:t>
            </w:r>
          </w:p>
        </w:tc>
        <w:tc>
          <w:tcPr>
            <w:tcW w:w="2549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</w:tr>
      <w:tr w:rsidR="009049E6" w:rsidRPr="00BE5BDC" w:rsidTr="008741B3">
        <w:trPr>
          <w:jc w:val="center"/>
        </w:trPr>
        <w:tc>
          <w:tcPr>
            <w:tcW w:w="883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04" w:type="dxa"/>
          </w:tcPr>
          <w:p w:rsidR="009049E6" w:rsidRPr="00BE5BDC" w:rsidRDefault="009049E6" w:rsidP="00272B70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Style w:val="StrongEmphasis"/>
                <w:rFonts w:ascii="Times New Roman" w:hAnsi="Times New Roman"/>
                <w:color w:val="000000"/>
              </w:rPr>
              <w:t>Предварительная работа:</w:t>
            </w:r>
            <w:r w:rsidRPr="00BE5BDC">
              <w:rPr>
                <w:rFonts w:ascii="Times New Roman" w:hAnsi="Times New Roman"/>
                <w:color w:val="000000"/>
              </w:rPr>
              <w:br/>
            </w:r>
            <w:r w:rsidR="00272B70" w:rsidRPr="00BE5BDC">
              <w:rPr>
                <w:rFonts w:ascii="Times New Roman" w:hAnsi="Times New Roman"/>
                <w:color w:val="000000"/>
              </w:rPr>
              <w:t>1</w:t>
            </w:r>
            <w:r w:rsidRPr="00BE5BDC">
              <w:rPr>
                <w:rFonts w:ascii="Times New Roman" w:hAnsi="Times New Roman"/>
                <w:color w:val="000000"/>
              </w:rPr>
              <w:t xml:space="preserve">.Подготовка выставок </w:t>
            </w:r>
            <w:r w:rsidR="00272B70" w:rsidRPr="00BE5BDC">
              <w:rPr>
                <w:rFonts w:ascii="Times New Roman" w:hAnsi="Times New Roman"/>
                <w:color w:val="000000"/>
              </w:rPr>
              <w:t xml:space="preserve">новинок </w:t>
            </w:r>
            <w:r w:rsidRPr="00BE5BDC">
              <w:rPr>
                <w:rFonts w:ascii="Times New Roman" w:hAnsi="Times New Roman"/>
                <w:color w:val="000000"/>
              </w:rPr>
              <w:t>методической литературы по вопр</w:t>
            </w:r>
            <w:r w:rsidR="00BE5DE6" w:rsidRPr="00BE5BDC">
              <w:rPr>
                <w:rFonts w:ascii="Times New Roman" w:hAnsi="Times New Roman"/>
                <w:color w:val="000000"/>
              </w:rPr>
              <w:t>осам реализации</w:t>
            </w:r>
            <w:r w:rsidR="00272B70" w:rsidRPr="00BE5BDC">
              <w:rPr>
                <w:rFonts w:ascii="Times New Roman" w:hAnsi="Times New Roman"/>
                <w:color w:val="000000"/>
              </w:rPr>
              <w:t xml:space="preserve"> ФГОС ДО</w:t>
            </w:r>
            <w:r w:rsidRPr="00BE5BDC">
              <w:rPr>
                <w:rFonts w:ascii="Times New Roman" w:hAnsi="Times New Roman"/>
                <w:color w:val="000000"/>
              </w:rPr>
              <w:t>.</w:t>
            </w:r>
            <w:r w:rsidRPr="00BE5BDC">
              <w:rPr>
                <w:rFonts w:ascii="Times New Roman" w:hAnsi="Times New Roman"/>
                <w:color w:val="000000"/>
              </w:rPr>
              <w:br/>
              <w:t>3.Оказание помощи в создании профессиональных</w:t>
            </w:r>
            <w:r w:rsidR="003B6789"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Pr="00BE5BDC">
              <w:rPr>
                <w:rFonts w:ascii="Times New Roman" w:hAnsi="Times New Roman"/>
                <w:color w:val="000000"/>
              </w:rPr>
              <w:t xml:space="preserve"> Портфолио педагогов.</w:t>
            </w:r>
          </w:p>
        </w:tc>
        <w:tc>
          <w:tcPr>
            <w:tcW w:w="1701" w:type="dxa"/>
          </w:tcPr>
          <w:p w:rsidR="009049E6" w:rsidRPr="00BE5BDC" w:rsidRDefault="009049E6" w:rsidP="00E266B9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549" w:type="dxa"/>
          </w:tcPr>
          <w:p w:rsidR="009049E6" w:rsidRPr="00BE5BDC" w:rsidRDefault="002D1EA9" w:rsidP="00272B70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br/>
            </w:r>
            <w:r w:rsidR="0085210F">
              <w:rPr>
                <w:rFonts w:ascii="Times New Roman" w:hAnsi="Times New Roman"/>
                <w:color w:val="000000"/>
              </w:rPr>
              <w:t>Ст воспитатель</w:t>
            </w:r>
          </w:p>
        </w:tc>
      </w:tr>
      <w:tr w:rsidR="009049E6" w:rsidRPr="00BE5BDC" w:rsidTr="008741B3">
        <w:trPr>
          <w:jc w:val="center"/>
        </w:trPr>
        <w:tc>
          <w:tcPr>
            <w:tcW w:w="883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504" w:type="dxa"/>
          </w:tcPr>
          <w:p w:rsidR="009049E6" w:rsidRPr="00BE5BDC" w:rsidRDefault="009049E6" w:rsidP="00E266B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Планирование образовательного процесса </w:t>
            </w:r>
            <w:r w:rsidR="00272B70" w:rsidRPr="00BE5BDC">
              <w:rPr>
                <w:rFonts w:ascii="Times New Roman" w:hAnsi="Times New Roman"/>
                <w:color w:val="000000"/>
              </w:rPr>
              <w:t>в соответствии с ФГОС ДО</w:t>
            </w:r>
            <w:r w:rsidR="00BE5DE6" w:rsidRPr="00BE5BDC">
              <w:rPr>
                <w:rFonts w:ascii="Times New Roman" w:hAnsi="Times New Roman"/>
                <w:color w:val="000000"/>
              </w:rPr>
              <w:t xml:space="preserve"> с учетом Методических рекомендаций (региональный </w:t>
            </w:r>
            <w:r w:rsidR="00B747CB" w:rsidRPr="00BE5BDC">
              <w:rPr>
                <w:rFonts w:ascii="Times New Roman" w:hAnsi="Times New Roman"/>
                <w:color w:val="000000"/>
              </w:rPr>
              <w:t>компонент</w:t>
            </w:r>
            <w:r w:rsidR="00BE5DE6" w:rsidRPr="00BE5BD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</w:tcPr>
          <w:p w:rsidR="009049E6" w:rsidRPr="00BE5BDC" w:rsidRDefault="00B747CB" w:rsidP="00480AA1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   </w:t>
            </w:r>
            <w:r w:rsidR="00480AA1" w:rsidRPr="00BE5BDC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2549" w:type="dxa"/>
          </w:tcPr>
          <w:p w:rsidR="009049E6" w:rsidRPr="00BE5BDC" w:rsidRDefault="0085210F" w:rsidP="00272B70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 воспитатель</w:t>
            </w:r>
          </w:p>
        </w:tc>
      </w:tr>
      <w:tr w:rsidR="009049E6" w:rsidRPr="00BE5BDC" w:rsidTr="008741B3">
        <w:trPr>
          <w:jc w:val="center"/>
        </w:trPr>
        <w:tc>
          <w:tcPr>
            <w:tcW w:w="883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504" w:type="dxa"/>
          </w:tcPr>
          <w:p w:rsidR="009049E6" w:rsidRPr="00BE5BDC" w:rsidRDefault="009049E6" w:rsidP="00E266B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Проведени</w:t>
            </w:r>
            <w:r w:rsidR="00E266B9" w:rsidRPr="00BE5BDC">
              <w:rPr>
                <w:rFonts w:ascii="Times New Roman" w:hAnsi="Times New Roman"/>
                <w:color w:val="000000"/>
              </w:rPr>
              <w:t>е «Недели  обмена опытом</w:t>
            </w:r>
            <w:r w:rsidRPr="00BE5BDC">
              <w:rPr>
                <w:rFonts w:ascii="Times New Roman" w:hAnsi="Times New Roman"/>
                <w:color w:val="000000"/>
              </w:rPr>
              <w:t xml:space="preserve">» с показом открытых занятий, режимных </w:t>
            </w:r>
            <w:r w:rsidR="00E266B9" w:rsidRPr="00BE5BDC">
              <w:rPr>
                <w:rFonts w:ascii="Times New Roman" w:hAnsi="Times New Roman"/>
                <w:color w:val="000000"/>
              </w:rPr>
              <w:t>моментов</w:t>
            </w:r>
            <w:r w:rsidR="00A31A25" w:rsidRPr="00BE5BDC">
              <w:rPr>
                <w:rFonts w:ascii="Times New Roman" w:hAnsi="Times New Roman"/>
                <w:color w:val="000000"/>
              </w:rPr>
              <w:t xml:space="preserve"> (в</w:t>
            </w:r>
            <w:r w:rsidR="00E266B9" w:rsidRPr="00BE5BDC">
              <w:rPr>
                <w:rFonts w:ascii="Times New Roman" w:hAnsi="Times New Roman"/>
                <w:color w:val="000000"/>
              </w:rPr>
              <w:t xml:space="preserve"> рамках </w:t>
            </w:r>
            <w:r w:rsidR="00272B70" w:rsidRPr="00BE5BDC">
              <w:rPr>
                <w:rFonts w:ascii="Times New Roman" w:hAnsi="Times New Roman"/>
                <w:color w:val="000000"/>
              </w:rPr>
              <w:t>выбранных проектов</w:t>
            </w:r>
            <w:r w:rsidR="00E266B9" w:rsidRPr="00BE5BD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</w:tcPr>
          <w:p w:rsidR="009049E6" w:rsidRPr="00BE5BDC" w:rsidRDefault="009049E6" w:rsidP="00D313AE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br/>
              <w:t>Январь</w:t>
            </w:r>
            <w:r w:rsidRPr="00BE5BDC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549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Воспитатели</w:t>
            </w:r>
          </w:p>
        </w:tc>
      </w:tr>
    </w:tbl>
    <w:p w:rsidR="009049E6" w:rsidRPr="00BE5BDC" w:rsidRDefault="009049E6" w:rsidP="00D313AE">
      <w:pPr>
        <w:pStyle w:val="a4"/>
        <w:spacing w:before="120"/>
        <w:ind w:right="120" w:firstLine="709"/>
        <w:rPr>
          <w:color w:val="000000"/>
        </w:rPr>
      </w:pPr>
      <w:r w:rsidRPr="00BE5BDC">
        <w:rPr>
          <w:b/>
          <w:color w:val="000000"/>
        </w:rPr>
        <w:lastRenderedPageBreak/>
        <w:t>2.</w:t>
      </w:r>
      <w:r w:rsidR="005A696B">
        <w:rPr>
          <w:b/>
          <w:color w:val="000000"/>
        </w:rPr>
        <w:t>4</w:t>
      </w:r>
      <w:r w:rsidR="00480AA1" w:rsidRPr="00BE5BDC">
        <w:rPr>
          <w:rStyle w:val="StrongEmphasis"/>
          <w:color w:val="000000"/>
        </w:rPr>
        <w:t>.</w:t>
      </w:r>
      <w:r w:rsidR="005E16E5" w:rsidRPr="00BE5BDC">
        <w:rPr>
          <w:rStyle w:val="StrongEmphasis"/>
          <w:color w:val="000000"/>
        </w:rPr>
        <w:t xml:space="preserve"> </w:t>
      </w:r>
      <w:r w:rsidRPr="00BE5BDC">
        <w:rPr>
          <w:rStyle w:val="StrongEmphasis"/>
          <w:color w:val="000000"/>
        </w:rPr>
        <w:t xml:space="preserve"> </w:t>
      </w:r>
      <w:r w:rsidRPr="00BE5BDC">
        <w:rPr>
          <w:rStyle w:val="StrongEmphasis"/>
        </w:rPr>
        <w:t>Самообразование педагогов.</w:t>
      </w:r>
      <w:r w:rsidRPr="00BE5BDC">
        <w:rPr>
          <w:color w:val="000000"/>
        </w:rPr>
        <w:t> </w:t>
      </w:r>
      <w:r w:rsidRPr="00BE5BDC">
        <w:rPr>
          <w:color w:val="000000"/>
        </w:rPr>
        <w:br/>
        <w:t>Цель: формирование у педагогов потребности в непрерывном профессиональном росте, постоянного самосовершенствования.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1"/>
        <w:gridCol w:w="4896"/>
        <w:gridCol w:w="2074"/>
        <w:gridCol w:w="2176"/>
      </w:tblGrid>
      <w:tr w:rsidR="009049E6" w:rsidRPr="00BE5BDC" w:rsidTr="0072074C">
        <w:trPr>
          <w:jc w:val="center"/>
        </w:trPr>
        <w:tc>
          <w:tcPr>
            <w:tcW w:w="491" w:type="dxa"/>
          </w:tcPr>
          <w:p w:rsidR="009049E6" w:rsidRPr="00BE5BDC" w:rsidRDefault="001A1D51" w:rsidP="0072074C">
            <w:pPr>
              <w:pStyle w:val="TableContents"/>
              <w:spacing w:line="0" w:lineRule="atLeast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 xml:space="preserve">       </w:t>
            </w:r>
            <w:r w:rsidR="009049E6" w:rsidRPr="00BE5BDC">
              <w:rPr>
                <w:rFonts w:ascii="Times New Roman" w:hAnsi="Times New Roman"/>
                <w:b/>
                <w:color w:val="000000"/>
              </w:rPr>
              <w:t>N</w:t>
            </w:r>
          </w:p>
        </w:tc>
        <w:tc>
          <w:tcPr>
            <w:tcW w:w="4896" w:type="dxa"/>
          </w:tcPr>
          <w:p w:rsidR="009049E6" w:rsidRPr="00BE5BDC" w:rsidRDefault="009049E6" w:rsidP="0072074C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</w:tc>
        <w:tc>
          <w:tcPr>
            <w:tcW w:w="2074" w:type="dxa"/>
          </w:tcPr>
          <w:p w:rsidR="009049E6" w:rsidRPr="00BE5BDC" w:rsidRDefault="009049E6" w:rsidP="0072074C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Форма предоставления</w:t>
            </w:r>
          </w:p>
        </w:tc>
        <w:tc>
          <w:tcPr>
            <w:tcW w:w="2176" w:type="dxa"/>
          </w:tcPr>
          <w:p w:rsidR="009049E6" w:rsidRPr="00BE5BDC" w:rsidRDefault="009049E6" w:rsidP="0072074C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</w:tr>
      <w:tr w:rsidR="009049E6" w:rsidRPr="00BE5BDC" w:rsidTr="0072074C">
        <w:trPr>
          <w:trHeight w:val="620"/>
          <w:jc w:val="center"/>
        </w:trPr>
        <w:tc>
          <w:tcPr>
            <w:tcW w:w="491" w:type="dxa"/>
          </w:tcPr>
          <w:p w:rsidR="009049E6" w:rsidRPr="00BE5BDC" w:rsidRDefault="009049E6" w:rsidP="0072074C">
            <w:pPr>
              <w:pStyle w:val="TableContents"/>
              <w:spacing w:line="0" w:lineRule="atLeast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1.</w:t>
            </w:r>
          </w:p>
        </w:tc>
        <w:tc>
          <w:tcPr>
            <w:tcW w:w="4896" w:type="dxa"/>
          </w:tcPr>
          <w:p w:rsidR="009049E6" w:rsidRPr="00BE5BDC" w:rsidRDefault="00480AA1" w:rsidP="0072074C">
            <w:pPr>
              <w:pStyle w:val="TableContents"/>
              <w:spacing w:line="0" w:lineRule="atLeast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Дидактические игры в обучении детей основам математики</w:t>
            </w:r>
          </w:p>
        </w:tc>
        <w:tc>
          <w:tcPr>
            <w:tcW w:w="2074" w:type="dxa"/>
          </w:tcPr>
          <w:p w:rsidR="009049E6" w:rsidRPr="00BE5BDC" w:rsidRDefault="008F1B40" w:rsidP="0072074C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Публичный отчет</w:t>
            </w:r>
          </w:p>
        </w:tc>
        <w:tc>
          <w:tcPr>
            <w:tcW w:w="2176" w:type="dxa"/>
          </w:tcPr>
          <w:p w:rsidR="009049E6" w:rsidRPr="00BE5BDC" w:rsidRDefault="002D1EA9" w:rsidP="0072074C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Воспитатель </w:t>
            </w:r>
          </w:p>
          <w:p w:rsidR="00480AA1" w:rsidRPr="00BE5BDC" w:rsidRDefault="00480AA1" w:rsidP="0072074C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F1B40" w:rsidRPr="00BE5BDC" w:rsidTr="0072074C">
        <w:trPr>
          <w:jc w:val="center"/>
        </w:trPr>
        <w:tc>
          <w:tcPr>
            <w:tcW w:w="491" w:type="dxa"/>
          </w:tcPr>
          <w:p w:rsidR="008F1B40" w:rsidRPr="00BE5BDC" w:rsidRDefault="00D313AE" w:rsidP="0072074C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2</w:t>
            </w:r>
            <w:r w:rsidR="008F1B40" w:rsidRPr="00BE5BD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896" w:type="dxa"/>
          </w:tcPr>
          <w:p w:rsidR="008F1B40" w:rsidRPr="00BE5BDC" w:rsidRDefault="00480AA1" w:rsidP="0072074C">
            <w:pPr>
              <w:pStyle w:val="TableContents"/>
              <w:spacing w:line="0" w:lineRule="atLeast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Развитие речи детей через сказкотерапию</w:t>
            </w:r>
          </w:p>
        </w:tc>
        <w:tc>
          <w:tcPr>
            <w:tcW w:w="2074" w:type="dxa"/>
          </w:tcPr>
          <w:p w:rsidR="008F1B40" w:rsidRPr="00BE5BDC" w:rsidRDefault="00C21455" w:rsidP="0072074C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Мастер-класс</w:t>
            </w:r>
          </w:p>
        </w:tc>
        <w:tc>
          <w:tcPr>
            <w:tcW w:w="2176" w:type="dxa"/>
          </w:tcPr>
          <w:p w:rsidR="008F1B40" w:rsidRPr="00BE5BDC" w:rsidRDefault="00AF2B63" w:rsidP="0085210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воспитатель                    </w:t>
            </w:r>
          </w:p>
        </w:tc>
      </w:tr>
      <w:tr w:rsidR="008F1B40" w:rsidRPr="00BE5BDC" w:rsidTr="0072074C">
        <w:trPr>
          <w:jc w:val="center"/>
        </w:trPr>
        <w:tc>
          <w:tcPr>
            <w:tcW w:w="491" w:type="dxa"/>
          </w:tcPr>
          <w:p w:rsidR="008F1B40" w:rsidRPr="00BE5BDC" w:rsidRDefault="008F1B40" w:rsidP="0072074C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4896" w:type="dxa"/>
          </w:tcPr>
          <w:p w:rsidR="008F1B40" w:rsidRPr="00BE5BDC" w:rsidRDefault="00B3032F" w:rsidP="0072074C">
            <w:pPr>
              <w:pStyle w:val="TableContents"/>
              <w:spacing w:line="0" w:lineRule="atLeast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Формирование экологической культуры дошкольников посредством дидактической игры</w:t>
            </w:r>
          </w:p>
        </w:tc>
        <w:tc>
          <w:tcPr>
            <w:tcW w:w="2074" w:type="dxa"/>
          </w:tcPr>
          <w:p w:rsidR="008F1B40" w:rsidRPr="00BE5BDC" w:rsidRDefault="00800478" w:rsidP="0072074C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Выступление на педсовете: презентация </w:t>
            </w:r>
            <w:r w:rsidR="00181077" w:rsidRPr="00BE5BDC">
              <w:rPr>
                <w:rFonts w:ascii="Times New Roman" w:hAnsi="Times New Roman"/>
              </w:rPr>
              <w:t>опыта работы</w:t>
            </w:r>
          </w:p>
        </w:tc>
        <w:tc>
          <w:tcPr>
            <w:tcW w:w="2176" w:type="dxa"/>
          </w:tcPr>
          <w:p w:rsidR="008F1B40" w:rsidRPr="00BE5BDC" w:rsidRDefault="008F1B40" w:rsidP="0085210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воспитат</w:t>
            </w:r>
            <w:r w:rsidR="002D1EA9" w:rsidRPr="00BE5BDC">
              <w:rPr>
                <w:rFonts w:ascii="Times New Roman" w:hAnsi="Times New Roman"/>
              </w:rPr>
              <w:t>ели</w:t>
            </w:r>
            <w:r w:rsidR="00181077" w:rsidRPr="00BE5BDC">
              <w:rPr>
                <w:rFonts w:ascii="Times New Roman" w:hAnsi="Times New Roman"/>
              </w:rPr>
              <w:t xml:space="preserve">                    </w:t>
            </w:r>
          </w:p>
        </w:tc>
      </w:tr>
      <w:tr w:rsidR="008F1B40" w:rsidRPr="00BE5BDC" w:rsidTr="0072074C">
        <w:trPr>
          <w:jc w:val="center"/>
        </w:trPr>
        <w:tc>
          <w:tcPr>
            <w:tcW w:w="491" w:type="dxa"/>
          </w:tcPr>
          <w:p w:rsidR="008F1B40" w:rsidRPr="00BE5BDC" w:rsidRDefault="008F1B40" w:rsidP="0072074C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4896" w:type="dxa"/>
          </w:tcPr>
          <w:p w:rsidR="008F1B40" w:rsidRPr="00BE5BDC" w:rsidRDefault="00B3032F" w:rsidP="0072074C">
            <w:pPr>
              <w:pStyle w:val="TableContents"/>
              <w:spacing w:line="0" w:lineRule="atLeast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Устное народное творчество, как средство развития речи у детей раннего дошкольного возраста</w:t>
            </w:r>
          </w:p>
        </w:tc>
        <w:tc>
          <w:tcPr>
            <w:tcW w:w="2074" w:type="dxa"/>
          </w:tcPr>
          <w:p w:rsidR="008F1B40" w:rsidRPr="00BE5BDC" w:rsidRDefault="00093E1A" w:rsidP="0072074C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Выступление на педсовете</w:t>
            </w:r>
          </w:p>
        </w:tc>
        <w:tc>
          <w:tcPr>
            <w:tcW w:w="2176" w:type="dxa"/>
          </w:tcPr>
          <w:p w:rsidR="008F1B40" w:rsidRPr="00BE5BDC" w:rsidRDefault="008F1B40" w:rsidP="0085210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воспитатель </w:t>
            </w:r>
            <w:r w:rsidRPr="00BE5BDC">
              <w:rPr>
                <w:rFonts w:ascii="Times New Roman" w:hAnsi="Times New Roman"/>
              </w:rPr>
              <w:br/>
            </w:r>
          </w:p>
        </w:tc>
      </w:tr>
      <w:tr w:rsidR="00CE3583" w:rsidRPr="00BE5BDC" w:rsidTr="0072074C">
        <w:trPr>
          <w:jc w:val="center"/>
        </w:trPr>
        <w:tc>
          <w:tcPr>
            <w:tcW w:w="491" w:type="dxa"/>
          </w:tcPr>
          <w:p w:rsidR="00CE3583" w:rsidRPr="00BE5BDC" w:rsidRDefault="00CE3583" w:rsidP="0072074C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4896" w:type="dxa"/>
          </w:tcPr>
          <w:p w:rsidR="00CE3583" w:rsidRPr="00BE5BDC" w:rsidRDefault="00B3032F" w:rsidP="0072074C">
            <w:pPr>
              <w:pStyle w:val="TableContents"/>
              <w:spacing w:line="0" w:lineRule="atLeast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Игровая деятельность детей на этапе перехода от раннего к дошкольному детству</w:t>
            </w:r>
          </w:p>
        </w:tc>
        <w:tc>
          <w:tcPr>
            <w:tcW w:w="2074" w:type="dxa"/>
          </w:tcPr>
          <w:p w:rsidR="00CE3583" w:rsidRPr="00BE5BDC" w:rsidRDefault="00CE3583" w:rsidP="0072074C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Выступление на педсовете</w:t>
            </w:r>
          </w:p>
        </w:tc>
        <w:tc>
          <w:tcPr>
            <w:tcW w:w="2176" w:type="dxa"/>
          </w:tcPr>
          <w:p w:rsidR="00CE3583" w:rsidRPr="00BE5BDC" w:rsidRDefault="00CE3583" w:rsidP="0085210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воспита</w:t>
            </w:r>
            <w:r w:rsidR="00B5028D" w:rsidRPr="00BE5BDC">
              <w:rPr>
                <w:rFonts w:ascii="Times New Roman" w:hAnsi="Times New Roman"/>
              </w:rPr>
              <w:t xml:space="preserve">тель                     </w:t>
            </w:r>
          </w:p>
        </w:tc>
      </w:tr>
      <w:tr w:rsidR="00CE3583" w:rsidRPr="00BE5BDC" w:rsidTr="0072074C">
        <w:trPr>
          <w:jc w:val="center"/>
        </w:trPr>
        <w:tc>
          <w:tcPr>
            <w:tcW w:w="491" w:type="dxa"/>
          </w:tcPr>
          <w:p w:rsidR="00CE3583" w:rsidRPr="00BE5BDC" w:rsidRDefault="00CE3583" w:rsidP="0072074C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4896" w:type="dxa"/>
          </w:tcPr>
          <w:p w:rsidR="00CE3583" w:rsidRPr="00BE5BDC" w:rsidRDefault="00B3032F" w:rsidP="0072074C">
            <w:pPr>
              <w:pStyle w:val="TableContents"/>
              <w:spacing w:line="0" w:lineRule="atLeast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Развитие речи в игровой деятельности дошкольников</w:t>
            </w:r>
          </w:p>
        </w:tc>
        <w:tc>
          <w:tcPr>
            <w:tcW w:w="2074" w:type="dxa"/>
          </w:tcPr>
          <w:p w:rsidR="00CE3583" w:rsidRPr="00BE5BDC" w:rsidRDefault="00D313AE" w:rsidP="0072074C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Выступление на педсовете</w:t>
            </w:r>
          </w:p>
        </w:tc>
        <w:tc>
          <w:tcPr>
            <w:tcW w:w="2176" w:type="dxa"/>
          </w:tcPr>
          <w:p w:rsidR="00CE3583" w:rsidRPr="00BE5BDC" w:rsidRDefault="00CE3583" w:rsidP="0085210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воспитатель </w:t>
            </w:r>
          </w:p>
        </w:tc>
      </w:tr>
      <w:tr w:rsidR="00CE3583" w:rsidRPr="00BE5BDC" w:rsidTr="0072074C">
        <w:trPr>
          <w:jc w:val="center"/>
        </w:trPr>
        <w:tc>
          <w:tcPr>
            <w:tcW w:w="491" w:type="dxa"/>
          </w:tcPr>
          <w:p w:rsidR="00CE3583" w:rsidRPr="00BE5BDC" w:rsidRDefault="00CE3583" w:rsidP="0072074C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4896" w:type="dxa"/>
          </w:tcPr>
          <w:p w:rsidR="00CE3583" w:rsidRPr="00BE5BDC" w:rsidRDefault="00B3032F" w:rsidP="0072074C">
            <w:pPr>
              <w:pStyle w:val="TableContents"/>
              <w:spacing w:line="0" w:lineRule="atLeast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Сказка, как средство духовно-нравственного воспитания дошкольников</w:t>
            </w:r>
          </w:p>
        </w:tc>
        <w:tc>
          <w:tcPr>
            <w:tcW w:w="2074" w:type="dxa"/>
          </w:tcPr>
          <w:p w:rsidR="00CE3583" w:rsidRPr="00BE5BDC" w:rsidRDefault="00CE3583" w:rsidP="0085210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Выступление на педсовете.</w:t>
            </w:r>
            <w:r w:rsidRPr="00BE5BDC">
              <w:rPr>
                <w:rFonts w:ascii="Times New Roman" w:hAnsi="Times New Roman"/>
              </w:rPr>
              <w:br/>
            </w:r>
          </w:p>
        </w:tc>
        <w:tc>
          <w:tcPr>
            <w:tcW w:w="2176" w:type="dxa"/>
          </w:tcPr>
          <w:p w:rsidR="00CE3583" w:rsidRPr="00BE5BDC" w:rsidRDefault="00CE3583" w:rsidP="0085210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воспитатель                    </w:t>
            </w:r>
          </w:p>
        </w:tc>
      </w:tr>
      <w:tr w:rsidR="00B3032F" w:rsidRPr="00BE5BDC" w:rsidTr="0072074C">
        <w:trPr>
          <w:jc w:val="center"/>
        </w:trPr>
        <w:tc>
          <w:tcPr>
            <w:tcW w:w="491" w:type="dxa"/>
          </w:tcPr>
          <w:p w:rsidR="00B3032F" w:rsidRPr="00BE5BDC" w:rsidRDefault="00B3032F" w:rsidP="0072074C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10.</w:t>
            </w:r>
          </w:p>
        </w:tc>
        <w:tc>
          <w:tcPr>
            <w:tcW w:w="4896" w:type="dxa"/>
          </w:tcPr>
          <w:p w:rsidR="00B3032F" w:rsidRPr="00BE5BDC" w:rsidRDefault="00B3032F" w:rsidP="0072074C">
            <w:pPr>
              <w:pStyle w:val="TableContents"/>
              <w:spacing w:line="0" w:lineRule="atLeast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Психологическая готовность детей к обучению в школе</w:t>
            </w:r>
          </w:p>
        </w:tc>
        <w:tc>
          <w:tcPr>
            <w:tcW w:w="2074" w:type="dxa"/>
          </w:tcPr>
          <w:p w:rsidR="00B3032F" w:rsidRPr="00BE5BDC" w:rsidRDefault="00B3032F" w:rsidP="0072074C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Выступление на педсовете</w:t>
            </w:r>
          </w:p>
          <w:p w:rsidR="00D313AE" w:rsidRPr="00BE5BDC" w:rsidRDefault="00D313AE" w:rsidP="0072074C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6" w:type="dxa"/>
          </w:tcPr>
          <w:p w:rsidR="004C2C6A" w:rsidRPr="00BE5BDC" w:rsidRDefault="0076782F" w:rsidP="0072074C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</w:tr>
      <w:tr w:rsidR="0085210F" w:rsidRPr="00BE5BDC" w:rsidTr="0072074C">
        <w:trPr>
          <w:jc w:val="center"/>
        </w:trPr>
        <w:tc>
          <w:tcPr>
            <w:tcW w:w="491" w:type="dxa"/>
          </w:tcPr>
          <w:p w:rsidR="0085210F" w:rsidRPr="00BE5BDC" w:rsidRDefault="0085210F" w:rsidP="0072074C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11.</w:t>
            </w:r>
          </w:p>
        </w:tc>
        <w:tc>
          <w:tcPr>
            <w:tcW w:w="4896" w:type="dxa"/>
          </w:tcPr>
          <w:p w:rsidR="0085210F" w:rsidRPr="00BE5BDC" w:rsidRDefault="0085210F" w:rsidP="007D0C9F">
            <w:pPr>
              <w:pStyle w:val="TableContents"/>
              <w:spacing w:line="0" w:lineRule="atLeast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Развитие музыкальных способностей детей дошкольного возраста в процессе обучения игре на детских музыкальных инструментах</w:t>
            </w:r>
          </w:p>
        </w:tc>
        <w:tc>
          <w:tcPr>
            <w:tcW w:w="2074" w:type="dxa"/>
          </w:tcPr>
          <w:p w:rsidR="0085210F" w:rsidRPr="00BE5BDC" w:rsidRDefault="0085210F" w:rsidP="007D0C9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</w:rPr>
              <w:t>Открытые показы отчетных спектаклей, концертных программ</w:t>
            </w:r>
          </w:p>
        </w:tc>
        <w:tc>
          <w:tcPr>
            <w:tcW w:w="2176" w:type="dxa"/>
          </w:tcPr>
          <w:p w:rsidR="0085210F" w:rsidRPr="00BE5BDC" w:rsidRDefault="0085210F" w:rsidP="007D0C9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музыкальный руководитель</w:t>
            </w:r>
          </w:p>
          <w:p w:rsidR="0085210F" w:rsidRPr="00BE5BDC" w:rsidRDefault="0085210F" w:rsidP="007D0C9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</w:rPr>
              <w:t>.</w:t>
            </w:r>
          </w:p>
        </w:tc>
      </w:tr>
    </w:tbl>
    <w:p w:rsidR="009049E6" w:rsidRPr="00BE5BDC" w:rsidRDefault="004C2C6A" w:rsidP="009049E6">
      <w:pPr>
        <w:pStyle w:val="a4"/>
        <w:spacing w:before="120"/>
        <w:ind w:left="120" w:right="120" w:firstLine="400"/>
      </w:pPr>
      <w:r w:rsidRPr="00BE5BDC">
        <w:rPr>
          <w:rStyle w:val="StrongEmphasis"/>
          <w:color w:val="000000"/>
        </w:rPr>
        <w:t>2.</w:t>
      </w:r>
      <w:r w:rsidR="005A696B">
        <w:rPr>
          <w:rStyle w:val="StrongEmphasis"/>
          <w:color w:val="000000"/>
        </w:rPr>
        <w:t>4</w:t>
      </w:r>
      <w:r w:rsidRPr="00BE5BDC">
        <w:rPr>
          <w:rStyle w:val="StrongEmphasis"/>
          <w:color w:val="000000"/>
        </w:rPr>
        <w:t>.1</w:t>
      </w:r>
      <w:r w:rsidR="009049E6" w:rsidRPr="00BE5BDC">
        <w:rPr>
          <w:rStyle w:val="StrongEmphasis"/>
          <w:color w:val="000000"/>
        </w:rPr>
        <w:t xml:space="preserve">. </w:t>
      </w:r>
      <w:r w:rsidR="00DC59BC" w:rsidRPr="00BE5BDC">
        <w:rPr>
          <w:rStyle w:val="StrongEmphasis"/>
          <w:color w:val="000000"/>
        </w:rPr>
        <w:t>Открытые просмотры образовательной деятельности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83"/>
        <w:gridCol w:w="4929"/>
        <w:gridCol w:w="1701"/>
        <w:gridCol w:w="2124"/>
      </w:tblGrid>
      <w:tr w:rsidR="009049E6" w:rsidRPr="00BE5BDC" w:rsidTr="004C2C6A">
        <w:trPr>
          <w:jc w:val="center"/>
        </w:trPr>
        <w:tc>
          <w:tcPr>
            <w:tcW w:w="883" w:type="dxa"/>
          </w:tcPr>
          <w:p w:rsidR="009049E6" w:rsidRPr="00BE5BDC" w:rsidRDefault="009049E6" w:rsidP="0072074C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N</w:t>
            </w:r>
          </w:p>
        </w:tc>
        <w:tc>
          <w:tcPr>
            <w:tcW w:w="4929" w:type="dxa"/>
          </w:tcPr>
          <w:p w:rsidR="009049E6" w:rsidRPr="00BE5BDC" w:rsidRDefault="009049E6" w:rsidP="0072074C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</w:tc>
        <w:tc>
          <w:tcPr>
            <w:tcW w:w="1701" w:type="dxa"/>
          </w:tcPr>
          <w:p w:rsidR="009049E6" w:rsidRPr="00BE5BDC" w:rsidRDefault="009049E6" w:rsidP="0072074C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Срок</w:t>
            </w:r>
          </w:p>
        </w:tc>
        <w:tc>
          <w:tcPr>
            <w:tcW w:w="2124" w:type="dxa"/>
          </w:tcPr>
          <w:p w:rsidR="009049E6" w:rsidRPr="00BE5BDC" w:rsidRDefault="009049E6" w:rsidP="0072074C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</w:tr>
      <w:tr w:rsidR="004C2C6A" w:rsidRPr="00BE5BDC" w:rsidTr="0072074C">
        <w:trPr>
          <w:trHeight w:val="1059"/>
          <w:jc w:val="center"/>
        </w:trPr>
        <w:tc>
          <w:tcPr>
            <w:tcW w:w="883" w:type="dxa"/>
          </w:tcPr>
          <w:p w:rsidR="004C2C6A" w:rsidRPr="00BE5BDC" w:rsidRDefault="004C2C6A" w:rsidP="0072074C">
            <w:pPr>
              <w:pStyle w:val="TableContents"/>
              <w:numPr>
                <w:ilvl w:val="0"/>
                <w:numId w:val="15"/>
              </w:numPr>
              <w:spacing w:line="0" w:lineRule="atLeast"/>
              <w:ind w:left="0" w:firstLine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29" w:type="dxa"/>
          </w:tcPr>
          <w:p w:rsidR="004C2C6A" w:rsidRPr="00BE5BDC" w:rsidRDefault="004C2C6A" w:rsidP="0072074C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b/>
                <w:i/>
                <w:color w:val="000000"/>
              </w:rPr>
              <w:t>Открытый просмотр  НОД</w:t>
            </w:r>
            <w:r w:rsidRPr="00BE5BDC">
              <w:rPr>
                <w:rFonts w:ascii="Times New Roman" w:hAnsi="Times New Roman"/>
                <w:color w:val="000000"/>
              </w:rPr>
              <w:t xml:space="preserve"> по </w:t>
            </w:r>
            <w:r w:rsidRPr="00BE5BDC">
              <w:rPr>
                <w:rFonts w:ascii="Times New Roman" w:hAnsi="Times New Roman"/>
                <w:bCs/>
              </w:rPr>
              <w:t>художественно-эстетическому</w:t>
            </w:r>
            <w:r w:rsidRPr="00BE5BDC">
              <w:rPr>
                <w:rFonts w:ascii="Times New Roman" w:hAnsi="Times New Roman"/>
              </w:rPr>
              <w:t xml:space="preserve"> направлению</w:t>
            </w:r>
            <w:r w:rsidRPr="00BE5BDC">
              <w:rPr>
                <w:rFonts w:ascii="Times New Roman" w:hAnsi="Times New Roman"/>
                <w:color w:val="000000"/>
              </w:rPr>
              <w:t>. Взаимопосещение  НОД с последующим обсуждением.</w:t>
            </w:r>
            <w:r w:rsidRPr="00BE5BDC">
              <w:rPr>
                <w:rFonts w:ascii="Times New Roman" w:hAnsi="Times New Roman"/>
                <w:b/>
                <w:i/>
                <w:color w:val="000000"/>
              </w:rPr>
              <w:t xml:space="preserve">                                     </w:t>
            </w:r>
          </w:p>
        </w:tc>
        <w:tc>
          <w:tcPr>
            <w:tcW w:w="1701" w:type="dxa"/>
          </w:tcPr>
          <w:p w:rsidR="004C2C6A" w:rsidRPr="00BE5BDC" w:rsidRDefault="004C2C6A" w:rsidP="0072074C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2124" w:type="dxa"/>
          </w:tcPr>
          <w:p w:rsidR="004C2C6A" w:rsidRPr="00BE5BDC" w:rsidRDefault="0085210F" w:rsidP="0072074C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 воспитатель</w:t>
            </w:r>
            <w:r w:rsidR="004C2C6A" w:rsidRPr="00BE5BDC"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4C2C6A" w:rsidRPr="00BE5BDC" w:rsidTr="0072074C">
        <w:trPr>
          <w:trHeight w:val="594"/>
          <w:jc w:val="center"/>
        </w:trPr>
        <w:tc>
          <w:tcPr>
            <w:tcW w:w="883" w:type="dxa"/>
          </w:tcPr>
          <w:p w:rsidR="004C2C6A" w:rsidRPr="00BE5BDC" w:rsidRDefault="004C2C6A" w:rsidP="0072074C">
            <w:pPr>
              <w:pStyle w:val="TableContents"/>
              <w:numPr>
                <w:ilvl w:val="0"/>
                <w:numId w:val="15"/>
              </w:numPr>
              <w:spacing w:line="0" w:lineRule="atLeast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29" w:type="dxa"/>
          </w:tcPr>
          <w:p w:rsidR="004C2C6A" w:rsidRPr="00BE5BDC" w:rsidRDefault="004C2C6A" w:rsidP="0072074C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b/>
                <w:i/>
                <w:color w:val="000000"/>
              </w:rPr>
              <w:t>Открытый просмотр итоговых  НОД</w:t>
            </w:r>
            <w:r w:rsidRPr="00BE5BDC">
              <w:rPr>
                <w:rFonts w:ascii="Times New Roman" w:hAnsi="Times New Roman"/>
                <w:color w:val="000000"/>
              </w:rPr>
              <w:t xml:space="preserve"> (по выбору педагога). Самоанализ.</w:t>
            </w:r>
          </w:p>
        </w:tc>
        <w:tc>
          <w:tcPr>
            <w:tcW w:w="1701" w:type="dxa"/>
          </w:tcPr>
          <w:p w:rsidR="004C2C6A" w:rsidRPr="00BE5BDC" w:rsidRDefault="004C2C6A" w:rsidP="0072074C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2124" w:type="dxa"/>
          </w:tcPr>
          <w:p w:rsidR="004C2C6A" w:rsidRPr="00BE5BDC" w:rsidRDefault="0085210F" w:rsidP="0072074C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 воспитатель</w:t>
            </w:r>
            <w:r w:rsidR="004C2C6A" w:rsidRPr="00BE5BDC">
              <w:rPr>
                <w:rFonts w:ascii="Times New Roman" w:hAnsi="Times New Roman"/>
                <w:color w:val="000000"/>
              </w:rPr>
              <w:br/>
              <w:t>Воспитатели</w:t>
            </w:r>
          </w:p>
        </w:tc>
      </w:tr>
    </w:tbl>
    <w:p w:rsidR="009049E6" w:rsidRPr="00BE5BDC" w:rsidRDefault="009049E6" w:rsidP="009049E6">
      <w:pPr>
        <w:pStyle w:val="a4"/>
        <w:spacing w:before="120"/>
        <w:ind w:left="120" w:right="120" w:firstLine="400"/>
      </w:pPr>
      <w:bookmarkStart w:id="1" w:name="aswift_2_anchor"/>
      <w:bookmarkEnd w:id="1"/>
      <w:r w:rsidRPr="00BE5BDC">
        <w:rPr>
          <w:rStyle w:val="StrongEmphasis"/>
          <w:color w:val="000000"/>
        </w:rPr>
        <w:t>2.</w:t>
      </w:r>
      <w:r w:rsidR="005A696B">
        <w:rPr>
          <w:rStyle w:val="StrongEmphasis"/>
          <w:color w:val="000000"/>
        </w:rPr>
        <w:t>5</w:t>
      </w:r>
      <w:r w:rsidRPr="00BE5BDC">
        <w:rPr>
          <w:rStyle w:val="StrongEmphasis"/>
          <w:color w:val="000000"/>
        </w:rPr>
        <w:t>. Работа в методическом кабинете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43"/>
        <w:gridCol w:w="5027"/>
        <w:gridCol w:w="1843"/>
        <w:gridCol w:w="2124"/>
      </w:tblGrid>
      <w:tr w:rsidR="009049E6" w:rsidRPr="00BE5BDC" w:rsidTr="008741B3">
        <w:trPr>
          <w:jc w:val="center"/>
        </w:trPr>
        <w:tc>
          <w:tcPr>
            <w:tcW w:w="643" w:type="dxa"/>
          </w:tcPr>
          <w:p w:rsidR="009049E6" w:rsidRPr="00BE5BDC" w:rsidRDefault="009049E6" w:rsidP="00F94D0B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N</w:t>
            </w:r>
          </w:p>
        </w:tc>
        <w:tc>
          <w:tcPr>
            <w:tcW w:w="5027" w:type="dxa"/>
          </w:tcPr>
          <w:p w:rsidR="009049E6" w:rsidRPr="00BE5BDC" w:rsidRDefault="009049E6" w:rsidP="00F94D0B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</w:tc>
        <w:tc>
          <w:tcPr>
            <w:tcW w:w="1843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Сроки</w:t>
            </w:r>
          </w:p>
        </w:tc>
        <w:tc>
          <w:tcPr>
            <w:tcW w:w="2124" w:type="dxa"/>
          </w:tcPr>
          <w:p w:rsidR="009049E6" w:rsidRPr="00BE5BDC" w:rsidRDefault="009049E6" w:rsidP="00F94D0B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</w:tr>
      <w:tr w:rsidR="009049E6" w:rsidRPr="00BE5BDC" w:rsidTr="004C2C6A">
        <w:trPr>
          <w:trHeight w:val="1438"/>
          <w:jc w:val="center"/>
        </w:trPr>
        <w:tc>
          <w:tcPr>
            <w:tcW w:w="643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 </w:t>
            </w:r>
          </w:p>
          <w:p w:rsidR="009049E6" w:rsidRPr="00BE5BDC" w:rsidRDefault="009049E6" w:rsidP="00D7231A">
            <w:pPr>
              <w:pStyle w:val="TableContents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 </w:t>
            </w:r>
          </w:p>
          <w:p w:rsidR="009049E6" w:rsidRPr="00BE5BDC" w:rsidRDefault="009049E6" w:rsidP="00F94D0B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1.</w:t>
            </w:r>
          </w:p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 </w:t>
            </w:r>
          </w:p>
          <w:p w:rsidR="009049E6" w:rsidRPr="00BE5BDC" w:rsidRDefault="009049E6" w:rsidP="00D7231A">
            <w:pPr>
              <w:pStyle w:val="TableContents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 </w:t>
            </w:r>
          </w:p>
          <w:p w:rsidR="009049E6" w:rsidRPr="00BE5BDC" w:rsidRDefault="009049E6" w:rsidP="00D7231A">
            <w:pPr>
              <w:pStyle w:val="TableContents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lastRenderedPageBreak/>
              <w:t> </w:t>
            </w:r>
          </w:p>
          <w:p w:rsidR="009049E6" w:rsidRPr="00BE5BDC" w:rsidRDefault="009049E6" w:rsidP="00D7231A">
            <w:pPr>
              <w:pStyle w:val="TableContents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 </w:t>
            </w:r>
          </w:p>
          <w:p w:rsidR="009049E6" w:rsidRPr="00BE5BDC" w:rsidRDefault="009049E6" w:rsidP="00D7231A">
            <w:pPr>
              <w:pStyle w:val="TableContents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 </w:t>
            </w:r>
          </w:p>
          <w:p w:rsidR="00407ED8" w:rsidRPr="00BE5BDC" w:rsidRDefault="00407ED8" w:rsidP="00D7231A">
            <w:pPr>
              <w:pStyle w:val="TableContents"/>
              <w:rPr>
                <w:rFonts w:ascii="Times New Roman" w:hAnsi="Times New Roman"/>
              </w:rPr>
            </w:pPr>
          </w:p>
          <w:p w:rsidR="00407ED8" w:rsidRPr="00BE5BDC" w:rsidRDefault="00407ED8" w:rsidP="00D7231A">
            <w:pPr>
              <w:pStyle w:val="TableContents"/>
              <w:rPr>
                <w:rFonts w:ascii="Times New Roman" w:hAnsi="Times New Roman"/>
              </w:rPr>
            </w:pPr>
          </w:p>
          <w:p w:rsidR="00407ED8" w:rsidRPr="00BE5BDC" w:rsidRDefault="00407ED8" w:rsidP="00D7231A">
            <w:pPr>
              <w:pStyle w:val="TableContents"/>
              <w:rPr>
                <w:rFonts w:ascii="Times New Roman" w:hAnsi="Times New Roman"/>
              </w:rPr>
            </w:pPr>
          </w:p>
          <w:p w:rsidR="0072074C" w:rsidRPr="00BE5BDC" w:rsidRDefault="0072074C" w:rsidP="0072074C">
            <w:pPr>
              <w:pStyle w:val="TableContents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 </w:t>
            </w:r>
          </w:p>
          <w:p w:rsidR="009049E6" w:rsidRPr="00BE5BDC" w:rsidRDefault="009049E6" w:rsidP="00F94D0B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2.</w:t>
            </w:r>
          </w:p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 </w:t>
            </w:r>
          </w:p>
          <w:p w:rsidR="009049E6" w:rsidRPr="00BE5BDC" w:rsidRDefault="009049E6" w:rsidP="00D7231A">
            <w:pPr>
              <w:pStyle w:val="TableContents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 </w:t>
            </w:r>
          </w:p>
          <w:p w:rsidR="009049E6" w:rsidRPr="00BE5BDC" w:rsidRDefault="009049E6" w:rsidP="00D7231A">
            <w:pPr>
              <w:pStyle w:val="TableContents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 </w:t>
            </w:r>
          </w:p>
          <w:p w:rsidR="009049E6" w:rsidRPr="00BE5BDC" w:rsidRDefault="009049E6" w:rsidP="00D7231A">
            <w:pPr>
              <w:pStyle w:val="TableContents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 </w:t>
            </w:r>
          </w:p>
          <w:p w:rsidR="009049E6" w:rsidRPr="00BE5BDC" w:rsidRDefault="009049E6" w:rsidP="00D7231A">
            <w:pPr>
              <w:pStyle w:val="TableContents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 </w:t>
            </w:r>
          </w:p>
          <w:p w:rsidR="009049E6" w:rsidRPr="00BE5BDC" w:rsidRDefault="009049E6" w:rsidP="00D7231A">
            <w:pPr>
              <w:pStyle w:val="TableContents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 </w:t>
            </w:r>
          </w:p>
          <w:p w:rsidR="00407ED8" w:rsidRPr="00BE5BDC" w:rsidRDefault="00407ED8" w:rsidP="00D7231A">
            <w:pPr>
              <w:pStyle w:val="TableContents"/>
              <w:rPr>
                <w:rFonts w:ascii="Times New Roman" w:hAnsi="Times New Roman"/>
              </w:rPr>
            </w:pPr>
          </w:p>
          <w:p w:rsidR="00407ED8" w:rsidRPr="00BE5BDC" w:rsidRDefault="00407ED8" w:rsidP="00D7231A">
            <w:pPr>
              <w:pStyle w:val="TableContents"/>
              <w:rPr>
                <w:rFonts w:ascii="Times New Roman" w:hAnsi="Times New Roman"/>
              </w:rPr>
            </w:pPr>
          </w:p>
          <w:p w:rsidR="00314F81" w:rsidRPr="00BE5BDC" w:rsidRDefault="00314F81" w:rsidP="00D7231A">
            <w:pPr>
              <w:pStyle w:val="TableContents"/>
              <w:rPr>
                <w:rFonts w:ascii="Times New Roman" w:hAnsi="Times New Roman"/>
              </w:rPr>
            </w:pPr>
          </w:p>
          <w:p w:rsidR="009049E6" w:rsidRPr="00BE5BDC" w:rsidRDefault="00407ED8" w:rsidP="00F94D0B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</w:t>
            </w:r>
            <w:r w:rsidR="009049E6" w:rsidRPr="00BE5BDC">
              <w:rPr>
                <w:rFonts w:ascii="Times New Roman" w:hAnsi="Times New Roman"/>
                <w:color w:val="000000"/>
              </w:rPr>
              <w:t>3.</w:t>
            </w:r>
          </w:p>
          <w:p w:rsidR="00407ED8" w:rsidRPr="00BE5BDC" w:rsidRDefault="00407ED8" w:rsidP="00F94D0B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</w:p>
          <w:p w:rsidR="00407ED8" w:rsidRPr="00BE5BDC" w:rsidRDefault="00407ED8" w:rsidP="00F94D0B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</w:p>
          <w:p w:rsidR="00407ED8" w:rsidRPr="00BE5BDC" w:rsidRDefault="00407ED8" w:rsidP="00F94D0B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</w:p>
          <w:p w:rsidR="0072074C" w:rsidRPr="00BE5BDC" w:rsidRDefault="0072074C" w:rsidP="00314F81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72074C" w:rsidRPr="00BE5BDC" w:rsidRDefault="0072074C" w:rsidP="00314F81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9049E6" w:rsidRPr="00BE5BDC" w:rsidRDefault="000A2DB8" w:rsidP="00314F81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="00314F81" w:rsidRPr="00BE5BDC">
              <w:rPr>
                <w:rFonts w:ascii="Times New Roman" w:hAnsi="Times New Roman"/>
                <w:color w:val="000000"/>
              </w:rPr>
              <w:t xml:space="preserve">           </w:t>
            </w:r>
            <w:r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="00407ED8"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Pr="00BE5BDC">
              <w:rPr>
                <w:rFonts w:ascii="Times New Roman" w:hAnsi="Times New Roman"/>
                <w:color w:val="000000"/>
              </w:rPr>
              <w:t xml:space="preserve">     </w:t>
            </w:r>
            <w:r w:rsidR="00314F81" w:rsidRPr="00BE5BDC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       </w:t>
            </w:r>
            <w:r w:rsidR="009049E6" w:rsidRPr="00BE5BDC">
              <w:rPr>
                <w:rFonts w:ascii="Times New Roman" w:hAnsi="Times New Roman"/>
                <w:color w:val="000000"/>
              </w:rPr>
              <w:t>4.</w:t>
            </w:r>
          </w:p>
          <w:p w:rsidR="000A2DB8" w:rsidRPr="00BE5BDC" w:rsidRDefault="000A2DB8" w:rsidP="000A2DB8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7" w:type="dxa"/>
          </w:tcPr>
          <w:p w:rsidR="009049E6" w:rsidRPr="00BE5BDC" w:rsidRDefault="009049E6" w:rsidP="0072074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BE5BDC">
              <w:rPr>
                <w:rStyle w:val="StrongEmphasis"/>
                <w:rFonts w:ascii="Times New Roman" w:hAnsi="Times New Roman"/>
                <w:color w:val="000000"/>
              </w:rPr>
              <w:lastRenderedPageBreak/>
              <w:t>Подбор и  систематизация материалов в методическом кабинете</w:t>
            </w:r>
          </w:p>
          <w:p w:rsidR="0072074C" w:rsidRPr="00BE5BDC" w:rsidRDefault="009049E6" w:rsidP="00D7231A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E5BDC">
              <w:rPr>
                <w:rStyle w:val="afa"/>
                <w:rFonts w:ascii="Times New Roman" w:hAnsi="Times New Roman"/>
                <w:b/>
                <w:iCs w:val="0"/>
                <w:color w:val="000000"/>
              </w:rPr>
              <w:t>Аналитическая деятельность</w:t>
            </w:r>
            <w:r w:rsidRPr="00BE5BDC">
              <w:rPr>
                <w:rFonts w:ascii="Times New Roman" w:hAnsi="Times New Roman"/>
                <w:color w:val="000000"/>
              </w:rPr>
              <w:br/>
              <w:t>1.</w:t>
            </w:r>
            <w:r w:rsidR="008F1B40"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Pr="00BE5BDC">
              <w:rPr>
                <w:rFonts w:ascii="Times New Roman" w:hAnsi="Times New Roman"/>
                <w:color w:val="000000"/>
              </w:rPr>
              <w:t>Мониторинг профессиональных потребностей педагогов.</w:t>
            </w:r>
            <w:r w:rsidRPr="00BE5BDC">
              <w:rPr>
                <w:rFonts w:ascii="Times New Roman" w:hAnsi="Times New Roman"/>
                <w:color w:val="000000"/>
              </w:rPr>
              <w:br/>
              <w:t>2.</w:t>
            </w:r>
            <w:r w:rsidR="008F1B40"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Pr="00BE5BDC">
              <w:rPr>
                <w:rFonts w:ascii="Times New Roman" w:hAnsi="Times New Roman"/>
                <w:color w:val="000000"/>
              </w:rPr>
              <w:t>Обработка контрольных срезов обследования  детей</w:t>
            </w:r>
            <w:r w:rsidR="009E2D0B" w:rsidRPr="00BE5BDC">
              <w:rPr>
                <w:rFonts w:ascii="Times New Roman" w:hAnsi="Times New Roman"/>
                <w:color w:val="000000"/>
              </w:rPr>
              <w:t>.</w:t>
            </w:r>
            <w:r w:rsidRPr="00BE5BDC">
              <w:rPr>
                <w:rFonts w:ascii="Times New Roman" w:hAnsi="Times New Roman"/>
                <w:color w:val="000000"/>
              </w:rPr>
              <w:br/>
            </w:r>
            <w:r w:rsidRPr="00BE5BDC">
              <w:rPr>
                <w:rFonts w:ascii="Times New Roman" w:hAnsi="Times New Roman"/>
                <w:color w:val="000000"/>
              </w:rPr>
              <w:lastRenderedPageBreak/>
              <w:t>3.</w:t>
            </w:r>
            <w:r w:rsidR="00407ED8"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="002073B5" w:rsidRPr="00BE5BDC">
              <w:rPr>
                <w:rFonts w:ascii="Times New Roman" w:hAnsi="Times New Roman"/>
                <w:color w:val="000000"/>
              </w:rPr>
              <w:t>Анализ психолого-</w:t>
            </w:r>
            <w:r w:rsidRPr="00BE5BDC">
              <w:rPr>
                <w:rFonts w:ascii="Times New Roman" w:hAnsi="Times New Roman"/>
                <w:color w:val="000000"/>
              </w:rPr>
              <w:t>педагогического сопровождения детей</w:t>
            </w:r>
            <w:r w:rsidR="009E2D0B" w:rsidRPr="00BE5BDC">
              <w:rPr>
                <w:rFonts w:ascii="Times New Roman" w:hAnsi="Times New Roman"/>
                <w:color w:val="000000"/>
              </w:rPr>
              <w:t>.</w:t>
            </w:r>
            <w:r w:rsidRPr="00BE5BDC">
              <w:rPr>
                <w:rFonts w:ascii="Times New Roman" w:hAnsi="Times New Roman"/>
                <w:color w:val="000000"/>
              </w:rPr>
              <w:br/>
              <w:t>4.</w:t>
            </w:r>
            <w:r w:rsidR="00407ED8"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Pr="00BE5BDC">
              <w:rPr>
                <w:rFonts w:ascii="Times New Roman" w:hAnsi="Times New Roman"/>
                <w:color w:val="000000"/>
              </w:rPr>
              <w:t>Итоги работы за учебный год</w:t>
            </w:r>
            <w:r w:rsidR="009E2D0B" w:rsidRPr="00BE5BDC">
              <w:rPr>
                <w:rFonts w:ascii="Times New Roman" w:hAnsi="Times New Roman"/>
                <w:color w:val="000000"/>
              </w:rPr>
              <w:t>.</w:t>
            </w:r>
            <w:r w:rsidRPr="00BE5BDC">
              <w:rPr>
                <w:rFonts w:ascii="Times New Roman" w:hAnsi="Times New Roman"/>
                <w:color w:val="000000"/>
              </w:rPr>
              <w:br/>
              <w:t>5.</w:t>
            </w:r>
            <w:r w:rsidR="00407ED8"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Pr="00BE5BDC">
              <w:rPr>
                <w:rFonts w:ascii="Times New Roman" w:hAnsi="Times New Roman"/>
                <w:color w:val="000000"/>
              </w:rPr>
              <w:t>Планирование работы на новый учебный год</w:t>
            </w:r>
            <w:r w:rsidR="009E2D0B" w:rsidRPr="00BE5BDC">
              <w:rPr>
                <w:rFonts w:ascii="Times New Roman" w:hAnsi="Times New Roman"/>
                <w:color w:val="000000"/>
              </w:rPr>
              <w:t>.</w:t>
            </w:r>
            <w:r w:rsidRPr="00BE5BDC">
              <w:rPr>
                <w:rFonts w:ascii="Times New Roman" w:hAnsi="Times New Roman"/>
                <w:color w:val="000000"/>
              </w:rPr>
              <w:br/>
              <w:t>6.</w:t>
            </w:r>
            <w:r w:rsidR="00407ED8"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Pr="00BE5BDC">
              <w:rPr>
                <w:rFonts w:ascii="Times New Roman" w:hAnsi="Times New Roman"/>
                <w:color w:val="000000"/>
              </w:rPr>
              <w:t>Мониторинг запросов родителей на оказан</w:t>
            </w:r>
            <w:r w:rsidR="0072074C" w:rsidRPr="00BE5BDC">
              <w:rPr>
                <w:rFonts w:ascii="Times New Roman" w:hAnsi="Times New Roman"/>
                <w:color w:val="000000"/>
              </w:rPr>
              <w:t>ие образовательных услуг в ДОУ,</w:t>
            </w:r>
          </w:p>
          <w:p w:rsidR="008122D4" w:rsidRPr="00BE5BDC" w:rsidRDefault="009049E6" w:rsidP="00D7231A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удовлетво</w:t>
            </w:r>
            <w:r w:rsidR="0072074C" w:rsidRPr="00BE5BDC">
              <w:rPr>
                <w:rFonts w:ascii="Times New Roman" w:hAnsi="Times New Roman"/>
                <w:color w:val="000000"/>
              </w:rPr>
              <w:t>ренности работой детского сада.</w:t>
            </w:r>
          </w:p>
          <w:p w:rsidR="0072074C" w:rsidRPr="00BE5BDC" w:rsidRDefault="0072074C" w:rsidP="004C2C6A">
            <w:pPr>
              <w:pStyle w:val="TableContents"/>
              <w:rPr>
                <w:rStyle w:val="afa"/>
                <w:rFonts w:ascii="Times New Roman" w:hAnsi="Times New Roman"/>
                <w:b/>
                <w:iCs w:val="0"/>
                <w:color w:val="000000"/>
              </w:rPr>
            </w:pPr>
          </w:p>
          <w:p w:rsidR="004C2C6A" w:rsidRPr="00BE5BDC" w:rsidRDefault="009049E6" w:rsidP="004C2C6A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E5BDC">
              <w:rPr>
                <w:rStyle w:val="afa"/>
                <w:rFonts w:ascii="Times New Roman" w:hAnsi="Times New Roman"/>
                <w:b/>
                <w:iCs w:val="0"/>
                <w:color w:val="000000"/>
              </w:rPr>
              <w:t>Информационная деятельность</w:t>
            </w:r>
            <w:r w:rsidRPr="00BE5BDC">
              <w:rPr>
                <w:rFonts w:ascii="Times New Roman" w:hAnsi="Times New Roman"/>
                <w:b/>
                <w:color w:val="000000"/>
              </w:rPr>
              <w:br/>
            </w:r>
            <w:r w:rsidRPr="00BE5BDC">
              <w:rPr>
                <w:rStyle w:val="afa"/>
                <w:rFonts w:ascii="Times New Roman" w:hAnsi="Times New Roman"/>
                <w:i w:val="0"/>
                <w:iCs w:val="0"/>
                <w:color w:val="000000"/>
              </w:rPr>
              <w:t>1.</w:t>
            </w:r>
            <w:r w:rsidR="004C2C6A" w:rsidRPr="00BE5BDC">
              <w:rPr>
                <w:rFonts w:ascii="Times New Roman" w:hAnsi="Times New Roman"/>
                <w:color w:val="000000"/>
              </w:rPr>
              <w:t>Накопление</w:t>
            </w:r>
            <w:r w:rsidRPr="00BE5BDC">
              <w:rPr>
                <w:rFonts w:ascii="Times New Roman" w:hAnsi="Times New Roman"/>
                <w:color w:val="000000"/>
              </w:rPr>
              <w:t xml:space="preserve"> банка педагогической информации </w:t>
            </w:r>
            <w:r w:rsidR="00407ED8" w:rsidRPr="00BE5BDC">
              <w:rPr>
                <w:rFonts w:ascii="Times New Roman" w:hAnsi="Times New Roman"/>
                <w:color w:val="000000"/>
              </w:rPr>
              <w:t>по ФГОС ДО</w:t>
            </w:r>
            <w:r w:rsidR="00436A70"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="00407ED8"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Pr="00BE5BDC">
              <w:rPr>
                <w:rFonts w:ascii="Times New Roman" w:hAnsi="Times New Roman"/>
                <w:color w:val="000000"/>
              </w:rPr>
              <w:t>(нормативно –</w:t>
            </w:r>
            <w:r w:rsidR="008122D4"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Pr="00BE5BDC">
              <w:rPr>
                <w:rFonts w:ascii="Times New Roman" w:hAnsi="Times New Roman"/>
                <w:color w:val="000000"/>
              </w:rPr>
              <w:t>правовой, методической и т.д.)</w:t>
            </w:r>
            <w:r w:rsidRPr="00BE5BDC">
              <w:rPr>
                <w:rFonts w:ascii="Times New Roman" w:hAnsi="Times New Roman"/>
                <w:color w:val="000000"/>
              </w:rPr>
              <w:br/>
              <w:t>2.</w:t>
            </w:r>
            <w:r w:rsidR="00407ED8"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Pr="00BE5BDC">
              <w:rPr>
                <w:rFonts w:ascii="Times New Roman" w:hAnsi="Times New Roman"/>
                <w:color w:val="000000"/>
              </w:rPr>
              <w:t>Ознакомление педагогов с новинками педагогической, психологической, методической литературы</w:t>
            </w:r>
            <w:r w:rsidR="00407ED8" w:rsidRPr="00BE5BDC">
              <w:rPr>
                <w:rFonts w:ascii="Times New Roman" w:hAnsi="Times New Roman"/>
                <w:color w:val="000000"/>
              </w:rPr>
              <w:t xml:space="preserve"> в соответствии с ФГОС ДО</w:t>
            </w:r>
            <w:r w:rsidRPr="00BE5BDC">
              <w:rPr>
                <w:rFonts w:ascii="Times New Roman" w:hAnsi="Times New Roman"/>
                <w:color w:val="000000"/>
              </w:rPr>
              <w:br/>
              <w:t>3.</w:t>
            </w:r>
            <w:r w:rsidR="00407ED8"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Pr="00BE5BDC">
              <w:rPr>
                <w:rFonts w:ascii="Times New Roman" w:hAnsi="Times New Roman"/>
                <w:color w:val="000000"/>
              </w:rPr>
              <w:t>Офор</w:t>
            </w:r>
            <w:r w:rsidR="009E2D0B" w:rsidRPr="00BE5BDC">
              <w:rPr>
                <w:rFonts w:ascii="Times New Roman" w:hAnsi="Times New Roman"/>
                <w:color w:val="000000"/>
              </w:rPr>
              <w:t xml:space="preserve">мление  выставки  УМК и банка электронных материалов для использования воспитателями в </w:t>
            </w:r>
            <w:r w:rsidR="00314F81" w:rsidRPr="00BE5BDC">
              <w:rPr>
                <w:rFonts w:ascii="Times New Roman" w:hAnsi="Times New Roman"/>
                <w:color w:val="000000"/>
              </w:rPr>
              <w:t>образовательном процессе.</w:t>
            </w:r>
          </w:p>
          <w:p w:rsidR="004D0B27" w:rsidRPr="00BE5BDC" w:rsidRDefault="009049E6" w:rsidP="00D7231A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 </w:t>
            </w:r>
          </w:p>
          <w:p w:rsidR="00407ED8" w:rsidRPr="00BE5BDC" w:rsidRDefault="009049E6" w:rsidP="00D7231A">
            <w:pPr>
              <w:pStyle w:val="TableContents"/>
              <w:rPr>
                <w:rStyle w:val="afa"/>
                <w:rFonts w:ascii="Times New Roman" w:hAnsi="Times New Roman"/>
                <w:i w:val="0"/>
                <w:iCs w:val="0"/>
              </w:rPr>
            </w:pPr>
            <w:r w:rsidRPr="00BE5BDC">
              <w:rPr>
                <w:rStyle w:val="afa"/>
                <w:rFonts w:ascii="Times New Roman" w:hAnsi="Times New Roman"/>
                <w:b/>
                <w:iCs w:val="0"/>
                <w:color w:val="000000"/>
              </w:rPr>
              <w:t>Организационно – методическая деятельность</w:t>
            </w:r>
            <w:r w:rsidRPr="00BE5BDC">
              <w:rPr>
                <w:rFonts w:ascii="Times New Roman" w:hAnsi="Times New Roman"/>
                <w:color w:val="000000"/>
              </w:rPr>
              <w:br/>
              <w:t>1.</w:t>
            </w:r>
            <w:r w:rsidR="00314F81" w:rsidRPr="00BE5BDC">
              <w:rPr>
                <w:rFonts w:ascii="Times New Roman" w:hAnsi="Times New Roman"/>
                <w:color w:val="000000"/>
              </w:rPr>
              <w:t>Написание Годового плана.               2.</w:t>
            </w:r>
            <w:r w:rsidRPr="00BE5BDC">
              <w:rPr>
                <w:rFonts w:ascii="Times New Roman" w:hAnsi="Times New Roman"/>
                <w:color w:val="000000"/>
              </w:rPr>
              <w:t>Планирование и оказани</w:t>
            </w:r>
            <w:r w:rsidR="00875147" w:rsidRPr="00BE5BDC">
              <w:rPr>
                <w:rFonts w:ascii="Times New Roman" w:hAnsi="Times New Roman"/>
                <w:color w:val="000000"/>
              </w:rPr>
              <w:t>е помощи педагогам в аттестации</w:t>
            </w:r>
            <w:r w:rsidR="00314F81" w:rsidRPr="00BE5BDC">
              <w:rPr>
                <w:rFonts w:ascii="Times New Roman" w:hAnsi="Times New Roman"/>
                <w:color w:val="000000"/>
              </w:rPr>
              <w:t>.</w:t>
            </w:r>
            <w:r w:rsidR="00314F81" w:rsidRPr="00BE5BDC">
              <w:rPr>
                <w:rFonts w:ascii="Times New Roman" w:hAnsi="Times New Roman"/>
                <w:color w:val="000000"/>
              </w:rPr>
              <w:br/>
              <w:t>3</w:t>
            </w:r>
            <w:r w:rsidRPr="00BE5BDC">
              <w:rPr>
                <w:rFonts w:ascii="Times New Roman" w:hAnsi="Times New Roman"/>
                <w:color w:val="000000"/>
              </w:rPr>
              <w:t>.Составление гр</w:t>
            </w:r>
            <w:r w:rsidR="00875147" w:rsidRPr="00BE5BDC">
              <w:rPr>
                <w:rFonts w:ascii="Times New Roman" w:hAnsi="Times New Roman"/>
                <w:color w:val="000000"/>
              </w:rPr>
              <w:t>афиков работы и  расписания НОД</w:t>
            </w:r>
            <w:r w:rsidR="00314F81" w:rsidRPr="00BE5BDC">
              <w:rPr>
                <w:rFonts w:ascii="Times New Roman" w:hAnsi="Times New Roman"/>
                <w:color w:val="000000"/>
              </w:rPr>
              <w:t>.  </w:t>
            </w:r>
            <w:r w:rsidR="00314F81" w:rsidRPr="00BE5BDC">
              <w:rPr>
                <w:rFonts w:ascii="Times New Roman" w:hAnsi="Times New Roman"/>
                <w:color w:val="000000"/>
              </w:rPr>
              <w:br/>
              <w:t>4</w:t>
            </w:r>
            <w:r w:rsidRPr="00BE5BDC">
              <w:rPr>
                <w:rFonts w:ascii="Times New Roman" w:hAnsi="Times New Roman"/>
                <w:color w:val="000000"/>
              </w:rPr>
              <w:t>.Составление  циклограммы и планов  взаимодействия   специалистов</w:t>
            </w:r>
            <w:r w:rsidR="00314F81" w:rsidRPr="00BE5BDC">
              <w:rPr>
                <w:rFonts w:ascii="Times New Roman" w:hAnsi="Times New Roman"/>
                <w:color w:val="000000"/>
              </w:rPr>
              <w:t>.    </w:t>
            </w:r>
            <w:r w:rsidR="00314F81" w:rsidRPr="00BE5BDC">
              <w:rPr>
                <w:rFonts w:ascii="Times New Roman" w:hAnsi="Times New Roman"/>
                <w:color w:val="000000"/>
              </w:rPr>
              <w:br/>
              <w:t>5</w:t>
            </w:r>
            <w:r w:rsidRPr="00BE5BDC">
              <w:rPr>
                <w:rFonts w:ascii="Times New Roman" w:hAnsi="Times New Roman"/>
                <w:color w:val="000000"/>
              </w:rPr>
              <w:t>.Подбор методических  матери</w:t>
            </w:r>
            <w:r w:rsidR="00844653" w:rsidRPr="00BE5BDC">
              <w:rPr>
                <w:rFonts w:ascii="Times New Roman" w:hAnsi="Times New Roman"/>
                <w:color w:val="000000"/>
              </w:rPr>
              <w:t>алов по созданию  схем и карт контроля</w:t>
            </w:r>
            <w:r w:rsidR="00314F81" w:rsidRPr="00BE5BDC">
              <w:rPr>
                <w:rFonts w:ascii="Times New Roman" w:hAnsi="Times New Roman"/>
                <w:color w:val="000000"/>
              </w:rPr>
              <w:t>.</w:t>
            </w:r>
          </w:p>
          <w:p w:rsidR="00711C50" w:rsidRPr="00BE5BDC" w:rsidRDefault="00711C50" w:rsidP="00D7231A">
            <w:pPr>
              <w:pStyle w:val="TableContents"/>
              <w:rPr>
                <w:rStyle w:val="afa"/>
                <w:rFonts w:ascii="Times New Roman" w:hAnsi="Times New Roman"/>
                <w:b/>
                <w:iCs w:val="0"/>
                <w:color w:val="000000"/>
              </w:rPr>
            </w:pPr>
          </w:p>
          <w:p w:rsidR="009049E6" w:rsidRPr="00BE5BDC" w:rsidRDefault="009049E6" w:rsidP="00D7231A">
            <w:pPr>
              <w:pStyle w:val="TableContents"/>
              <w:rPr>
                <w:rFonts w:ascii="Times New Roman" w:hAnsi="Times New Roman"/>
                <w:b/>
              </w:rPr>
            </w:pPr>
            <w:r w:rsidRPr="00BE5BDC">
              <w:rPr>
                <w:rStyle w:val="afa"/>
                <w:rFonts w:ascii="Times New Roman" w:hAnsi="Times New Roman"/>
                <w:b/>
                <w:iCs w:val="0"/>
                <w:color w:val="000000"/>
              </w:rPr>
              <w:t>Консультативная</w:t>
            </w:r>
            <w:r w:rsidR="00407ED8" w:rsidRPr="00BE5BDC">
              <w:rPr>
                <w:rStyle w:val="afa"/>
                <w:rFonts w:ascii="Times New Roman" w:hAnsi="Times New Roman"/>
                <w:b/>
                <w:iCs w:val="0"/>
                <w:color w:val="000000"/>
              </w:rPr>
              <w:t xml:space="preserve"> </w:t>
            </w:r>
            <w:r w:rsidRPr="00BE5BDC">
              <w:rPr>
                <w:rStyle w:val="afa"/>
                <w:rFonts w:ascii="Times New Roman" w:hAnsi="Times New Roman"/>
                <w:b/>
                <w:iCs w:val="0"/>
                <w:color w:val="000000"/>
              </w:rPr>
              <w:t>деятельность</w:t>
            </w:r>
          </w:p>
          <w:p w:rsidR="009049E6" w:rsidRPr="00BE5BDC" w:rsidRDefault="009049E6" w:rsidP="004C2C6A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1.</w:t>
            </w:r>
            <w:r w:rsidR="00844653"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Pr="00BE5BDC">
              <w:rPr>
                <w:rFonts w:ascii="Times New Roman" w:hAnsi="Times New Roman"/>
                <w:color w:val="000000"/>
              </w:rPr>
              <w:t>Организация консультаций для педагогов по реализации годовых задач ДОУ</w:t>
            </w:r>
            <w:r w:rsidR="000A543C" w:rsidRPr="00BE5BDC">
              <w:rPr>
                <w:rFonts w:ascii="Times New Roman" w:hAnsi="Times New Roman"/>
                <w:color w:val="000000"/>
              </w:rPr>
              <w:t xml:space="preserve">              </w:t>
            </w:r>
            <w:r w:rsidR="00314F81" w:rsidRPr="00BE5BDC">
              <w:rPr>
                <w:rFonts w:ascii="Times New Roman" w:hAnsi="Times New Roman"/>
                <w:color w:val="000000"/>
              </w:rPr>
              <w:t xml:space="preserve">                                          </w:t>
            </w:r>
            <w:r w:rsidR="004C2C6A" w:rsidRPr="00BE5BDC">
              <w:rPr>
                <w:rFonts w:ascii="Times New Roman" w:hAnsi="Times New Roman"/>
                <w:color w:val="000000"/>
              </w:rPr>
              <w:t xml:space="preserve">                              </w:t>
            </w:r>
            <w:r w:rsidR="008A608B" w:rsidRPr="00BE5BDC">
              <w:rPr>
                <w:rFonts w:ascii="Times New Roman" w:hAnsi="Times New Roman"/>
                <w:color w:val="000000"/>
              </w:rPr>
              <w:t xml:space="preserve">                                                         </w:t>
            </w:r>
            <w:r w:rsidR="004C2C6A" w:rsidRPr="00BE5BDC">
              <w:rPr>
                <w:rFonts w:ascii="Times New Roman" w:hAnsi="Times New Roman"/>
                <w:color w:val="000000"/>
              </w:rPr>
              <w:t xml:space="preserve">                           </w:t>
            </w:r>
            <w:r w:rsidR="00844653"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="004C2C6A" w:rsidRPr="00BE5BDC">
              <w:rPr>
                <w:rFonts w:ascii="Times New Roman" w:hAnsi="Times New Roman"/>
                <w:color w:val="000000"/>
              </w:rPr>
              <w:t>2.</w:t>
            </w:r>
            <w:r w:rsidRPr="00BE5BDC">
              <w:rPr>
                <w:rFonts w:ascii="Times New Roman" w:hAnsi="Times New Roman"/>
                <w:color w:val="000000"/>
              </w:rPr>
              <w:t>Консультирование педагогов и родителей по вопросам развития  и оздоровления детей</w:t>
            </w:r>
            <w:r w:rsidR="00314F81" w:rsidRPr="00BE5BD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9049E6" w:rsidRPr="00BE5BDC" w:rsidRDefault="009049E6" w:rsidP="00F94D0B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color w:val="000000"/>
              </w:rPr>
            </w:pPr>
          </w:p>
          <w:p w:rsidR="009049E6" w:rsidRPr="00BE5BDC" w:rsidRDefault="009049E6" w:rsidP="00F94D0B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9049E6" w:rsidRPr="00BE5BDC" w:rsidRDefault="009049E6" w:rsidP="00F94D0B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2D1EA9" w:rsidRPr="00BE5BDC" w:rsidRDefault="002D1EA9" w:rsidP="002D1EA9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9049E6" w:rsidRPr="00BE5BDC" w:rsidRDefault="008122D4" w:rsidP="0072074C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</w:rPr>
              <w:t>в течение</w:t>
            </w:r>
            <w:r w:rsidRPr="00BE5BDC">
              <w:rPr>
                <w:rFonts w:ascii="Times New Roman" w:hAnsi="Times New Roman"/>
              </w:rPr>
              <w:br/>
              <w:t>учебного</w:t>
            </w:r>
            <w:r w:rsidR="009049E6" w:rsidRPr="00BE5BDC">
              <w:rPr>
                <w:rFonts w:ascii="Times New Roman" w:hAnsi="Times New Roman"/>
              </w:rPr>
              <w:t xml:space="preserve"> года</w:t>
            </w:r>
            <w:r w:rsidR="009049E6" w:rsidRPr="00BE5BDC">
              <w:rPr>
                <w:rFonts w:ascii="Times New Roman" w:hAnsi="Times New Roman"/>
              </w:rPr>
              <w:br/>
            </w:r>
          </w:p>
          <w:p w:rsidR="009049E6" w:rsidRPr="00BE5BDC" w:rsidRDefault="009049E6" w:rsidP="00F94D0B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8122D4" w:rsidRPr="00BE5BDC" w:rsidRDefault="008122D4" w:rsidP="0072074C">
            <w:pPr>
              <w:pStyle w:val="TableContents"/>
              <w:rPr>
                <w:rFonts w:ascii="Times New Roman" w:hAnsi="Times New Roman"/>
              </w:rPr>
            </w:pPr>
          </w:p>
          <w:p w:rsidR="0072074C" w:rsidRPr="00BE5BDC" w:rsidRDefault="0072074C" w:rsidP="0072074C">
            <w:pPr>
              <w:pStyle w:val="TableContents"/>
              <w:rPr>
                <w:rFonts w:ascii="Times New Roman" w:hAnsi="Times New Roman"/>
              </w:rPr>
            </w:pPr>
          </w:p>
          <w:p w:rsidR="0072074C" w:rsidRPr="00BE5BDC" w:rsidRDefault="0072074C" w:rsidP="0072074C">
            <w:pPr>
              <w:pStyle w:val="TableContents"/>
              <w:rPr>
                <w:rFonts w:ascii="Times New Roman" w:hAnsi="Times New Roman"/>
              </w:rPr>
            </w:pPr>
          </w:p>
          <w:p w:rsidR="0072074C" w:rsidRPr="00BE5BDC" w:rsidRDefault="0072074C" w:rsidP="0072074C">
            <w:pPr>
              <w:pStyle w:val="TableContents"/>
              <w:rPr>
                <w:rFonts w:ascii="Times New Roman" w:hAnsi="Times New Roman"/>
              </w:rPr>
            </w:pPr>
          </w:p>
          <w:p w:rsidR="0072074C" w:rsidRPr="00BE5BDC" w:rsidRDefault="0072074C" w:rsidP="0072074C">
            <w:pPr>
              <w:pStyle w:val="TableContents"/>
              <w:rPr>
                <w:rFonts w:ascii="Times New Roman" w:hAnsi="Times New Roman"/>
              </w:rPr>
            </w:pPr>
          </w:p>
          <w:p w:rsidR="0072074C" w:rsidRPr="00BE5BDC" w:rsidRDefault="0072074C" w:rsidP="0072074C">
            <w:pPr>
              <w:pStyle w:val="TableContents"/>
              <w:rPr>
                <w:rFonts w:ascii="Times New Roman" w:hAnsi="Times New Roman"/>
              </w:rPr>
            </w:pPr>
          </w:p>
          <w:p w:rsidR="0072074C" w:rsidRPr="00BE5BDC" w:rsidRDefault="0072074C" w:rsidP="0072074C">
            <w:pPr>
              <w:pStyle w:val="TableContents"/>
              <w:rPr>
                <w:rFonts w:ascii="Times New Roman" w:hAnsi="Times New Roman"/>
              </w:rPr>
            </w:pPr>
          </w:p>
          <w:p w:rsidR="009049E6" w:rsidRPr="00BE5BDC" w:rsidRDefault="009049E6" w:rsidP="00407ED8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В течение года</w:t>
            </w:r>
          </w:p>
          <w:p w:rsidR="009049E6" w:rsidRPr="00BE5BDC" w:rsidRDefault="00407ED8" w:rsidP="0072074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                                  </w:t>
            </w:r>
          </w:p>
          <w:p w:rsidR="00844653" w:rsidRPr="00BE5BDC" w:rsidRDefault="00844653" w:rsidP="002073B5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</w:p>
          <w:p w:rsidR="0072074C" w:rsidRPr="00BE5BDC" w:rsidRDefault="0072074C" w:rsidP="0072074C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72074C" w:rsidRPr="00BE5BDC" w:rsidRDefault="0072074C" w:rsidP="0072074C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72074C" w:rsidRPr="00BE5BDC" w:rsidRDefault="0072074C" w:rsidP="0072074C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72074C" w:rsidRPr="00BE5BDC" w:rsidRDefault="0072074C" w:rsidP="0072074C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314F81" w:rsidRPr="00BE5BDC" w:rsidRDefault="0072074C" w:rsidP="0072074C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На начало учебного года</w:t>
            </w:r>
          </w:p>
          <w:p w:rsidR="00314F81" w:rsidRPr="00BE5BDC" w:rsidRDefault="00314F81" w:rsidP="00F94D0B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72074C" w:rsidRPr="00BE5BDC" w:rsidRDefault="008656A2" w:rsidP="004C2C6A">
            <w:pPr>
              <w:pStyle w:val="TableContents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            </w:t>
            </w:r>
          </w:p>
          <w:p w:rsidR="0072074C" w:rsidRPr="00BE5BDC" w:rsidRDefault="0072074C" w:rsidP="004C2C6A">
            <w:pPr>
              <w:pStyle w:val="TableContents"/>
              <w:rPr>
                <w:rFonts w:ascii="Times New Roman" w:hAnsi="Times New Roman"/>
              </w:rPr>
            </w:pPr>
          </w:p>
          <w:p w:rsidR="0072074C" w:rsidRPr="00BE5BDC" w:rsidRDefault="0072074C" w:rsidP="004C2C6A">
            <w:pPr>
              <w:pStyle w:val="TableContents"/>
              <w:rPr>
                <w:rFonts w:ascii="Times New Roman" w:hAnsi="Times New Roman"/>
              </w:rPr>
            </w:pPr>
          </w:p>
          <w:p w:rsidR="0072074C" w:rsidRPr="00BE5BDC" w:rsidRDefault="0072074C" w:rsidP="004C2C6A">
            <w:pPr>
              <w:pStyle w:val="TableContents"/>
              <w:rPr>
                <w:rFonts w:ascii="Times New Roman" w:hAnsi="Times New Roman"/>
              </w:rPr>
            </w:pPr>
          </w:p>
          <w:p w:rsidR="0072074C" w:rsidRPr="00BE5BDC" w:rsidRDefault="0072074C" w:rsidP="004C2C6A">
            <w:pPr>
              <w:pStyle w:val="TableContents"/>
              <w:rPr>
                <w:rFonts w:ascii="Times New Roman" w:hAnsi="Times New Roman"/>
              </w:rPr>
            </w:pPr>
          </w:p>
          <w:p w:rsidR="0072074C" w:rsidRPr="00BE5BDC" w:rsidRDefault="0072074C" w:rsidP="004C2C6A">
            <w:pPr>
              <w:pStyle w:val="TableContents"/>
              <w:rPr>
                <w:rFonts w:ascii="Times New Roman" w:hAnsi="Times New Roman"/>
              </w:rPr>
            </w:pPr>
          </w:p>
          <w:p w:rsidR="0072074C" w:rsidRPr="00BE5BDC" w:rsidRDefault="0072074C" w:rsidP="004C2C6A">
            <w:pPr>
              <w:pStyle w:val="TableContents"/>
              <w:rPr>
                <w:rFonts w:ascii="Times New Roman" w:hAnsi="Times New Roman"/>
              </w:rPr>
            </w:pPr>
          </w:p>
          <w:p w:rsidR="0072074C" w:rsidRPr="00BE5BDC" w:rsidRDefault="0072074C" w:rsidP="004C2C6A">
            <w:pPr>
              <w:pStyle w:val="TableContents"/>
              <w:rPr>
                <w:rFonts w:ascii="Times New Roman" w:hAnsi="Times New Roman"/>
              </w:rPr>
            </w:pPr>
          </w:p>
          <w:p w:rsidR="009049E6" w:rsidRPr="00BE5BDC" w:rsidRDefault="0072074C" w:rsidP="0072074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В течение года</w:t>
            </w:r>
            <w:r w:rsidR="008656A2" w:rsidRPr="00BE5BDC">
              <w:rPr>
                <w:rFonts w:ascii="Times New Roman" w:hAnsi="Times New Roman"/>
              </w:rPr>
              <w:t xml:space="preserve">                            </w:t>
            </w:r>
            <w:r w:rsidR="004C2C6A" w:rsidRPr="00BE5BDC">
              <w:rPr>
                <w:rFonts w:ascii="Times New Roman" w:hAnsi="Times New Roman"/>
              </w:rPr>
              <w:t xml:space="preserve">                                     </w:t>
            </w:r>
          </w:p>
        </w:tc>
        <w:tc>
          <w:tcPr>
            <w:tcW w:w="2124" w:type="dxa"/>
          </w:tcPr>
          <w:p w:rsidR="002D1EA9" w:rsidRPr="00BE5BDC" w:rsidRDefault="002D1EA9" w:rsidP="00D313AE">
            <w:pPr>
              <w:pStyle w:val="TableContents"/>
              <w:rPr>
                <w:rFonts w:ascii="Times New Roman" w:hAnsi="Times New Roman"/>
              </w:rPr>
            </w:pPr>
          </w:p>
          <w:p w:rsidR="0072074C" w:rsidRPr="00BE5BDC" w:rsidRDefault="0072074C" w:rsidP="00D313AE">
            <w:pPr>
              <w:pStyle w:val="TableContents"/>
              <w:rPr>
                <w:rFonts w:ascii="Times New Roman" w:hAnsi="Times New Roman"/>
              </w:rPr>
            </w:pPr>
          </w:p>
          <w:p w:rsidR="0072074C" w:rsidRPr="00BE5BDC" w:rsidRDefault="0072074C" w:rsidP="00D313AE">
            <w:pPr>
              <w:pStyle w:val="TableContents"/>
              <w:rPr>
                <w:rFonts w:ascii="Times New Roman" w:hAnsi="Times New Roman"/>
              </w:rPr>
            </w:pPr>
          </w:p>
          <w:p w:rsidR="002D1EA9" w:rsidRPr="00BE5BDC" w:rsidRDefault="0072074C" w:rsidP="0072074C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</w:rPr>
              <w:t>Заведующий,</w:t>
            </w:r>
          </w:p>
          <w:p w:rsidR="00314F81" w:rsidRPr="00BE5BDC" w:rsidRDefault="0085210F" w:rsidP="004D0B2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Ст воспитатель</w:t>
            </w:r>
            <w:r w:rsidR="00CA492C" w:rsidRPr="00BE5BDC">
              <w:rPr>
                <w:rFonts w:ascii="Times New Roman" w:hAnsi="Times New Roman"/>
              </w:rPr>
              <w:t xml:space="preserve">   </w:t>
            </w:r>
            <w:r w:rsidR="004C2C6A" w:rsidRPr="00BE5BDC">
              <w:rPr>
                <w:rFonts w:ascii="Times New Roman" w:hAnsi="Times New Roman"/>
              </w:rPr>
              <w:t xml:space="preserve">           </w:t>
            </w:r>
          </w:p>
        </w:tc>
      </w:tr>
    </w:tbl>
    <w:p w:rsidR="005806E2" w:rsidRPr="00BE5BDC" w:rsidRDefault="005806E2" w:rsidP="004D0B27">
      <w:pPr>
        <w:pStyle w:val="a4"/>
        <w:spacing w:before="120"/>
        <w:ind w:right="120"/>
        <w:rPr>
          <w:rStyle w:val="StrongEmphasis"/>
          <w:color w:val="000000"/>
        </w:rPr>
      </w:pPr>
    </w:p>
    <w:p w:rsidR="009049E6" w:rsidRPr="00BE5BDC" w:rsidRDefault="009049E6" w:rsidP="005806E2">
      <w:pPr>
        <w:pStyle w:val="a4"/>
        <w:spacing w:before="120"/>
        <w:ind w:left="120" w:right="120" w:firstLine="400"/>
        <w:jc w:val="center"/>
      </w:pPr>
      <w:r w:rsidRPr="00BE5BDC">
        <w:rPr>
          <w:rStyle w:val="StrongEmphasis"/>
          <w:color w:val="000000"/>
        </w:rPr>
        <w:t>Третий раздел. ОРГАНИЗАЦИОННО-ПЕДАГОГИЧЕСКАЯ РАБОТА</w:t>
      </w:r>
    </w:p>
    <w:p w:rsidR="009049E6" w:rsidRPr="00BE5BDC" w:rsidRDefault="009049E6" w:rsidP="009049E6">
      <w:pPr>
        <w:pStyle w:val="a4"/>
      </w:pPr>
      <w:r w:rsidRPr="00BE5BDC">
        <w:rPr>
          <w:rStyle w:val="StrongEmphasis"/>
          <w:color w:val="000000"/>
        </w:rPr>
        <w:t>3.1.  Развлекательно</w:t>
      </w:r>
      <w:r w:rsidR="00121FBF" w:rsidRPr="00BE5BDC">
        <w:rPr>
          <w:rStyle w:val="StrongEmphasis"/>
          <w:color w:val="000000"/>
        </w:rPr>
        <w:t>-</w:t>
      </w:r>
      <w:r w:rsidRPr="00BE5BDC">
        <w:rPr>
          <w:rStyle w:val="StrongEmphasis"/>
          <w:color w:val="000000"/>
        </w:rPr>
        <w:t>досуговая деятельность детей</w:t>
      </w:r>
    </w:p>
    <w:p w:rsidR="004C2C6A" w:rsidRPr="00BE5BDC" w:rsidRDefault="009049E6" w:rsidP="002766F3">
      <w:pPr>
        <w:spacing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E5BDC">
        <w:rPr>
          <w:rStyle w:val="StrongEmphasis"/>
          <w:rFonts w:ascii="Times New Roman" w:hAnsi="Times New Roman" w:cs="Times New Roman"/>
        </w:rPr>
        <w:t>3.1.1. Праздники и развлечения.</w:t>
      </w:r>
      <w:r w:rsidR="00B55E03">
        <w:rPr>
          <w:rFonts w:ascii="Times New Roman" w:hAnsi="Times New Roman" w:cs="Times New Roman"/>
          <w:b/>
          <w:bCs/>
          <w:sz w:val="28"/>
          <w:szCs w:val="28"/>
        </w:rPr>
        <w:t xml:space="preserve"> на 2020 – 2021</w:t>
      </w:r>
      <w:r w:rsidR="004C2C6A" w:rsidRPr="00BE5BDC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6520"/>
        <w:gridCol w:w="2120"/>
      </w:tblGrid>
      <w:tr w:rsidR="004C2C6A" w:rsidRPr="00BE5BDC" w:rsidTr="0072074C">
        <w:trPr>
          <w:trHeight w:val="249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2C6A" w:rsidRPr="00BE5BDC" w:rsidRDefault="004C2C6A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2C6A" w:rsidRPr="00BE5BDC" w:rsidRDefault="004C2C6A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2C6A" w:rsidRPr="00BE5BDC" w:rsidRDefault="004C2C6A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Возрастная группа</w:t>
            </w:r>
          </w:p>
        </w:tc>
      </w:tr>
      <w:tr w:rsidR="004C2C6A" w:rsidRPr="00BE5BDC" w:rsidTr="0072074C">
        <w:trPr>
          <w:trHeight w:val="26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2C6A" w:rsidRPr="00BE5BDC" w:rsidRDefault="004C2C6A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C6A" w:rsidRPr="00BE5BDC" w:rsidRDefault="004C2C6A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C6A" w:rsidRPr="00BE5BDC" w:rsidRDefault="004C2C6A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C6A" w:rsidRPr="00BE5BDC" w:rsidTr="0072074C">
        <w:trPr>
          <w:trHeight w:val="251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2C6A" w:rsidRPr="00BE5BDC" w:rsidRDefault="004C2C6A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C6A" w:rsidRPr="00BE5BDC" w:rsidRDefault="004C2C6A" w:rsidP="007207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E5BDC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C6A" w:rsidRPr="00BE5BDC" w:rsidRDefault="004C2C6A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C6A" w:rsidRPr="00BE5BDC" w:rsidTr="0072074C">
        <w:trPr>
          <w:trHeight w:val="248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2C6A" w:rsidRPr="00BE5BDC" w:rsidRDefault="00B55E03" w:rsidP="00B55E0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 2020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C2C6A" w:rsidRPr="00BE5BDC" w:rsidRDefault="004D0B27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Праздник, посвящённый ко дню знаний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C2C6A" w:rsidRPr="00BE5BDC" w:rsidRDefault="004C2C6A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Все группы</w:t>
            </w:r>
          </w:p>
        </w:tc>
      </w:tr>
      <w:tr w:rsidR="004C2C6A" w:rsidRPr="00BE5BDC" w:rsidTr="0072074C">
        <w:trPr>
          <w:trHeight w:val="506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2C6A" w:rsidRPr="00BE5BDC" w:rsidRDefault="00B55E03" w:rsidP="00B55E0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 </w:t>
            </w:r>
            <w:r w:rsidR="004D0B27" w:rsidRPr="00BE5BD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C2C6A" w:rsidRPr="00BE5BDC" w:rsidRDefault="004C2C6A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«Воспитатель - призванье мое». Торжественное поздравление и</w:t>
            </w:r>
          </w:p>
        </w:tc>
        <w:tc>
          <w:tcPr>
            <w:tcW w:w="2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C2C6A" w:rsidRPr="00BE5BDC" w:rsidRDefault="004C2C6A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C6A" w:rsidRPr="00BE5BDC" w:rsidTr="0072074C">
        <w:trPr>
          <w:trHeight w:val="252"/>
          <w:jc w:val="center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C6A" w:rsidRPr="00BE5BDC" w:rsidRDefault="004C2C6A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4C2C6A" w:rsidRPr="00BE5BDC" w:rsidRDefault="004C2C6A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концертная программа посвящённая Дню работника дошкольного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C2C6A" w:rsidRPr="00BE5BDC" w:rsidRDefault="000218FD" w:rsidP="0085210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Все возрастные группы</w:t>
            </w:r>
          </w:p>
        </w:tc>
      </w:tr>
      <w:tr w:rsidR="004C2C6A" w:rsidRPr="00BE5BDC" w:rsidTr="0072074C">
        <w:trPr>
          <w:trHeight w:val="26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2C6A" w:rsidRPr="00BE5BDC" w:rsidRDefault="004C2C6A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C6A" w:rsidRPr="00BE5BDC" w:rsidRDefault="004C2C6A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образования.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C6A" w:rsidRPr="00BE5BDC" w:rsidRDefault="004C2C6A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C6A" w:rsidRPr="00BE5BDC" w:rsidTr="0072074C">
        <w:trPr>
          <w:trHeight w:val="254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2C6A" w:rsidRPr="00BE5BDC" w:rsidRDefault="004C2C6A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C6A" w:rsidRPr="00BE5BDC" w:rsidRDefault="004C2C6A" w:rsidP="007207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E5BDC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C6A" w:rsidRPr="00BE5BDC" w:rsidRDefault="004C2C6A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C6A" w:rsidRPr="00BE5BDC" w:rsidTr="0072074C">
        <w:trPr>
          <w:trHeight w:val="254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2C6A" w:rsidRPr="00BE5BDC" w:rsidRDefault="001A46FC" w:rsidP="00B55E0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lastRenderedPageBreak/>
              <w:t xml:space="preserve">С </w:t>
            </w:r>
            <w:r w:rsidR="00B55E03">
              <w:rPr>
                <w:rFonts w:ascii="Times New Roman" w:hAnsi="Times New Roman" w:cs="Times New Roman"/>
              </w:rPr>
              <w:t>16.10.2020</w:t>
            </w:r>
            <w:r w:rsidRPr="00BE5BDC">
              <w:rPr>
                <w:rFonts w:ascii="Times New Roman" w:hAnsi="Times New Roman" w:cs="Times New Roman"/>
              </w:rPr>
              <w:t xml:space="preserve"> по 31.10.20</w:t>
            </w:r>
            <w:r w:rsidR="00B55E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C6A" w:rsidRPr="00BE5BDC" w:rsidRDefault="001A46FC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 xml:space="preserve">Утренник </w:t>
            </w:r>
            <w:r w:rsidR="004C2C6A" w:rsidRPr="00BE5BDC">
              <w:rPr>
                <w:rFonts w:ascii="Times New Roman" w:hAnsi="Times New Roman" w:cs="Times New Roman"/>
              </w:rPr>
              <w:t>«Здравствуй Осень Золотая»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C6A" w:rsidRPr="00BE5BDC" w:rsidRDefault="001A46FC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Все возрастные группы</w:t>
            </w:r>
          </w:p>
        </w:tc>
      </w:tr>
      <w:tr w:rsidR="001A46FC" w:rsidRPr="00BE5BDC" w:rsidTr="0072074C">
        <w:trPr>
          <w:trHeight w:val="293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46FC" w:rsidRPr="00BE5BDC" w:rsidRDefault="001A46FC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6FC" w:rsidRPr="00BE5BDC" w:rsidRDefault="001A46FC" w:rsidP="007207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E5BDC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6FC" w:rsidRPr="00BE5BDC" w:rsidRDefault="001A46FC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6FC" w:rsidRPr="00BE5BDC" w:rsidTr="0072074C">
        <w:trPr>
          <w:trHeight w:val="248"/>
          <w:jc w:val="center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46FC" w:rsidRPr="00BE5BDC" w:rsidRDefault="00B55E03" w:rsidP="00B55E0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 w:rsidR="001A46FC" w:rsidRPr="00BE5BD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1A46FC" w:rsidRPr="00BE5BDC" w:rsidRDefault="001A46FC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Обещесадиковское  мероприятие «День матери» развлечение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A46FC" w:rsidRPr="00BE5BDC" w:rsidRDefault="00085020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Все возрастные группы</w:t>
            </w:r>
          </w:p>
        </w:tc>
      </w:tr>
      <w:tr w:rsidR="001A46FC" w:rsidRPr="00BE5BDC" w:rsidTr="0072074C">
        <w:trPr>
          <w:trHeight w:val="66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46FC" w:rsidRPr="00BE5BDC" w:rsidRDefault="001A46FC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6FC" w:rsidRPr="00BE5BDC" w:rsidRDefault="001A46FC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6FC" w:rsidRPr="00BE5BDC" w:rsidRDefault="001A46FC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6FC" w:rsidRPr="00BE5BDC" w:rsidTr="0072074C">
        <w:trPr>
          <w:trHeight w:val="66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46FC" w:rsidRPr="00BE5BDC" w:rsidRDefault="001A46FC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6FC" w:rsidRPr="00BE5BDC" w:rsidRDefault="001A46FC" w:rsidP="007207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E5BDC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6FC" w:rsidRPr="00BE5BDC" w:rsidRDefault="001A46FC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6FC" w:rsidRPr="00BE5BDC" w:rsidTr="0072074C">
        <w:trPr>
          <w:trHeight w:val="66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46FC" w:rsidRPr="00BE5BDC" w:rsidRDefault="001A46FC" w:rsidP="00B55E0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С 15.12.20</w:t>
            </w:r>
            <w:r w:rsidR="00B55E03">
              <w:rPr>
                <w:rFonts w:ascii="Times New Roman" w:hAnsi="Times New Roman" w:cs="Times New Roman"/>
              </w:rPr>
              <w:t>20</w:t>
            </w:r>
            <w:r w:rsidRPr="00BE5BDC">
              <w:rPr>
                <w:rFonts w:ascii="Times New Roman" w:hAnsi="Times New Roman" w:cs="Times New Roman"/>
              </w:rPr>
              <w:t xml:space="preserve"> по 27.12.20</w:t>
            </w:r>
            <w:r w:rsidR="00B55E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6FC" w:rsidRPr="00BE5BDC" w:rsidRDefault="001A46FC" w:rsidP="00E0201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Утренник «</w:t>
            </w:r>
            <w:r w:rsidR="00E02018" w:rsidRPr="00BE5BDC">
              <w:rPr>
                <w:rFonts w:ascii="Times New Roman" w:hAnsi="Times New Roman" w:cs="Times New Roman"/>
              </w:rPr>
              <w:t>Зимняя сказка</w:t>
            </w:r>
            <w:r w:rsidRPr="00BE5B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6FC" w:rsidRPr="00BE5BDC" w:rsidRDefault="001A46FC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Все возрастные группы</w:t>
            </w:r>
          </w:p>
        </w:tc>
      </w:tr>
      <w:tr w:rsidR="001A46FC" w:rsidRPr="00BE5BDC" w:rsidTr="0072074C">
        <w:trPr>
          <w:trHeight w:val="66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46FC" w:rsidRPr="00BE5BDC" w:rsidRDefault="001A46FC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6FC" w:rsidRPr="00BE5BDC" w:rsidRDefault="001A46FC" w:rsidP="007207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E5BDC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6FC" w:rsidRPr="00BE5BDC" w:rsidRDefault="001A46FC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6FC" w:rsidRPr="00BE5BDC" w:rsidTr="0072074C">
        <w:trPr>
          <w:trHeight w:val="66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46FC" w:rsidRPr="00BE5BDC" w:rsidRDefault="00B55E03" w:rsidP="00B55E0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 </w:t>
            </w:r>
            <w:r w:rsidR="00085020" w:rsidRPr="00BE5BD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6FC" w:rsidRPr="00BE5BDC" w:rsidRDefault="001A46FC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Обещесадиковское  мероприятие «Прощание с Елочкой»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6FC" w:rsidRPr="00BE5BDC" w:rsidRDefault="00085020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Все возрастные группы</w:t>
            </w:r>
          </w:p>
        </w:tc>
      </w:tr>
      <w:tr w:rsidR="001A46FC" w:rsidRPr="00BE5BDC" w:rsidTr="0072074C">
        <w:trPr>
          <w:trHeight w:val="66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46FC" w:rsidRPr="00BE5BDC" w:rsidRDefault="001A46FC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6FC" w:rsidRPr="00BE5BDC" w:rsidRDefault="00085020" w:rsidP="007207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E5BDC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6FC" w:rsidRPr="00BE5BDC" w:rsidRDefault="001A46FC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020" w:rsidRPr="00BE5BDC" w:rsidTr="0072074C">
        <w:trPr>
          <w:trHeight w:val="66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020" w:rsidRPr="00BE5BDC" w:rsidRDefault="00B55E03" w:rsidP="00B55E0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</w:t>
            </w:r>
            <w:r w:rsidR="00085020" w:rsidRPr="00BE5BD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020" w:rsidRPr="00BE5BDC" w:rsidRDefault="00085020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Спортивно-музыкальный праздник ко Дню защитника Отечества «Праздник смелых людей»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020" w:rsidRPr="00BE5BDC" w:rsidRDefault="000218FD" w:rsidP="00E0201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Все возрастные группы</w:t>
            </w:r>
          </w:p>
        </w:tc>
      </w:tr>
      <w:tr w:rsidR="00085020" w:rsidRPr="00BE5BDC" w:rsidTr="0072074C">
        <w:trPr>
          <w:trHeight w:val="66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020" w:rsidRPr="00BE5BDC" w:rsidRDefault="00B55E03" w:rsidP="00B55E0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</w:t>
            </w:r>
            <w:r w:rsidR="00085020" w:rsidRPr="00BE5BD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020" w:rsidRPr="00BE5BDC" w:rsidRDefault="00085020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Спортивно-музыкальный праздник ко Дню защитника Отечества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020" w:rsidRPr="00BE5BDC" w:rsidRDefault="00E02018" w:rsidP="00E0201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 xml:space="preserve"> С</w:t>
            </w:r>
            <w:r w:rsidR="000218FD">
              <w:rPr>
                <w:rFonts w:ascii="Times New Roman" w:hAnsi="Times New Roman" w:cs="Times New Roman"/>
              </w:rPr>
              <w:t>редняя</w:t>
            </w:r>
            <w:r w:rsidR="00085020" w:rsidRPr="00BE5BDC">
              <w:rPr>
                <w:rFonts w:ascii="Times New Roman" w:hAnsi="Times New Roman" w:cs="Times New Roman"/>
              </w:rPr>
              <w:t xml:space="preserve"> группы</w:t>
            </w:r>
          </w:p>
        </w:tc>
      </w:tr>
      <w:tr w:rsidR="00085020" w:rsidRPr="00BE5BDC" w:rsidTr="0072074C">
        <w:trPr>
          <w:trHeight w:val="66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020" w:rsidRPr="00BE5BDC" w:rsidRDefault="00085020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020" w:rsidRPr="00BE5BDC" w:rsidRDefault="00085020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«Праздник смелых людей»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020" w:rsidRPr="00BE5BDC" w:rsidRDefault="00085020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020" w:rsidRPr="00BE5BDC" w:rsidTr="00E02018">
        <w:trPr>
          <w:trHeight w:val="799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020" w:rsidRPr="00BE5BDC" w:rsidRDefault="00B55E03" w:rsidP="00B55E03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</w:t>
            </w:r>
            <w:r w:rsidR="00085020" w:rsidRPr="00BE5BD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020" w:rsidRPr="00BE5BDC" w:rsidRDefault="00085020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Спортивно-музыкальный праздник ко Дню защитника Отечества</w:t>
            </w:r>
          </w:p>
          <w:p w:rsidR="00085020" w:rsidRPr="00BE5BDC" w:rsidRDefault="00085020" w:rsidP="00E0201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«Праздн</w:t>
            </w:r>
            <w:r w:rsidR="00E02018" w:rsidRPr="00BE5BDC">
              <w:rPr>
                <w:rFonts w:ascii="Times New Roman" w:hAnsi="Times New Roman" w:cs="Times New Roman"/>
              </w:rPr>
              <w:t>ик смелых людей»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020" w:rsidRPr="00BE5BDC" w:rsidRDefault="000218FD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  <w:p w:rsidR="00085020" w:rsidRPr="00BE5BDC" w:rsidRDefault="00085020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020" w:rsidRPr="00BE5BDC" w:rsidTr="0072074C">
        <w:trPr>
          <w:trHeight w:val="254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020" w:rsidRPr="00BE5BDC" w:rsidRDefault="00085020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020" w:rsidRPr="00BE5BDC" w:rsidRDefault="00085020" w:rsidP="007207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E5BDC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020" w:rsidRPr="00BE5BDC" w:rsidRDefault="00085020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020" w:rsidRPr="00BE5BDC" w:rsidTr="0072074C">
        <w:trPr>
          <w:trHeight w:val="245"/>
          <w:jc w:val="center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2018" w:rsidRPr="00BE5BDC" w:rsidRDefault="00B55E03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02.03.2021</w:t>
            </w:r>
            <w:r w:rsidR="00E02018" w:rsidRPr="00BE5BDC">
              <w:rPr>
                <w:rFonts w:ascii="Times New Roman" w:hAnsi="Times New Roman" w:cs="Times New Roman"/>
              </w:rPr>
              <w:t xml:space="preserve"> </w:t>
            </w:r>
            <w:r w:rsidR="00085020" w:rsidRPr="00BE5BDC">
              <w:rPr>
                <w:rFonts w:ascii="Times New Roman" w:hAnsi="Times New Roman" w:cs="Times New Roman"/>
              </w:rPr>
              <w:t xml:space="preserve">по </w:t>
            </w:r>
          </w:p>
          <w:p w:rsidR="00085020" w:rsidRPr="00BE5BDC" w:rsidRDefault="00085020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06.03.202</w:t>
            </w:r>
            <w:r w:rsidR="00B55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085020" w:rsidRPr="00BE5BDC" w:rsidRDefault="00085020" w:rsidP="00E0201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Утренник «8 марта, праздник наших мам»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85020" w:rsidRPr="00BE5BDC" w:rsidRDefault="00085020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Все возрастные группы</w:t>
            </w:r>
          </w:p>
        </w:tc>
      </w:tr>
      <w:tr w:rsidR="00085020" w:rsidRPr="00BE5BDC" w:rsidTr="0072074C">
        <w:trPr>
          <w:trHeight w:val="172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5020" w:rsidRPr="00BE5BDC" w:rsidRDefault="00085020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5020" w:rsidRPr="00BE5BDC" w:rsidRDefault="00085020" w:rsidP="00E0201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5020" w:rsidRPr="00BE5BDC" w:rsidRDefault="00085020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020" w:rsidRPr="00BE5BDC" w:rsidTr="0072074C">
        <w:trPr>
          <w:trHeight w:val="66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5020" w:rsidRPr="00BE5BDC" w:rsidRDefault="00085020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01.04.202</w:t>
            </w:r>
            <w:r w:rsidR="00B55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85020" w:rsidRPr="00BE5BDC" w:rsidRDefault="00085020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День смеха</w:t>
            </w:r>
          </w:p>
        </w:tc>
        <w:tc>
          <w:tcPr>
            <w:tcW w:w="2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85020" w:rsidRPr="00BE5BDC" w:rsidRDefault="00085020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Все возрастные группы</w:t>
            </w:r>
          </w:p>
          <w:p w:rsidR="00085020" w:rsidRPr="00BE5BDC" w:rsidRDefault="00085020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020" w:rsidRPr="00BE5BDC" w:rsidTr="0072074C">
        <w:trPr>
          <w:trHeight w:val="556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5020" w:rsidRPr="00BE5BDC" w:rsidRDefault="00B55E03" w:rsidP="00B55E0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  <w:r w:rsidR="00085020" w:rsidRPr="00BE5BD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5020" w:rsidRPr="00BE5BDC" w:rsidRDefault="00281FE6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Праздник посвящён ко Дню Победы</w:t>
            </w:r>
          </w:p>
          <w:p w:rsidR="00281FE6" w:rsidRPr="00BE5BDC" w:rsidRDefault="00281FE6" w:rsidP="00E0201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«</w:t>
            </w:r>
            <w:r w:rsidR="00E02018" w:rsidRPr="00BE5BDC">
              <w:rPr>
                <w:rFonts w:ascii="Times New Roman" w:hAnsi="Times New Roman" w:cs="Times New Roman"/>
              </w:rPr>
              <w:t xml:space="preserve">Мы гордимся </w:t>
            </w:r>
            <w:r w:rsidRPr="00BE5B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1FE6" w:rsidRPr="00BE5BDC" w:rsidRDefault="00281FE6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Все возрастные группы</w:t>
            </w:r>
          </w:p>
          <w:p w:rsidR="00085020" w:rsidRPr="00BE5BDC" w:rsidRDefault="00085020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FE6" w:rsidRPr="00BE5BDC" w:rsidTr="0072074C">
        <w:trPr>
          <w:trHeight w:val="92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1FE6" w:rsidRPr="00BE5BDC" w:rsidRDefault="00B55E03" w:rsidP="0072074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25.05.2021</w:t>
            </w:r>
            <w:r w:rsidR="00281FE6" w:rsidRPr="00BE5BDC">
              <w:rPr>
                <w:rFonts w:ascii="Times New Roman" w:hAnsi="Times New Roman" w:cs="Times New Roman"/>
              </w:rPr>
              <w:t xml:space="preserve"> по 29.05.202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81FE6" w:rsidRPr="00BE5BDC" w:rsidRDefault="0072074C" w:rsidP="00E0201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«</w:t>
            </w:r>
            <w:r w:rsidR="00281FE6" w:rsidRPr="00BE5BDC">
              <w:rPr>
                <w:rFonts w:ascii="Times New Roman" w:hAnsi="Times New Roman" w:cs="Times New Roman"/>
              </w:rPr>
              <w:t>Выпускной бал»</w:t>
            </w:r>
          </w:p>
        </w:tc>
        <w:tc>
          <w:tcPr>
            <w:tcW w:w="2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81FE6" w:rsidRPr="00BE5BDC" w:rsidRDefault="00281FE6" w:rsidP="000218F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E5BDC">
              <w:rPr>
                <w:rFonts w:ascii="Times New Roman" w:hAnsi="Times New Roman" w:cs="Times New Roman"/>
              </w:rPr>
              <w:t>Старш</w:t>
            </w:r>
            <w:r w:rsidR="000218FD">
              <w:rPr>
                <w:rFonts w:ascii="Times New Roman" w:hAnsi="Times New Roman" w:cs="Times New Roman"/>
              </w:rPr>
              <w:t>ая</w:t>
            </w:r>
          </w:p>
        </w:tc>
      </w:tr>
      <w:tr w:rsidR="00085020" w:rsidRPr="00BE5BDC" w:rsidTr="00E02018">
        <w:trPr>
          <w:trHeight w:val="66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020" w:rsidRPr="00BE5BDC" w:rsidRDefault="00085020" w:rsidP="0072074C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020" w:rsidRPr="00BE5BDC" w:rsidRDefault="00085020" w:rsidP="0072074C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020" w:rsidRPr="00BE5BDC" w:rsidRDefault="00085020" w:rsidP="0072074C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4C2C6A" w:rsidRPr="00BE5BDC" w:rsidRDefault="004C2C6A" w:rsidP="002766F3">
      <w:pPr>
        <w:widowControl/>
        <w:autoSpaceDE/>
        <w:autoSpaceDN/>
        <w:adjustRightInd/>
        <w:spacing w:line="0" w:lineRule="atLeast"/>
        <w:rPr>
          <w:rFonts w:ascii="Times New Roman" w:hAnsi="Times New Roman" w:cs="Times New Roman"/>
          <w:sz w:val="22"/>
          <w:szCs w:val="22"/>
        </w:rPr>
        <w:sectPr w:rsidR="004C2C6A" w:rsidRPr="00BE5BDC" w:rsidSect="004C2C6A">
          <w:footerReference w:type="default" r:id="rId11"/>
          <w:type w:val="continuous"/>
          <w:pgSz w:w="11900" w:h="16838"/>
          <w:pgMar w:top="1185" w:right="846" w:bottom="427" w:left="980" w:header="0" w:footer="0" w:gutter="0"/>
          <w:cols w:space="720" w:equalWidth="0">
            <w:col w:w="10080"/>
          </w:cols>
        </w:sectPr>
      </w:pPr>
    </w:p>
    <w:p w:rsidR="009049E6" w:rsidRPr="00BE5BDC" w:rsidRDefault="009049E6" w:rsidP="00281FE6">
      <w:pPr>
        <w:pStyle w:val="a4"/>
        <w:spacing w:before="120"/>
        <w:ind w:left="120" w:right="120" w:firstLine="400"/>
        <w:jc w:val="center"/>
      </w:pPr>
      <w:r w:rsidRPr="00BE5BDC">
        <w:rPr>
          <w:rStyle w:val="StrongEmphasis"/>
          <w:color w:val="000000"/>
        </w:rPr>
        <w:lastRenderedPageBreak/>
        <w:t>3.2.  Выставки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80"/>
        <w:gridCol w:w="4082"/>
        <w:gridCol w:w="2409"/>
        <w:gridCol w:w="2266"/>
      </w:tblGrid>
      <w:tr w:rsidR="009049E6" w:rsidRPr="00BE5BDC" w:rsidTr="008741B3">
        <w:trPr>
          <w:jc w:val="center"/>
        </w:trPr>
        <w:tc>
          <w:tcPr>
            <w:tcW w:w="880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4082" w:type="dxa"/>
          </w:tcPr>
          <w:p w:rsidR="009049E6" w:rsidRPr="00BE5BDC" w:rsidRDefault="005964D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        </w:t>
            </w:r>
            <w:r w:rsidR="009049E6" w:rsidRPr="00BE5BDC">
              <w:rPr>
                <w:rFonts w:ascii="Times New Roman" w:hAnsi="Times New Roman"/>
                <w:color w:val="000000"/>
              </w:rPr>
              <w:t xml:space="preserve"> Мероприятия</w:t>
            </w:r>
          </w:p>
        </w:tc>
        <w:tc>
          <w:tcPr>
            <w:tcW w:w="2409" w:type="dxa"/>
          </w:tcPr>
          <w:p w:rsidR="009049E6" w:rsidRPr="00BE5BDC" w:rsidRDefault="009049E6" w:rsidP="005964D6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 Дата проведения</w:t>
            </w:r>
          </w:p>
        </w:tc>
        <w:tc>
          <w:tcPr>
            <w:tcW w:w="2266" w:type="dxa"/>
          </w:tcPr>
          <w:p w:rsidR="009049E6" w:rsidRPr="00BE5BDC" w:rsidRDefault="009049E6" w:rsidP="00284AF9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Ответственные</w:t>
            </w:r>
          </w:p>
        </w:tc>
      </w:tr>
      <w:tr w:rsidR="009049E6" w:rsidRPr="00BE5BDC" w:rsidTr="008741B3">
        <w:trPr>
          <w:jc w:val="center"/>
        </w:trPr>
        <w:tc>
          <w:tcPr>
            <w:tcW w:w="880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</w:t>
            </w:r>
            <w:r w:rsidR="005964D6" w:rsidRPr="00BE5BD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082" w:type="dxa"/>
          </w:tcPr>
          <w:p w:rsidR="009049E6" w:rsidRPr="00BE5BDC" w:rsidRDefault="00614DC6" w:rsidP="00281FE6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Выставка  </w:t>
            </w:r>
            <w:r w:rsidR="007E6436" w:rsidRPr="00BE5BDC">
              <w:rPr>
                <w:rFonts w:ascii="Times New Roman" w:hAnsi="Times New Roman"/>
                <w:color w:val="000000"/>
              </w:rPr>
              <w:t>поделок из овощей и фруктов</w:t>
            </w:r>
            <w:r w:rsidR="00281FE6" w:rsidRPr="00BE5BDC">
              <w:rPr>
                <w:rFonts w:ascii="Times New Roman" w:hAnsi="Times New Roman"/>
                <w:color w:val="000000"/>
              </w:rPr>
              <w:t xml:space="preserve"> «Осеняя </w:t>
            </w:r>
            <w:r w:rsidR="00E02018" w:rsidRPr="00BE5BDC">
              <w:rPr>
                <w:rFonts w:ascii="Times New Roman" w:hAnsi="Times New Roman"/>
                <w:color w:val="000000"/>
              </w:rPr>
              <w:t>красота</w:t>
            </w:r>
            <w:r w:rsidR="009049E6" w:rsidRPr="00BE5BDC">
              <w:rPr>
                <w:rFonts w:ascii="Times New Roman" w:hAnsi="Times New Roman"/>
                <w:color w:val="000000"/>
              </w:rPr>
              <w:t>»</w:t>
            </w:r>
            <w:r w:rsidR="005964D6" w:rsidRPr="00BE5BDC">
              <w:rPr>
                <w:rFonts w:ascii="Times New Roman" w:hAnsi="Times New Roman"/>
                <w:color w:val="000000"/>
              </w:rPr>
              <w:t xml:space="preserve"> (совместно с родителями)</w:t>
            </w:r>
          </w:p>
        </w:tc>
        <w:tc>
          <w:tcPr>
            <w:tcW w:w="2409" w:type="dxa"/>
          </w:tcPr>
          <w:p w:rsidR="009049E6" w:rsidRPr="00BE5BDC" w:rsidRDefault="000A543C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2266" w:type="dxa"/>
          </w:tcPr>
          <w:p w:rsidR="009049E6" w:rsidRPr="00BE5BDC" w:rsidRDefault="000218FD" w:rsidP="00284AF9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 воспитатель</w:t>
            </w:r>
            <w:r w:rsidRPr="00BE5BDC">
              <w:rPr>
                <w:rFonts w:ascii="Times New Roman" w:hAnsi="Times New Roman"/>
              </w:rPr>
              <w:t xml:space="preserve">              </w:t>
            </w:r>
            <w:r w:rsidR="005964D6" w:rsidRPr="00BE5BDC">
              <w:rPr>
                <w:rFonts w:ascii="Times New Roman" w:hAnsi="Times New Roman"/>
                <w:color w:val="000000"/>
              </w:rPr>
              <w:t>,</w:t>
            </w:r>
            <w:r w:rsidR="00284AF9"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="009049E6" w:rsidRPr="00BE5BDC">
              <w:rPr>
                <w:rFonts w:ascii="Times New Roman" w:hAnsi="Times New Roman"/>
                <w:color w:val="000000"/>
              </w:rPr>
              <w:t>воспитатели</w:t>
            </w:r>
            <w:r w:rsidR="005964D6" w:rsidRPr="00BE5BDC">
              <w:rPr>
                <w:rFonts w:ascii="Times New Roman" w:hAnsi="Times New Roman"/>
                <w:color w:val="000000"/>
              </w:rPr>
              <w:t>, родители</w:t>
            </w:r>
          </w:p>
        </w:tc>
      </w:tr>
      <w:tr w:rsidR="009049E6" w:rsidRPr="00BE5BDC" w:rsidTr="00E02018">
        <w:trPr>
          <w:trHeight w:val="917"/>
          <w:jc w:val="center"/>
        </w:trPr>
        <w:tc>
          <w:tcPr>
            <w:tcW w:w="880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2</w:t>
            </w:r>
            <w:r w:rsidR="005964D6" w:rsidRPr="00BE5BD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082" w:type="dxa"/>
          </w:tcPr>
          <w:p w:rsidR="009049E6" w:rsidRPr="00BE5BDC" w:rsidRDefault="00E34DDE" w:rsidP="005964D6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Скворечник </w:t>
            </w:r>
            <w:r w:rsidR="00614DC6" w:rsidRPr="00BE5BDC">
              <w:rPr>
                <w:rFonts w:ascii="Times New Roman" w:hAnsi="Times New Roman"/>
                <w:color w:val="000000"/>
              </w:rPr>
              <w:t xml:space="preserve"> «Птичья столовая</w:t>
            </w:r>
            <w:r w:rsidR="009049E6" w:rsidRPr="00BE5BDC">
              <w:rPr>
                <w:rFonts w:ascii="Times New Roman" w:hAnsi="Times New Roman"/>
                <w:color w:val="000000"/>
              </w:rPr>
              <w:t>»</w:t>
            </w:r>
            <w:r w:rsidR="00614DC6" w:rsidRPr="00BE5BDC">
              <w:rPr>
                <w:rFonts w:ascii="Times New Roman" w:hAnsi="Times New Roman"/>
                <w:color w:val="000000"/>
              </w:rPr>
              <w:t xml:space="preserve"> (вместе с папой</w:t>
            </w:r>
            <w:r w:rsidR="005964D6" w:rsidRPr="00BE5BD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409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2266" w:type="dxa"/>
          </w:tcPr>
          <w:p w:rsidR="009049E6" w:rsidRPr="00BE5BDC" w:rsidRDefault="000218FD" w:rsidP="00284AF9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 воспитатель</w:t>
            </w:r>
            <w:r w:rsidRPr="00BE5BDC">
              <w:rPr>
                <w:rFonts w:ascii="Times New Roman" w:hAnsi="Times New Roman"/>
              </w:rPr>
              <w:t xml:space="preserve">              </w:t>
            </w:r>
            <w:r w:rsidR="005964D6" w:rsidRPr="00BE5BDC">
              <w:rPr>
                <w:rFonts w:ascii="Times New Roman" w:hAnsi="Times New Roman"/>
                <w:color w:val="000000"/>
              </w:rPr>
              <w:t>,</w:t>
            </w:r>
            <w:r w:rsidR="00284AF9" w:rsidRPr="00BE5BDC">
              <w:rPr>
                <w:rFonts w:ascii="Times New Roman" w:hAnsi="Times New Roman"/>
                <w:color w:val="000000"/>
              </w:rPr>
              <w:t xml:space="preserve"> воспитатели</w:t>
            </w:r>
            <w:r w:rsidR="005964D6" w:rsidRPr="00BE5BDC">
              <w:rPr>
                <w:rFonts w:ascii="Times New Roman" w:hAnsi="Times New Roman"/>
                <w:color w:val="000000"/>
              </w:rPr>
              <w:t>, родители</w:t>
            </w:r>
          </w:p>
        </w:tc>
      </w:tr>
      <w:tr w:rsidR="00195F87" w:rsidRPr="00BE5BDC" w:rsidTr="00E02018">
        <w:trPr>
          <w:trHeight w:val="1188"/>
          <w:jc w:val="center"/>
        </w:trPr>
        <w:tc>
          <w:tcPr>
            <w:tcW w:w="880" w:type="dxa"/>
          </w:tcPr>
          <w:p w:rsidR="00195F87" w:rsidRPr="00BE5BDC" w:rsidRDefault="00195F87" w:rsidP="005F6CEB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4082" w:type="dxa"/>
          </w:tcPr>
          <w:p w:rsidR="00195F87" w:rsidRPr="00BE5BDC" w:rsidRDefault="00195F87" w:rsidP="005F6CEB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Традиционная новогодняя выставка  креативных новогодних поделок: «Новогодний серпантин»   (совместно с родителями)</w:t>
            </w:r>
          </w:p>
        </w:tc>
        <w:tc>
          <w:tcPr>
            <w:tcW w:w="2409" w:type="dxa"/>
          </w:tcPr>
          <w:p w:rsidR="00195F87" w:rsidRPr="00BE5BDC" w:rsidRDefault="00195F87" w:rsidP="005F6CEB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2266" w:type="dxa"/>
          </w:tcPr>
          <w:p w:rsidR="00195F87" w:rsidRPr="00BE5BDC" w:rsidRDefault="000218FD" w:rsidP="005F6CEB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 воспитатель</w:t>
            </w:r>
            <w:r w:rsidRPr="00BE5BDC">
              <w:rPr>
                <w:rFonts w:ascii="Times New Roman" w:hAnsi="Times New Roman"/>
              </w:rPr>
              <w:t xml:space="preserve">              </w:t>
            </w:r>
            <w:r w:rsidR="00195F87" w:rsidRPr="00BE5BDC">
              <w:rPr>
                <w:rFonts w:ascii="Times New Roman" w:hAnsi="Times New Roman"/>
                <w:color w:val="000000"/>
              </w:rPr>
              <w:t>, воспитатели, родители</w:t>
            </w:r>
          </w:p>
        </w:tc>
      </w:tr>
      <w:tr w:rsidR="00E02018" w:rsidRPr="00BE5BDC" w:rsidTr="008741B3">
        <w:trPr>
          <w:jc w:val="center"/>
        </w:trPr>
        <w:tc>
          <w:tcPr>
            <w:tcW w:w="880" w:type="dxa"/>
          </w:tcPr>
          <w:p w:rsidR="00E02018" w:rsidRPr="00BE5BDC" w:rsidRDefault="00E02018" w:rsidP="005F6CEB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lastRenderedPageBreak/>
              <w:t>4.</w:t>
            </w:r>
          </w:p>
        </w:tc>
        <w:tc>
          <w:tcPr>
            <w:tcW w:w="4082" w:type="dxa"/>
          </w:tcPr>
          <w:p w:rsidR="00E02018" w:rsidRPr="00BE5BDC" w:rsidRDefault="00E02018" w:rsidP="005F6CEB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Фотовыставка « Наши мальчишки»</w:t>
            </w:r>
          </w:p>
        </w:tc>
        <w:tc>
          <w:tcPr>
            <w:tcW w:w="2409" w:type="dxa"/>
          </w:tcPr>
          <w:p w:rsidR="00E02018" w:rsidRPr="00BE5BDC" w:rsidRDefault="00E02018" w:rsidP="005F6CEB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2266" w:type="dxa"/>
          </w:tcPr>
          <w:p w:rsidR="00E02018" w:rsidRPr="00BE5BDC" w:rsidRDefault="000218FD" w:rsidP="005F6CEB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 воспитатель</w:t>
            </w:r>
            <w:r w:rsidRPr="00BE5BDC">
              <w:rPr>
                <w:rFonts w:ascii="Times New Roman" w:hAnsi="Times New Roman"/>
              </w:rPr>
              <w:t xml:space="preserve">              </w:t>
            </w:r>
            <w:r w:rsidR="00E02018" w:rsidRPr="00BE5BDC">
              <w:rPr>
                <w:rFonts w:ascii="Times New Roman" w:hAnsi="Times New Roman"/>
                <w:color w:val="000000"/>
              </w:rPr>
              <w:t>, воспитатели, родители</w:t>
            </w:r>
          </w:p>
        </w:tc>
      </w:tr>
      <w:tr w:rsidR="00E02018" w:rsidRPr="00BE5BDC" w:rsidTr="00E02018">
        <w:trPr>
          <w:trHeight w:val="522"/>
          <w:jc w:val="center"/>
        </w:trPr>
        <w:tc>
          <w:tcPr>
            <w:tcW w:w="880" w:type="dxa"/>
          </w:tcPr>
          <w:p w:rsidR="00E02018" w:rsidRPr="00BE5BDC" w:rsidRDefault="00E02018" w:rsidP="005F6CEB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4082" w:type="dxa"/>
          </w:tcPr>
          <w:p w:rsidR="00E02018" w:rsidRPr="00BE5BDC" w:rsidRDefault="00E02018" w:rsidP="00E02018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Фотовыставка « Наши девчонки»</w:t>
            </w:r>
          </w:p>
        </w:tc>
        <w:tc>
          <w:tcPr>
            <w:tcW w:w="2409" w:type="dxa"/>
          </w:tcPr>
          <w:p w:rsidR="00E02018" w:rsidRPr="00BE5BDC" w:rsidRDefault="00E02018" w:rsidP="005F6CEB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2266" w:type="dxa"/>
          </w:tcPr>
          <w:p w:rsidR="00E02018" w:rsidRPr="00BE5BDC" w:rsidRDefault="00E02018" w:rsidP="005F6CEB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Зам. зав по ВМР, воспитатели, родители</w:t>
            </w:r>
          </w:p>
        </w:tc>
      </w:tr>
      <w:tr w:rsidR="00195F87" w:rsidRPr="00BE5BDC" w:rsidTr="008741B3">
        <w:trPr>
          <w:jc w:val="center"/>
        </w:trPr>
        <w:tc>
          <w:tcPr>
            <w:tcW w:w="880" w:type="dxa"/>
          </w:tcPr>
          <w:p w:rsidR="00195F87" w:rsidRPr="00BE5BDC" w:rsidRDefault="00E02018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6</w:t>
            </w:r>
            <w:r w:rsidR="00195F87" w:rsidRPr="00BE5BD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082" w:type="dxa"/>
          </w:tcPr>
          <w:p w:rsidR="00195F87" w:rsidRPr="00BE5BDC" w:rsidRDefault="00281FE6" w:rsidP="00281FE6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Фотовыстовка (бессмертный полк)</w:t>
            </w:r>
            <w:r w:rsidR="00195F87" w:rsidRPr="00BE5BDC">
              <w:rPr>
                <w:rFonts w:ascii="Times New Roman" w:hAnsi="Times New Roman"/>
                <w:color w:val="000000"/>
              </w:rPr>
              <w:t xml:space="preserve">: </w:t>
            </w:r>
            <w:r w:rsidRPr="00BE5BDC">
              <w:rPr>
                <w:rFonts w:ascii="Times New Roman" w:hAnsi="Times New Roman"/>
                <w:color w:val="000000"/>
              </w:rPr>
              <w:t>«Мы гордимся Вами</w:t>
            </w:r>
            <w:r w:rsidR="00195F87" w:rsidRPr="00BE5BDC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409" w:type="dxa"/>
          </w:tcPr>
          <w:p w:rsidR="00195F87" w:rsidRPr="00BE5BDC" w:rsidRDefault="00195F87" w:rsidP="00195F87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май</w:t>
            </w:r>
          </w:p>
        </w:tc>
        <w:tc>
          <w:tcPr>
            <w:tcW w:w="2266" w:type="dxa"/>
          </w:tcPr>
          <w:p w:rsidR="00195F87" w:rsidRPr="00BE5BDC" w:rsidRDefault="000218FD" w:rsidP="00284A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 воспитатель</w:t>
            </w:r>
            <w:r w:rsidRPr="00BE5BDC">
              <w:rPr>
                <w:rFonts w:ascii="Times New Roman" w:hAnsi="Times New Roman"/>
              </w:rPr>
              <w:t xml:space="preserve">              </w:t>
            </w:r>
            <w:r w:rsidR="00195F87" w:rsidRPr="00BE5BDC">
              <w:rPr>
                <w:rFonts w:ascii="Times New Roman" w:hAnsi="Times New Roman"/>
                <w:color w:val="000000"/>
              </w:rPr>
              <w:t>, воспитатели, родители</w:t>
            </w:r>
          </w:p>
        </w:tc>
      </w:tr>
    </w:tbl>
    <w:p w:rsidR="00552A1B" w:rsidRPr="00BE5BDC" w:rsidRDefault="00552A1B" w:rsidP="00552A1B">
      <w:pPr>
        <w:pStyle w:val="a4"/>
        <w:spacing w:before="120"/>
        <w:ind w:right="120"/>
        <w:rPr>
          <w:rStyle w:val="StrongEmphasis"/>
          <w:color w:val="000000"/>
        </w:rPr>
      </w:pPr>
    </w:p>
    <w:p w:rsidR="009049E6" w:rsidRPr="00BE5BDC" w:rsidRDefault="009049E6" w:rsidP="005806E2">
      <w:pPr>
        <w:pStyle w:val="a4"/>
        <w:spacing w:before="120"/>
        <w:ind w:left="120" w:right="120" w:firstLine="400"/>
        <w:jc w:val="center"/>
      </w:pPr>
      <w:r w:rsidRPr="00BE5BDC">
        <w:rPr>
          <w:rStyle w:val="StrongEmphasis"/>
          <w:color w:val="000000"/>
        </w:rPr>
        <w:t>Четвертый раздел. В</w:t>
      </w:r>
      <w:r w:rsidR="00552A1B" w:rsidRPr="00BE5BDC">
        <w:rPr>
          <w:rStyle w:val="StrongEmphasis"/>
          <w:color w:val="000000"/>
        </w:rPr>
        <w:t>ЗАИМО</w:t>
      </w:r>
      <w:r w:rsidR="005806E2" w:rsidRPr="00BE5BDC">
        <w:rPr>
          <w:rStyle w:val="StrongEmphasis"/>
          <w:color w:val="000000"/>
        </w:rPr>
        <w:t>ДЕЙСТВИЕ В РАБОТЕ С СЕМЬЕЙ.</w:t>
      </w:r>
    </w:p>
    <w:p w:rsidR="009049E6" w:rsidRPr="00BE5BDC" w:rsidRDefault="000A543C" w:rsidP="009049E6">
      <w:pPr>
        <w:pStyle w:val="a4"/>
      </w:pPr>
      <w:r w:rsidRPr="00BE5BDC">
        <w:rPr>
          <w:rStyle w:val="StrongEmphasis"/>
          <w:color w:val="000000"/>
        </w:rPr>
        <w:t xml:space="preserve">                            </w:t>
      </w:r>
      <w:r w:rsidR="009049E6" w:rsidRPr="00BE5BDC">
        <w:rPr>
          <w:rStyle w:val="StrongEmphasis"/>
          <w:color w:val="000000"/>
        </w:rPr>
        <w:t>4.1. Информационно-педагогическое просвещение родителей</w:t>
      </w:r>
    </w:p>
    <w:p w:rsidR="009049E6" w:rsidRPr="00BE5BDC" w:rsidRDefault="009049E6" w:rsidP="009049E6">
      <w:pPr>
        <w:pStyle w:val="a4"/>
        <w:spacing w:before="120"/>
        <w:ind w:left="120" w:right="120" w:firstLine="400"/>
        <w:rPr>
          <w:color w:val="000000"/>
        </w:rPr>
      </w:pPr>
      <w:r w:rsidRPr="00BE5BDC">
        <w:rPr>
          <w:color w:val="000000"/>
        </w:rPr>
        <w:t>Цель: Оказание родителям практической  помощи в повышении эффективности воспитания,  развития дошкольников.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83"/>
        <w:gridCol w:w="4220"/>
        <w:gridCol w:w="2268"/>
        <w:gridCol w:w="2266"/>
      </w:tblGrid>
      <w:tr w:rsidR="009049E6" w:rsidRPr="00BE5BDC" w:rsidTr="005142B7">
        <w:trPr>
          <w:jc w:val="center"/>
        </w:trPr>
        <w:tc>
          <w:tcPr>
            <w:tcW w:w="883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N</w:t>
            </w:r>
          </w:p>
        </w:tc>
        <w:tc>
          <w:tcPr>
            <w:tcW w:w="4220" w:type="dxa"/>
          </w:tcPr>
          <w:p w:rsidR="009049E6" w:rsidRPr="00BE5BDC" w:rsidRDefault="009049E6" w:rsidP="006A521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</w:tc>
        <w:tc>
          <w:tcPr>
            <w:tcW w:w="2268" w:type="dxa"/>
          </w:tcPr>
          <w:p w:rsidR="009049E6" w:rsidRPr="00BE5BDC" w:rsidRDefault="009049E6" w:rsidP="006A521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Сроки</w:t>
            </w:r>
          </w:p>
        </w:tc>
        <w:tc>
          <w:tcPr>
            <w:tcW w:w="2266" w:type="dxa"/>
          </w:tcPr>
          <w:p w:rsidR="009049E6" w:rsidRPr="00BE5BDC" w:rsidRDefault="009049E6" w:rsidP="006A521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</w:tr>
      <w:tr w:rsidR="009049E6" w:rsidRPr="00BE5BDC" w:rsidTr="005142B7">
        <w:trPr>
          <w:jc w:val="center"/>
        </w:trPr>
        <w:tc>
          <w:tcPr>
            <w:tcW w:w="883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 1.</w:t>
            </w:r>
          </w:p>
        </w:tc>
        <w:tc>
          <w:tcPr>
            <w:tcW w:w="4220" w:type="dxa"/>
          </w:tcPr>
          <w:p w:rsidR="009049E6" w:rsidRPr="00BE5BDC" w:rsidRDefault="009049E6" w:rsidP="00552A1B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</w:rPr>
            </w:pPr>
            <w:r w:rsidRPr="00BE5BDC">
              <w:rPr>
                <w:rStyle w:val="StrongEmphasis"/>
                <w:rFonts w:ascii="Times New Roman" w:hAnsi="Times New Roman"/>
                <w:i/>
                <w:color w:val="000000"/>
              </w:rPr>
              <w:t>Информационно-справочные стенды:</w:t>
            </w:r>
            <w:r w:rsidRPr="00BE5BDC">
              <w:rPr>
                <w:rFonts w:ascii="Times New Roman" w:hAnsi="Times New Roman"/>
                <w:i/>
                <w:color w:val="000000"/>
              </w:rPr>
              <w:br/>
            </w:r>
            <w:r w:rsidRPr="00BE5BDC">
              <w:rPr>
                <w:rFonts w:ascii="Times New Roman" w:hAnsi="Times New Roman"/>
                <w:color w:val="000000"/>
              </w:rPr>
              <w:t>Задача: знакомить родителей с  работой ДОУ.</w:t>
            </w:r>
          </w:p>
        </w:tc>
        <w:tc>
          <w:tcPr>
            <w:tcW w:w="2268" w:type="dxa"/>
          </w:tcPr>
          <w:p w:rsidR="009049E6" w:rsidRPr="00BE5BDC" w:rsidRDefault="009049E6" w:rsidP="006A521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 </w:t>
            </w:r>
            <w:r w:rsidR="006A5219" w:rsidRPr="00BE5BDC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266" w:type="dxa"/>
          </w:tcPr>
          <w:p w:rsidR="000218FD" w:rsidRDefault="000A543C" w:rsidP="006A521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  <w:r w:rsidR="006A5219" w:rsidRPr="00BE5BDC">
              <w:rPr>
                <w:rFonts w:ascii="Times New Roman" w:hAnsi="Times New Roman"/>
                <w:color w:val="000000"/>
              </w:rPr>
              <w:br/>
            </w:r>
            <w:r w:rsidR="000218FD">
              <w:rPr>
                <w:rFonts w:ascii="Times New Roman" w:hAnsi="Times New Roman"/>
                <w:color w:val="000000"/>
              </w:rPr>
              <w:t>Ст воспитатель</w:t>
            </w:r>
          </w:p>
          <w:p w:rsidR="009049E6" w:rsidRPr="00BE5BDC" w:rsidRDefault="000218FD" w:rsidP="006A521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воспитатели</w:t>
            </w:r>
            <w:r w:rsidRPr="00BE5BDC">
              <w:rPr>
                <w:rFonts w:ascii="Times New Roman" w:hAnsi="Times New Roman"/>
              </w:rPr>
              <w:t xml:space="preserve">              </w:t>
            </w:r>
          </w:p>
        </w:tc>
      </w:tr>
      <w:tr w:rsidR="009049E6" w:rsidRPr="00BE5BDC" w:rsidTr="005142B7">
        <w:trPr>
          <w:jc w:val="center"/>
        </w:trPr>
        <w:tc>
          <w:tcPr>
            <w:tcW w:w="883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 </w:t>
            </w:r>
            <w:r w:rsidR="006A5219" w:rsidRPr="00BE5BD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20" w:type="dxa"/>
          </w:tcPr>
          <w:p w:rsidR="009049E6" w:rsidRPr="00BE5BDC" w:rsidRDefault="009049E6" w:rsidP="000F56C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Style w:val="StrongEmphasis"/>
                <w:rFonts w:ascii="Times New Roman" w:hAnsi="Times New Roman"/>
                <w:i/>
                <w:color w:val="000000"/>
              </w:rPr>
              <w:t>Рекламный буклет:</w:t>
            </w:r>
            <w:r w:rsidRPr="00BE5BDC">
              <w:rPr>
                <w:rFonts w:ascii="Times New Roman" w:hAnsi="Times New Roman"/>
                <w:i/>
                <w:color w:val="000000"/>
              </w:rPr>
              <w:br/>
            </w:r>
            <w:r w:rsidRPr="00BE5BDC">
              <w:rPr>
                <w:rStyle w:val="StrongEmphasis"/>
                <w:rFonts w:ascii="Times New Roman" w:hAnsi="Times New Roman"/>
                <w:i/>
                <w:color w:val="000000"/>
              </w:rPr>
              <w:t>«Давайте, познакомимся!»</w:t>
            </w:r>
            <w:r w:rsidR="000F56CC" w:rsidRPr="00BE5BDC">
              <w:rPr>
                <w:rStyle w:val="StrongEmphasis"/>
                <w:rFonts w:ascii="Times New Roman" w:hAnsi="Times New Roman"/>
                <w:color w:val="000000"/>
              </w:rPr>
              <w:t xml:space="preserve">                </w:t>
            </w:r>
            <w:r w:rsidR="000F56CC" w:rsidRPr="00BE5BDC">
              <w:rPr>
                <w:rFonts w:ascii="Times New Roman" w:hAnsi="Times New Roman"/>
                <w:color w:val="000000"/>
              </w:rPr>
              <w:t>Задача: пропагандировать деятельность ДОУ родителям неорганизованных детей ДОУ; презентация  ООП ДОУ в соответствии с ФГОС для вновь поступивших родителей</w:t>
            </w:r>
          </w:p>
        </w:tc>
        <w:tc>
          <w:tcPr>
            <w:tcW w:w="2268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2266" w:type="dxa"/>
          </w:tcPr>
          <w:p w:rsidR="000218FD" w:rsidRDefault="000A543C" w:rsidP="000218F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  <w:r w:rsidR="006A5219" w:rsidRPr="00BE5BDC">
              <w:rPr>
                <w:rFonts w:ascii="Times New Roman" w:hAnsi="Times New Roman"/>
                <w:color w:val="000000"/>
              </w:rPr>
              <w:br/>
            </w:r>
            <w:r w:rsidR="000218FD">
              <w:rPr>
                <w:rFonts w:ascii="Times New Roman" w:hAnsi="Times New Roman"/>
                <w:color w:val="000000"/>
              </w:rPr>
              <w:t>Ст воспитатель</w:t>
            </w:r>
          </w:p>
          <w:p w:rsidR="00436A70" w:rsidRPr="00BE5BDC" w:rsidRDefault="000218FD" w:rsidP="000218F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воспитатели</w:t>
            </w:r>
            <w:r w:rsidRPr="00BE5BDC">
              <w:rPr>
                <w:rFonts w:ascii="Times New Roman" w:hAnsi="Times New Roman"/>
              </w:rPr>
              <w:t xml:space="preserve">              </w:t>
            </w:r>
          </w:p>
        </w:tc>
      </w:tr>
      <w:tr w:rsidR="009049E6" w:rsidRPr="00BE5BDC" w:rsidTr="005142B7">
        <w:trPr>
          <w:jc w:val="center"/>
        </w:trPr>
        <w:tc>
          <w:tcPr>
            <w:tcW w:w="883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 </w:t>
            </w:r>
            <w:r w:rsidR="006A5219" w:rsidRPr="00BE5BD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20" w:type="dxa"/>
          </w:tcPr>
          <w:p w:rsidR="009049E6" w:rsidRPr="00BE5BDC" w:rsidRDefault="009049E6" w:rsidP="00281FE6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Style w:val="afa"/>
                <w:rFonts w:ascii="Times New Roman" w:hAnsi="Times New Roman"/>
                <w:b/>
                <w:iCs w:val="0"/>
                <w:color w:val="000000"/>
              </w:rPr>
              <w:t>Листовки:</w:t>
            </w:r>
            <w:r w:rsidRPr="00BE5BDC">
              <w:rPr>
                <w:rFonts w:ascii="Times New Roman" w:hAnsi="Times New Roman"/>
                <w:color w:val="000000"/>
              </w:rPr>
              <w:br/>
              <w:t>«Подготовка к  школе в условиях семьи и детского сада»</w:t>
            </w:r>
          </w:p>
        </w:tc>
        <w:tc>
          <w:tcPr>
            <w:tcW w:w="2268" w:type="dxa"/>
          </w:tcPr>
          <w:p w:rsidR="009049E6" w:rsidRPr="00BE5BDC" w:rsidRDefault="009049E6" w:rsidP="00281FE6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2266" w:type="dxa"/>
          </w:tcPr>
          <w:p w:rsidR="009049E6" w:rsidRPr="00BE5BDC" w:rsidRDefault="000A543C" w:rsidP="00281FE6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</w:p>
          <w:p w:rsidR="009049E6" w:rsidRPr="00BE5BDC" w:rsidRDefault="000218FD" w:rsidP="000218F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 воспитатель</w:t>
            </w:r>
            <w:r w:rsidRPr="00BE5BDC">
              <w:rPr>
                <w:rFonts w:ascii="Times New Roman" w:hAnsi="Times New Roman"/>
              </w:rPr>
              <w:t xml:space="preserve">            </w:t>
            </w:r>
          </w:p>
        </w:tc>
      </w:tr>
      <w:tr w:rsidR="009049E6" w:rsidRPr="00BE5BDC" w:rsidTr="005142B7">
        <w:trPr>
          <w:jc w:val="center"/>
        </w:trPr>
        <w:tc>
          <w:tcPr>
            <w:tcW w:w="883" w:type="dxa"/>
          </w:tcPr>
          <w:p w:rsidR="009049E6" w:rsidRPr="00BE5BDC" w:rsidRDefault="006A5219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220" w:type="dxa"/>
          </w:tcPr>
          <w:p w:rsidR="007F23E8" w:rsidRPr="00BE5BDC" w:rsidRDefault="009049E6" w:rsidP="007F23E8">
            <w:pPr>
              <w:pStyle w:val="TableContents"/>
              <w:spacing w:line="0" w:lineRule="atLeast"/>
              <w:rPr>
                <w:rStyle w:val="afa"/>
                <w:rFonts w:ascii="Times New Roman" w:hAnsi="Times New Roman"/>
                <w:i w:val="0"/>
              </w:rPr>
            </w:pPr>
            <w:r w:rsidRPr="00BE5BDC">
              <w:rPr>
                <w:rStyle w:val="afa"/>
                <w:rFonts w:ascii="Times New Roman" w:hAnsi="Times New Roman"/>
                <w:b/>
                <w:iCs w:val="0"/>
                <w:color w:val="000000"/>
              </w:rPr>
              <w:t>Стенды для родителей:</w:t>
            </w:r>
            <w:r w:rsidRPr="00BE5BDC">
              <w:rPr>
                <w:rFonts w:ascii="Times New Roman" w:hAnsi="Times New Roman"/>
                <w:b/>
                <w:color w:val="000000"/>
              </w:rPr>
              <w:br/>
            </w:r>
            <w:r w:rsidR="001A01BF"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="006A5219" w:rsidRPr="00BE5BDC">
              <w:rPr>
                <w:rFonts w:ascii="Times New Roman" w:hAnsi="Times New Roman"/>
                <w:color w:val="000000"/>
              </w:rPr>
              <w:t>«</w:t>
            </w:r>
            <w:r w:rsidR="00552A1B" w:rsidRPr="00BE5BDC">
              <w:rPr>
                <w:rFonts w:ascii="Times New Roman" w:hAnsi="Times New Roman"/>
                <w:color w:val="000000"/>
              </w:rPr>
              <w:t>Это интересно знать</w:t>
            </w:r>
            <w:r w:rsidR="00436A70" w:rsidRPr="00BE5BDC">
              <w:rPr>
                <w:rFonts w:ascii="Times New Roman" w:hAnsi="Times New Roman"/>
                <w:color w:val="000000"/>
              </w:rPr>
              <w:t>»;</w:t>
            </w:r>
            <w:r w:rsidR="00436A70" w:rsidRPr="00BE5BDC">
              <w:rPr>
                <w:rFonts w:ascii="Times New Roman" w:hAnsi="Times New Roman"/>
                <w:color w:val="000000"/>
              </w:rPr>
              <w:br/>
            </w:r>
            <w:r w:rsidR="001A01BF" w:rsidRPr="00BE5BDC">
              <w:rPr>
                <w:rStyle w:val="afa"/>
                <w:rFonts w:ascii="Times New Roman" w:hAnsi="Times New Roman"/>
                <w:i w:val="0"/>
                <w:iCs w:val="0"/>
                <w:color w:val="000000"/>
              </w:rPr>
              <w:t>«</w:t>
            </w:r>
            <w:r w:rsidR="00552A1B" w:rsidRPr="00BE5BDC">
              <w:rPr>
                <w:rStyle w:val="afa"/>
                <w:rFonts w:ascii="Times New Roman" w:hAnsi="Times New Roman"/>
                <w:i w:val="0"/>
                <w:iCs w:val="0"/>
                <w:color w:val="000000"/>
              </w:rPr>
              <w:t>Наша жизнь в Сказке</w:t>
            </w:r>
            <w:r w:rsidR="001A01BF" w:rsidRPr="00BE5BDC">
              <w:rPr>
                <w:rStyle w:val="afa"/>
                <w:rFonts w:ascii="Times New Roman" w:hAnsi="Times New Roman"/>
                <w:i w:val="0"/>
                <w:iCs w:val="0"/>
                <w:color w:val="000000"/>
              </w:rPr>
              <w:t xml:space="preserve">»;                                           </w:t>
            </w:r>
            <w:r w:rsidR="001A01BF" w:rsidRPr="00BE5BDC">
              <w:rPr>
                <w:rStyle w:val="afa"/>
                <w:rFonts w:ascii="Times New Roman" w:hAnsi="Times New Roman"/>
                <w:i w:val="0"/>
              </w:rPr>
              <w:t>«Каждый ребенок имеет право»; «Стенды по</w:t>
            </w:r>
            <w:r w:rsidR="007F23E8" w:rsidRPr="00BE5BDC">
              <w:rPr>
                <w:rStyle w:val="afa"/>
                <w:rFonts w:ascii="Times New Roman" w:hAnsi="Times New Roman"/>
                <w:i w:val="0"/>
              </w:rPr>
              <w:t xml:space="preserve"> антитеррору</w:t>
            </w:r>
            <w:r w:rsidR="001A01BF" w:rsidRPr="00BE5BDC">
              <w:rPr>
                <w:rStyle w:val="afa"/>
                <w:rFonts w:ascii="Times New Roman" w:hAnsi="Times New Roman"/>
                <w:i w:val="0"/>
              </w:rPr>
              <w:t xml:space="preserve">»;   </w:t>
            </w:r>
          </w:p>
          <w:p w:rsidR="007F23E8" w:rsidRPr="00BE5BDC" w:rsidRDefault="007F23E8" w:rsidP="007F23E8">
            <w:pPr>
              <w:pStyle w:val="TableContents"/>
              <w:spacing w:line="0" w:lineRule="atLeast"/>
              <w:rPr>
                <w:rStyle w:val="afa"/>
                <w:rFonts w:ascii="Times New Roman" w:hAnsi="Times New Roman"/>
                <w:i w:val="0"/>
              </w:rPr>
            </w:pPr>
            <w:r w:rsidRPr="00BE5BDC">
              <w:rPr>
                <w:rStyle w:val="afa"/>
                <w:rFonts w:ascii="Times New Roman" w:hAnsi="Times New Roman"/>
                <w:i w:val="0"/>
              </w:rPr>
              <w:t>«Стенды по пожарной безопасности»;</w:t>
            </w:r>
          </w:p>
          <w:p w:rsidR="001A01BF" w:rsidRPr="00BE5BDC" w:rsidRDefault="007F23E8" w:rsidP="00552A1B">
            <w:pPr>
              <w:pStyle w:val="TableContents"/>
              <w:spacing w:line="0" w:lineRule="atLeast"/>
              <w:rPr>
                <w:rFonts w:ascii="Times New Roman" w:hAnsi="Times New Roman"/>
                <w:iCs/>
              </w:rPr>
            </w:pPr>
            <w:r w:rsidRPr="00BE5BDC">
              <w:rPr>
                <w:rStyle w:val="afa"/>
                <w:rFonts w:ascii="Times New Roman" w:hAnsi="Times New Roman"/>
                <w:i w:val="0"/>
              </w:rPr>
              <w:t>«Стенды</w:t>
            </w:r>
            <w:r w:rsidR="00552A1B" w:rsidRPr="00BE5BDC">
              <w:rPr>
                <w:rStyle w:val="afa"/>
                <w:rFonts w:ascii="Times New Roman" w:hAnsi="Times New Roman"/>
                <w:i w:val="0"/>
              </w:rPr>
              <w:t xml:space="preserve"> </w:t>
            </w:r>
            <w:r w:rsidRPr="00BE5BDC">
              <w:rPr>
                <w:rStyle w:val="afa"/>
                <w:rFonts w:ascii="Times New Roman" w:hAnsi="Times New Roman"/>
                <w:i w:val="0"/>
              </w:rPr>
              <w:t xml:space="preserve">ПДД»;                                                  </w:t>
            </w:r>
            <w:r w:rsidR="001A01BF" w:rsidRPr="00BE5BDC">
              <w:rPr>
                <w:rStyle w:val="afa"/>
                <w:rFonts w:ascii="Times New Roman" w:hAnsi="Times New Roman"/>
                <w:i w:val="0"/>
              </w:rPr>
              <w:t xml:space="preserve">                      «Советы Айболита»;                         </w:t>
            </w:r>
          </w:p>
        </w:tc>
        <w:tc>
          <w:tcPr>
            <w:tcW w:w="2268" w:type="dxa"/>
          </w:tcPr>
          <w:p w:rsidR="009049E6" w:rsidRPr="00BE5BDC" w:rsidRDefault="009049E6" w:rsidP="007F23E8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Сентябрь</w:t>
            </w:r>
            <w:r w:rsidR="00D44C8F" w:rsidRPr="00BE5BDC">
              <w:rPr>
                <w:rFonts w:ascii="Times New Roman" w:hAnsi="Times New Roman"/>
                <w:color w:val="000000"/>
              </w:rPr>
              <w:t xml:space="preserve"> (обеспечение своевременной сменности материала в течение года)</w:t>
            </w:r>
          </w:p>
        </w:tc>
        <w:tc>
          <w:tcPr>
            <w:tcW w:w="2266" w:type="dxa"/>
          </w:tcPr>
          <w:p w:rsidR="009049E6" w:rsidRPr="00BE5BDC" w:rsidRDefault="000218FD" w:rsidP="00552A1B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Ст воспитатель</w:t>
            </w:r>
            <w:r w:rsidRPr="00BE5BDC">
              <w:rPr>
                <w:rFonts w:ascii="Times New Roman" w:hAnsi="Times New Roman"/>
              </w:rPr>
              <w:t xml:space="preserve">            </w:t>
            </w:r>
            <w:r w:rsidR="009049E6" w:rsidRPr="00BE5BDC"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9049E6" w:rsidRPr="00BE5BDC" w:rsidTr="005142B7">
        <w:trPr>
          <w:jc w:val="center"/>
        </w:trPr>
        <w:tc>
          <w:tcPr>
            <w:tcW w:w="883" w:type="dxa"/>
          </w:tcPr>
          <w:p w:rsidR="009049E6" w:rsidRPr="00BE5BDC" w:rsidRDefault="00830DC2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5</w:t>
            </w:r>
            <w:r w:rsidR="009049E6" w:rsidRPr="00BE5B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20" w:type="dxa"/>
          </w:tcPr>
          <w:p w:rsidR="009049E6" w:rsidRPr="00BE5BDC" w:rsidRDefault="00830DC2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i/>
                <w:color w:val="000000"/>
              </w:rPr>
            </w:pPr>
            <w:r w:rsidRPr="00BE5BDC">
              <w:rPr>
                <w:rFonts w:ascii="Times New Roman" w:hAnsi="Times New Roman"/>
                <w:b/>
                <w:i/>
                <w:color w:val="000000"/>
              </w:rPr>
              <w:t>День открытых дверей:</w:t>
            </w:r>
          </w:p>
          <w:p w:rsidR="009049E6" w:rsidRPr="00BE5BDC" w:rsidRDefault="00552A1B" w:rsidP="00D7231A">
            <w:pPr>
              <w:pStyle w:val="TableContents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Экскурсия по детскому саду для родителей вновь прибывших детей</w:t>
            </w:r>
          </w:p>
          <w:p w:rsidR="001A01BF" w:rsidRPr="00BE5BDC" w:rsidRDefault="001A01BF" w:rsidP="007F23E8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Октябрь</w:t>
            </w:r>
          </w:p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6" w:type="dxa"/>
          </w:tcPr>
          <w:p w:rsidR="009049E6" w:rsidRPr="00BE5BDC" w:rsidRDefault="009049E6" w:rsidP="00552A1B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Воспитател</w:t>
            </w:r>
            <w:r w:rsidR="008A3D20" w:rsidRPr="00BE5BDC">
              <w:rPr>
                <w:rFonts w:ascii="Times New Roman" w:hAnsi="Times New Roman"/>
                <w:color w:val="000000"/>
              </w:rPr>
              <w:t>и </w:t>
            </w:r>
            <w:r w:rsidR="008A3D20" w:rsidRPr="00BE5BDC">
              <w:rPr>
                <w:rFonts w:ascii="Times New Roman" w:hAnsi="Times New Roman"/>
                <w:color w:val="000000"/>
              </w:rPr>
              <w:br/>
              <w:t>Заведующий</w:t>
            </w:r>
          </w:p>
          <w:p w:rsidR="00947496" w:rsidRPr="00BE5BDC" w:rsidRDefault="00947496" w:rsidP="00830DC2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9049E6" w:rsidRPr="00BE5BDC" w:rsidTr="005142B7">
        <w:trPr>
          <w:jc w:val="center"/>
        </w:trPr>
        <w:tc>
          <w:tcPr>
            <w:tcW w:w="883" w:type="dxa"/>
          </w:tcPr>
          <w:p w:rsidR="009049E6" w:rsidRPr="00BE5BDC" w:rsidRDefault="00E34DDE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lastRenderedPageBreak/>
              <w:t>6</w:t>
            </w:r>
            <w:r w:rsidR="009049E6" w:rsidRPr="00BE5B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20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Style w:val="StrongEmphasis"/>
                <w:rFonts w:ascii="Times New Roman" w:hAnsi="Times New Roman"/>
                <w:i/>
                <w:color w:val="000000"/>
              </w:rPr>
              <w:t>Педагогическое просвещение родителей.</w:t>
            </w:r>
            <w:r w:rsidRPr="00BE5BDC">
              <w:rPr>
                <w:rFonts w:ascii="Times New Roman" w:hAnsi="Times New Roman"/>
                <w:i/>
                <w:color w:val="000000"/>
              </w:rPr>
              <w:br/>
            </w:r>
            <w:r w:rsidRPr="00BE5BDC">
              <w:rPr>
                <w:rFonts w:ascii="Times New Roman" w:hAnsi="Times New Roman"/>
                <w:b/>
                <w:color w:val="000000"/>
              </w:rPr>
              <w:t>Задача:</w:t>
            </w:r>
            <w:r w:rsidRPr="00BE5BDC">
              <w:rPr>
                <w:rFonts w:ascii="Times New Roman" w:hAnsi="Times New Roman"/>
                <w:color w:val="000000"/>
              </w:rPr>
              <w:t xml:space="preserve"> Повышение психолого-педагогической компетентности родителей, привлечение их к активному участию в образовательном процессе</w:t>
            </w:r>
            <w:r w:rsidR="00947496" w:rsidRPr="00BE5BDC">
              <w:rPr>
                <w:rFonts w:ascii="Times New Roman" w:hAnsi="Times New Roman"/>
                <w:color w:val="000000"/>
              </w:rPr>
              <w:t xml:space="preserve"> ДОУ</w:t>
            </w:r>
            <w:r w:rsidRPr="00BE5BD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268" w:type="dxa"/>
          </w:tcPr>
          <w:p w:rsidR="009049E6" w:rsidRPr="00BE5BDC" w:rsidRDefault="00830DC2" w:rsidP="005640C3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266" w:type="dxa"/>
          </w:tcPr>
          <w:p w:rsidR="009049E6" w:rsidRPr="000218FD" w:rsidRDefault="008A3D20" w:rsidP="000218F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  <w:r w:rsidR="00830DC2" w:rsidRPr="00BE5BDC">
              <w:rPr>
                <w:rFonts w:ascii="Times New Roman" w:hAnsi="Times New Roman"/>
                <w:color w:val="000000"/>
              </w:rPr>
              <w:t> </w:t>
            </w:r>
            <w:r w:rsidR="00830DC2" w:rsidRPr="00BE5BDC">
              <w:rPr>
                <w:rFonts w:ascii="Times New Roman" w:hAnsi="Times New Roman"/>
                <w:color w:val="000000"/>
              </w:rPr>
              <w:br/>
            </w:r>
            <w:r w:rsidR="000218FD">
              <w:rPr>
                <w:rFonts w:ascii="Times New Roman" w:hAnsi="Times New Roman"/>
                <w:color w:val="000000"/>
              </w:rPr>
              <w:t>Ст воспитатель</w:t>
            </w:r>
            <w:r w:rsidR="000218FD" w:rsidRPr="00BE5BDC">
              <w:rPr>
                <w:rFonts w:ascii="Times New Roman" w:hAnsi="Times New Roman"/>
              </w:rPr>
              <w:t xml:space="preserve">            </w:t>
            </w:r>
            <w:r w:rsidR="00830DC2" w:rsidRPr="00BE5BDC">
              <w:rPr>
                <w:rFonts w:ascii="Times New Roman" w:hAnsi="Times New Roman"/>
                <w:color w:val="000000"/>
              </w:rPr>
              <w:br/>
            </w:r>
            <w:r w:rsidR="00830DC2" w:rsidRPr="00BE5BDC">
              <w:rPr>
                <w:rFonts w:ascii="Times New Roman" w:hAnsi="Times New Roman"/>
              </w:rPr>
              <w:t xml:space="preserve">Воспитатели                 </w:t>
            </w:r>
          </w:p>
        </w:tc>
      </w:tr>
      <w:tr w:rsidR="005640C3" w:rsidRPr="00BE5BDC" w:rsidTr="005142B7">
        <w:trPr>
          <w:jc w:val="center"/>
        </w:trPr>
        <w:tc>
          <w:tcPr>
            <w:tcW w:w="883" w:type="dxa"/>
          </w:tcPr>
          <w:p w:rsidR="005640C3" w:rsidRPr="00BE5BDC" w:rsidRDefault="00F01556" w:rsidP="005640C3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 7</w:t>
            </w:r>
          </w:p>
          <w:p w:rsidR="005640C3" w:rsidRPr="00BE5BDC" w:rsidRDefault="005640C3" w:rsidP="00D7231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220" w:type="dxa"/>
          </w:tcPr>
          <w:p w:rsidR="005640C3" w:rsidRPr="00BE5BDC" w:rsidRDefault="005640C3" w:rsidP="00F01556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</w:rPr>
            </w:pPr>
            <w:r w:rsidRPr="00BE5BDC">
              <w:rPr>
                <w:rStyle w:val="afa"/>
                <w:rFonts w:ascii="Times New Roman" w:hAnsi="Times New Roman"/>
                <w:b/>
                <w:iCs w:val="0"/>
              </w:rPr>
              <w:t>Групповые</w:t>
            </w:r>
            <w:r w:rsidRPr="00BE5BDC">
              <w:rPr>
                <w:rFonts w:ascii="Times New Roman" w:hAnsi="Times New Roman"/>
                <w:b/>
              </w:rPr>
              <w:t> </w:t>
            </w:r>
            <w:r w:rsidRPr="00BE5BDC">
              <w:rPr>
                <w:rStyle w:val="afa"/>
                <w:rFonts w:ascii="Times New Roman" w:hAnsi="Times New Roman"/>
                <w:b/>
                <w:iCs w:val="0"/>
              </w:rPr>
              <w:t>собрания</w:t>
            </w:r>
            <w:r w:rsidRPr="00BE5BDC">
              <w:rPr>
                <w:rFonts w:ascii="Times New Roman" w:hAnsi="Times New Roman"/>
              </w:rPr>
              <w:t>                    (</w:t>
            </w:r>
            <w:r w:rsidR="00666E1F" w:rsidRPr="00BE5BDC">
              <w:rPr>
                <w:rFonts w:ascii="Times New Roman" w:hAnsi="Times New Roman"/>
              </w:rPr>
              <w:t>3-</w:t>
            </w:r>
            <w:r w:rsidRPr="00BE5BDC">
              <w:rPr>
                <w:rFonts w:ascii="Times New Roman" w:hAnsi="Times New Roman"/>
              </w:rPr>
              <w:t>4 раза в год – установочное, текущие и итоговое).</w:t>
            </w:r>
          </w:p>
          <w:p w:rsidR="005640C3" w:rsidRPr="00BE5BDC" w:rsidRDefault="005640C3" w:rsidP="00687A68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1.«Давайте познакомимся»</w:t>
            </w:r>
            <w:r w:rsidRPr="00BE5BDC">
              <w:rPr>
                <w:rFonts w:ascii="Times New Roman" w:hAnsi="Times New Roman"/>
              </w:rPr>
              <w:br/>
              <w:t xml:space="preserve"> Адаптация детей раннего</w:t>
            </w:r>
            <w:r w:rsidR="00A659C3" w:rsidRPr="00BE5BDC">
              <w:rPr>
                <w:rFonts w:ascii="Times New Roman" w:hAnsi="Times New Roman"/>
              </w:rPr>
              <w:t xml:space="preserve"> возраста в условиях ДОУ – сентябрь.</w:t>
            </w:r>
            <w:r w:rsidR="00A659C3" w:rsidRPr="00BE5BDC">
              <w:rPr>
                <w:rFonts w:ascii="Times New Roman" w:hAnsi="Times New Roman"/>
              </w:rPr>
              <w:br/>
              <w:t> 2 «Учите ребенка говорить правильно» - ноябрь.</w:t>
            </w:r>
            <w:r w:rsidRPr="00BE5BDC">
              <w:rPr>
                <w:rFonts w:ascii="Times New Roman" w:hAnsi="Times New Roman"/>
              </w:rPr>
              <w:br/>
              <w:t> 3. «</w:t>
            </w:r>
            <w:r w:rsidR="00A659C3" w:rsidRPr="00BE5BDC">
              <w:rPr>
                <w:rFonts w:ascii="Times New Roman" w:hAnsi="Times New Roman"/>
              </w:rPr>
              <w:t>Сенсорное воспитание детей раннего возраста</w:t>
            </w:r>
            <w:r w:rsidRPr="00BE5BDC">
              <w:rPr>
                <w:rStyle w:val="StrongEmphasis"/>
                <w:rFonts w:ascii="Times New Roman" w:hAnsi="Times New Roman"/>
              </w:rPr>
              <w:t>»</w:t>
            </w:r>
            <w:r w:rsidR="00A659C3" w:rsidRPr="00BE5BDC">
              <w:rPr>
                <w:rStyle w:val="StrongEmphasis"/>
                <w:rFonts w:ascii="Times New Roman" w:hAnsi="Times New Roman"/>
              </w:rPr>
              <w:t xml:space="preserve"> - </w:t>
            </w:r>
            <w:r w:rsidR="00A659C3" w:rsidRPr="00BE5BDC">
              <w:rPr>
                <w:rStyle w:val="StrongEmphasis"/>
                <w:rFonts w:ascii="Times New Roman" w:hAnsi="Times New Roman"/>
                <w:b w:val="0"/>
              </w:rPr>
              <w:t>январь.</w:t>
            </w:r>
            <w:r w:rsidR="00A659C3" w:rsidRPr="00BE5BDC">
              <w:rPr>
                <w:rFonts w:ascii="Times New Roman" w:hAnsi="Times New Roman"/>
                <w:b/>
              </w:rPr>
              <w:br/>
            </w:r>
            <w:r w:rsidR="00A659C3" w:rsidRPr="00BE5BDC">
              <w:rPr>
                <w:rFonts w:ascii="Times New Roman" w:hAnsi="Times New Roman"/>
              </w:rPr>
              <w:t xml:space="preserve"> 4.«Воспитание навыков и привычек культурного поведения в детском саду» - май. </w:t>
            </w:r>
          </w:p>
          <w:p w:rsidR="008A3D20" w:rsidRPr="00BE5BDC" w:rsidRDefault="002C7D75" w:rsidP="002C7D75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1.«Жизнь ребенка в детском саду</w:t>
            </w:r>
            <w:r w:rsidR="00A659C3" w:rsidRPr="00BE5BDC">
              <w:rPr>
                <w:rFonts w:ascii="Times New Roman" w:hAnsi="Times New Roman"/>
                <w:color w:val="000000"/>
              </w:rPr>
              <w:t>» - ноябрь.</w:t>
            </w:r>
          </w:p>
          <w:p w:rsidR="005640C3" w:rsidRPr="00BE5BDC" w:rsidRDefault="008A3D20" w:rsidP="008A3D20">
            <w:pPr>
              <w:pStyle w:val="TableContents"/>
              <w:ind w:left="405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2.</w:t>
            </w:r>
            <w:r w:rsidR="002C7D75"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="005640C3" w:rsidRPr="00BE5BDC">
              <w:rPr>
                <w:rFonts w:ascii="Times New Roman" w:hAnsi="Times New Roman"/>
                <w:color w:val="000000"/>
              </w:rPr>
              <w:t>Задачи воспитания и обучения детей 3-4 лет в соот</w:t>
            </w:r>
            <w:r w:rsidRPr="00BE5BDC">
              <w:rPr>
                <w:rFonts w:ascii="Times New Roman" w:hAnsi="Times New Roman"/>
                <w:color w:val="000000"/>
              </w:rPr>
              <w:t>ветствии с ФГОС ДО.</w:t>
            </w:r>
            <w:r w:rsidR="00F01556" w:rsidRPr="00BE5BDC">
              <w:rPr>
                <w:rFonts w:ascii="Times New Roman" w:hAnsi="Times New Roman"/>
                <w:color w:val="000000"/>
              </w:rPr>
              <w:t>-сентябрь</w:t>
            </w:r>
            <w:r w:rsidRPr="00BE5BDC">
              <w:rPr>
                <w:rFonts w:ascii="Times New Roman" w:hAnsi="Times New Roman"/>
                <w:color w:val="000000"/>
              </w:rPr>
              <w:br/>
              <w:t> 3</w:t>
            </w:r>
            <w:r w:rsidR="002C7D75" w:rsidRPr="00BE5BDC">
              <w:rPr>
                <w:rFonts w:ascii="Times New Roman" w:hAnsi="Times New Roman"/>
                <w:color w:val="000000"/>
              </w:rPr>
              <w:t>. «Здоровая семья – здоровый ребенок</w:t>
            </w:r>
            <w:r w:rsidR="005640C3" w:rsidRPr="00BE5BDC">
              <w:rPr>
                <w:rFonts w:ascii="Times New Roman" w:hAnsi="Times New Roman"/>
                <w:color w:val="000000"/>
              </w:rPr>
              <w:t>»</w:t>
            </w:r>
            <w:r w:rsidR="00A659C3" w:rsidRPr="00BE5BDC">
              <w:rPr>
                <w:rFonts w:ascii="Times New Roman" w:hAnsi="Times New Roman"/>
                <w:color w:val="000000"/>
              </w:rPr>
              <w:t xml:space="preserve"> - январь.</w:t>
            </w:r>
            <w:r w:rsidRPr="00BE5BDC">
              <w:rPr>
                <w:rFonts w:ascii="Times New Roman" w:hAnsi="Times New Roman"/>
                <w:color w:val="000000"/>
              </w:rPr>
              <w:br/>
              <w:t> 4</w:t>
            </w:r>
            <w:r w:rsidR="005640C3" w:rsidRPr="00BE5BDC">
              <w:rPr>
                <w:rFonts w:ascii="Times New Roman" w:hAnsi="Times New Roman"/>
                <w:color w:val="000000"/>
              </w:rPr>
              <w:t>.«</w:t>
            </w:r>
            <w:r w:rsidR="002C7D75" w:rsidRPr="00BE5BDC">
              <w:rPr>
                <w:rFonts w:ascii="Times New Roman" w:hAnsi="Times New Roman"/>
                <w:color w:val="000000"/>
              </w:rPr>
              <w:t>Овощи и фрукты – полезные продукты</w:t>
            </w:r>
            <w:r w:rsidR="005640C3" w:rsidRPr="00BE5BDC">
              <w:rPr>
                <w:rStyle w:val="StrongEmphasis"/>
                <w:rFonts w:ascii="Times New Roman" w:hAnsi="Times New Roman"/>
                <w:color w:val="000000"/>
              </w:rPr>
              <w:t>»</w:t>
            </w:r>
            <w:r w:rsidR="00A659C3" w:rsidRPr="00BE5BDC">
              <w:rPr>
                <w:rStyle w:val="StrongEmphasis"/>
                <w:rFonts w:ascii="Times New Roman" w:hAnsi="Times New Roman"/>
                <w:color w:val="000000"/>
              </w:rPr>
              <w:t xml:space="preserve"> - </w:t>
            </w:r>
            <w:r w:rsidR="00A659C3" w:rsidRPr="00BE5BDC">
              <w:rPr>
                <w:rStyle w:val="StrongEmphasis"/>
                <w:rFonts w:ascii="Times New Roman" w:hAnsi="Times New Roman"/>
                <w:b w:val="0"/>
                <w:color w:val="000000"/>
              </w:rPr>
              <w:t>февраль.</w:t>
            </w:r>
            <w:r w:rsidRPr="00BE5BDC">
              <w:rPr>
                <w:rFonts w:ascii="Times New Roman" w:hAnsi="Times New Roman"/>
                <w:color w:val="000000"/>
              </w:rPr>
              <w:br/>
              <w:t> 5</w:t>
            </w:r>
            <w:r w:rsidR="002C7D75" w:rsidRPr="00BE5BDC">
              <w:rPr>
                <w:rFonts w:ascii="Times New Roman" w:hAnsi="Times New Roman"/>
                <w:color w:val="000000"/>
              </w:rPr>
              <w:t>.«Итоги учебного года</w:t>
            </w:r>
            <w:r w:rsidR="005640C3" w:rsidRPr="00BE5BDC">
              <w:rPr>
                <w:rFonts w:ascii="Times New Roman" w:hAnsi="Times New Roman"/>
                <w:color w:val="000000"/>
              </w:rPr>
              <w:t>»</w:t>
            </w:r>
            <w:r w:rsidR="0064143B" w:rsidRPr="00BE5BDC">
              <w:rPr>
                <w:rFonts w:ascii="Times New Roman" w:hAnsi="Times New Roman"/>
                <w:color w:val="000000"/>
              </w:rPr>
              <w:t xml:space="preserve"> - май</w:t>
            </w:r>
            <w:r w:rsidR="005640C3" w:rsidRPr="00BE5BDC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9A3629" w:rsidRPr="00BE5BDC" w:rsidRDefault="005640C3" w:rsidP="00687A68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  <w:color w:val="000000"/>
              </w:rPr>
              <w:t>1</w:t>
            </w:r>
            <w:r w:rsidRPr="00BE5BDC">
              <w:rPr>
                <w:rFonts w:ascii="Times New Roman" w:hAnsi="Times New Roman"/>
              </w:rPr>
              <w:t>.</w:t>
            </w:r>
            <w:r w:rsidR="00AD63D5" w:rsidRPr="00BE5BDC">
              <w:rPr>
                <w:rFonts w:ascii="Times New Roman" w:hAnsi="Times New Roman"/>
              </w:rPr>
              <w:t xml:space="preserve"> «Задачи развития и воспитания детей 4-5 лет</w:t>
            </w:r>
            <w:r w:rsidR="009A3629" w:rsidRPr="00BE5BDC">
              <w:rPr>
                <w:rFonts w:ascii="Times New Roman" w:hAnsi="Times New Roman"/>
              </w:rPr>
              <w:t>»</w:t>
            </w:r>
            <w:r w:rsidR="0064143B" w:rsidRPr="00BE5BDC">
              <w:rPr>
                <w:rFonts w:ascii="Times New Roman" w:hAnsi="Times New Roman"/>
              </w:rPr>
              <w:t xml:space="preserve"> - сентябрь</w:t>
            </w:r>
            <w:r w:rsidR="009A3629" w:rsidRPr="00BE5BDC">
              <w:rPr>
                <w:rFonts w:ascii="Times New Roman" w:hAnsi="Times New Roman"/>
              </w:rPr>
              <w:t xml:space="preserve">.                                  </w:t>
            </w:r>
          </w:p>
          <w:p w:rsidR="0064143B" w:rsidRPr="00BE5BDC" w:rsidRDefault="009A3629" w:rsidP="009A3629">
            <w:pPr>
              <w:pStyle w:val="TableContents"/>
              <w:ind w:left="405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2. </w:t>
            </w:r>
            <w:r w:rsidR="005640C3" w:rsidRPr="00BE5BDC">
              <w:rPr>
                <w:rStyle w:val="StrongEmphasis"/>
                <w:rFonts w:ascii="Times New Roman" w:hAnsi="Times New Roman"/>
                <w:b w:val="0"/>
              </w:rPr>
              <w:t>«</w:t>
            </w:r>
            <w:r w:rsidR="0064143B" w:rsidRPr="00BE5BDC">
              <w:rPr>
                <w:rStyle w:val="StrongEmphasis"/>
                <w:rFonts w:ascii="Times New Roman" w:hAnsi="Times New Roman"/>
                <w:b w:val="0"/>
              </w:rPr>
              <w:t>Р</w:t>
            </w:r>
            <w:r w:rsidR="00AD63D5" w:rsidRPr="00BE5BDC">
              <w:rPr>
                <w:rStyle w:val="StrongEmphasis"/>
                <w:rFonts w:ascii="Times New Roman" w:hAnsi="Times New Roman"/>
                <w:b w:val="0"/>
              </w:rPr>
              <w:t>аботаем сообща</w:t>
            </w:r>
            <w:r w:rsidR="005640C3" w:rsidRPr="00BE5BDC">
              <w:rPr>
                <w:rFonts w:ascii="Times New Roman" w:hAnsi="Times New Roman"/>
                <w:b/>
              </w:rPr>
              <w:t>»</w:t>
            </w:r>
            <w:r w:rsidR="00AD63D5" w:rsidRPr="00BE5BDC">
              <w:rPr>
                <w:rFonts w:ascii="Times New Roman" w:hAnsi="Times New Roman"/>
              </w:rPr>
              <w:t xml:space="preserve"> - дека</w:t>
            </w:r>
            <w:r w:rsidR="0064143B" w:rsidRPr="00BE5BDC">
              <w:rPr>
                <w:rFonts w:ascii="Times New Roman" w:hAnsi="Times New Roman"/>
              </w:rPr>
              <w:t>брь.</w:t>
            </w:r>
            <w:r w:rsidR="005640C3" w:rsidRPr="00BE5BDC">
              <w:rPr>
                <w:rFonts w:ascii="Times New Roman" w:hAnsi="Times New Roman"/>
              </w:rPr>
              <w:br/>
            </w:r>
            <w:r w:rsidR="00AD63D5" w:rsidRPr="00BE5BDC">
              <w:rPr>
                <w:rFonts w:ascii="Times New Roman" w:hAnsi="Times New Roman"/>
              </w:rPr>
              <w:t>3.«Проектная деятельность в детском саду</w:t>
            </w:r>
            <w:r w:rsidR="0064143B" w:rsidRPr="00BE5BDC">
              <w:rPr>
                <w:rFonts w:ascii="Times New Roman" w:hAnsi="Times New Roman"/>
              </w:rPr>
              <w:t>»</w:t>
            </w:r>
            <w:r w:rsidR="00AD63D5" w:rsidRPr="00BE5BDC">
              <w:rPr>
                <w:rFonts w:ascii="Times New Roman" w:hAnsi="Times New Roman"/>
              </w:rPr>
              <w:t xml:space="preserve"> школа для родителей (совместное занятие с родителями детьми)</w:t>
            </w:r>
            <w:r w:rsidR="0064143B" w:rsidRPr="00BE5BDC">
              <w:rPr>
                <w:rFonts w:ascii="Times New Roman" w:hAnsi="Times New Roman"/>
              </w:rPr>
              <w:t xml:space="preserve"> - февраль.</w:t>
            </w:r>
            <w:r w:rsidRPr="00BE5BDC">
              <w:rPr>
                <w:rFonts w:ascii="Times New Roman" w:hAnsi="Times New Roman"/>
              </w:rPr>
              <w:t xml:space="preserve"> </w:t>
            </w:r>
            <w:r w:rsidR="005640C3" w:rsidRPr="00BE5BDC">
              <w:rPr>
                <w:rFonts w:ascii="Times New Roman" w:hAnsi="Times New Roman"/>
              </w:rPr>
              <w:t> </w:t>
            </w:r>
          </w:p>
          <w:p w:rsidR="005640C3" w:rsidRPr="00BE5BDC" w:rsidRDefault="005640C3" w:rsidP="009A3629">
            <w:pPr>
              <w:pStyle w:val="TableContents"/>
              <w:ind w:left="405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4. «</w:t>
            </w:r>
            <w:r w:rsidR="00AD63D5" w:rsidRPr="00BE5BDC">
              <w:rPr>
                <w:rFonts w:ascii="Times New Roman" w:hAnsi="Times New Roman"/>
              </w:rPr>
              <w:t>Наши успехи</w:t>
            </w:r>
            <w:r w:rsidRPr="00BE5BDC">
              <w:rPr>
                <w:rFonts w:ascii="Times New Roman" w:hAnsi="Times New Roman"/>
              </w:rPr>
              <w:t>»</w:t>
            </w:r>
            <w:r w:rsidR="009A3629" w:rsidRPr="00BE5BDC">
              <w:rPr>
                <w:rFonts w:ascii="Times New Roman" w:hAnsi="Times New Roman"/>
              </w:rPr>
              <w:t>. Итоги</w:t>
            </w:r>
            <w:r w:rsidR="00AD63D5" w:rsidRPr="00BE5BDC">
              <w:rPr>
                <w:rFonts w:ascii="Times New Roman" w:hAnsi="Times New Roman"/>
              </w:rPr>
              <w:t xml:space="preserve"> работы за  год и перспективы</w:t>
            </w:r>
            <w:r w:rsidR="0064143B" w:rsidRPr="00BE5BDC">
              <w:rPr>
                <w:rFonts w:ascii="Times New Roman" w:hAnsi="Times New Roman"/>
              </w:rPr>
              <w:t xml:space="preserve"> – май.</w:t>
            </w:r>
          </w:p>
          <w:p w:rsidR="005640C3" w:rsidRPr="00BE5BDC" w:rsidRDefault="005640C3" w:rsidP="00687A68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1.</w:t>
            </w:r>
            <w:r w:rsidR="0064143B" w:rsidRPr="00BE5BDC">
              <w:rPr>
                <w:rFonts w:ascii="Times New Roman" w:hAnsi="Times New Roman"/>
              </w:rPr>
              <w:t xml:space="preserve">Организационное собрание «Возрастные </w:t>
            </w:r>
            <w:r w:rsidR="00D44C8F" w:rsidRPr="00BE5BDC">
              <w:rPr>
                <w:rFonts w:ascii="Times New Roman" w:hAnsi="Times New Roman"/>
              </w:rPr>
              <w:t>особенности детей 5-6 лет</w:t>
            </w:r>
            <w:r w:rsidRPr="00BE5BDC">
              <w:rPr>
                <w:rFonts w:ascii="Times New Roman" w:hAnsi="Times New Roman"/>
              </w:rPr>
              <w:t>»</w:t>
            </w:r>
            <w:r w:rsidR="0064143B" w:rsidRPr="00BE5BDC">
              <w:rPr>
                <w:rFonts w:ascii="Times New Roman" w:hAnsi="Times New Roman"/>
              </w:rPr>
              <w:t xml:space="preserve"> - сентябрь</w:t>
            </w:r>
            <w:r w:rsidRPr="00BE5BDC">
              <w:rPr>
                <w:rFonts w:ascii="Times New Roman" w:hAnsi="Times New Roman"/>
              </w:rPr>
              <w:br/>
              <w:t>2.</w:t>
            </w:r>
            <w:r w:rsidR="00D44C8F" w:rsidRPr="00BE5BDC">
              <w:rPr>
                <w:rFonts w:ascii="Times New Roman" w:hAnsi="Times New Roman"/>
              </w:rPr>
              <w:t xml:space="preserve"> «Формирование культуры здоровья у детей старшего дошкольного возраста</w:t>
            </w:r>
            <w:r w:rsidR="009A3629" w:rsidRPr="00BE5BDC">
              <w:rPr>
                <w:rFonts w:ascii="Times New Roman" w:hAnsi="Times New Roman"/>
              </w:rPr>
              <w:t>»</w:t>
            </w:r>
            <w:r w:rsidR="00D44C8F" w:rsidRPr="00BE5BDC">
              <w:rPr>
                <w:rFonts w:ascii="Times New Roman" w:hAnsi="Times New Roman"/>
              </w:rPr>
              <w:t xml:space="preserve"> - декабрь.</w:t>
            </w:r>
            <w:r w:rsidR="00D44C8F" w:rsidRPr="00BE5BDC">
              <w:rPr>
                <w:rFonts w:ascii="Times New Roman" w:hAnsi="Times New Roman"/>
              </w:rPr>
              <w:br/>
              <w:t>3. «Растить любознательных</w:t>
            </w:r>
            <w:r w:rsidRPr="00BE5BDC">
              <w:rPr>
                <w:rFonts w:ascii="Times New Roman" w:hAnsi="Times New Roman"/>
              </w:rPr>
              <w:t>»</w:t>
            </w:r>
            <w:r w:rsidR="0064143B" w:rsidRPr="00BE5BDC">
              <w:rPr>
                <w:rFonts w:ascii="Times New Roman" w:hAnsi="Times New Roman"/>
              </w:rPr>
              <w:t xml:space="preserve"> - март</w:t>
            </w:r>
            <w:r w:rsidR="00D44C8F" w:rsidRPr="00BE5BDC">
              <w:rPr>
                <w:rFonts w:ascii="Times New Roman" w:hAnsi="Times New Roman"/>
              </w:rPr>
              <w:t xml:space="preserve"> </w:t>
            </w:r>
            <w:r w:rsidRPr="00BE5BDC">
              <w:rPr>
                <w:rFonts w:ascii="Times New Roman" w:hAnsi="Times New Roman"/>
              </w:rPr>
              <w:br/>
              <w:t>4. </w:t>
            </w:r>
            <w:r w:rsidR="00D44C8F" w:rsidRPr="00BE5BDC">
              <w:rPr>
                <w:rFonts w:ascii="Times New Roman" w:hAnsi="Times New Roman"/>
              </w:rPr>
              <w:t>«Наши успехи</w:t>
            </w:r>
            <w:r w:rsidRPr="00BE5BDC">
              <w:rPr>
                <w:rFonts w:ascii="Times New Roman" w:hAnsi="Times New Roman"/>
              </w:rPr>
              <w:t>»</w:t>
            </w:r>
            <w:r w:rsidR="0064143B" w:rsidRPr="00BE5BDC">
              <w:rPr>
                <w:rFonts w:ascii="Times New Roman" w:hAnsi="Times New Roman"/>
              </w:rPr>
              <w:t xml:space="preserve"> - май.</w:t>
            </w:r>
          </w:p>
          <w:p w:rsidR="007F71DA" w:rsidRPr="00BE5BDC" w:rsidRDefault="005640C3" w:rsidP="00687A68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1.Организационное собрание. «Знакомство родителей с Образовательной программой» </w:t>
            </w:r>
            <w:r w:rsidR="007F71DA" w:rsidRPr="00BE5BDC">
              <w:rPr>
                <w:rFonts w:ascii="Times New Roman" w:hAnsi="Times New Roman"/>
              </w:rPr>
              <w:t>по ФГОС ДО на новый учебный год – сентябрь.</w:t>
            </w:r>
            <w:r w:rsidRPr="00BE5BDC">
              <w:rPr>
                <w:rFonts w:ascii="Times New Roman" w:hAnsi="Times New Roman"/>
              </w:rPr>
              <w:br/>
              <w:t>2. «</w:t>
            </w:r>
            <w:r w:rsidR="007F71DA" w:rsidRPr="00BE5BDC">
              <w:rPr>
                <w:rFonts w:ascii="Times New Roman" w:hAnsi="Times New Roman"/>
              </w:rPr>
              <w:t>На пути к школе</w:t>
            </w:r>
            <w:r w:rsidRPr="00BE5BDC">
              <w:rPr>
                <w:rFonts w:ascii="Times New Roman" w:hAnsi="Times New Roman"/>
              </w:rPr>
              <w:t>»</w:t>
            </w:r>
            <w:r w:rsidR="00A77143" w:rsidRPr="00BE5BDC">
              <w:rPr>
                <w:rFonts w:ascii="Times New Roman" w:hAnsi="Times New Roman"/>
              </w:rPr>
              <w:t xml:space="preserve"> - дека</w:t>
            </w:r>
            <w:r w:rsidR="007F71DA" w:rsidRPr="00BE5BDC">
              <w:rPr>
                <w:rFonts w:ascii="Times New Roman" w:hAnsi="Times New Roman"/>
              </w:rPr>
              <w:t xml:space="preserve">брь. </w:t>
            </w:r>
          </w:p>
          <w:p w:rsidR="005640C3" w:rsidRPr="00BE5BDC" w:rsidRDefault="007F71DA" w:rsidP="007F71DA">
            <w:pPr>
              <w:pStyle w:val="TableContents"/>
              <w:ind w:left="360"/>
              <w:rPr>
                <w:rFonts w:ascii="Times New Roman" w:hAnsi="Times New Roman"/>
                <w:color w:val="FF0000"/>
              </w:rPr>
            </w:pPr>
            <w:r w:rsidRPr="00BE5BDC">
              <w:rPr>
                <w:rStyle w:val="afa"/>
                <w:rFonts w:ascii="Times New Roman" w:hAnsi="Times New Roman"/>
                <w:i w:val="0"/>
                <w:iCs w:val="0"/>
              </w:rPr>
              <w:lastRenderedPageBreak/>
              <w:t xml:space="preserve"> </w:t>
            </w:r>
            <w:r w:rsidR="005640C3" w:rsidRPr="00BE5BDC">
              <w:rPr>
                <w:rFonts w:ascii="Times New Roman" w:hAnsi="Times New Roman"/>
              </w:rPr>
              <w:t>«Готов ли Ваш ребенок к школе».</w:t>
            </w:r>
          </w:p>
          <w:p w:rsidR="007F71DA" w:rsidRPr="00BE5BDC" w:rsidRDefault="007F71DA" w:rsidP="00687A68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«Чему мы научились за год» - итоговое собрание – май.</w:t>
            </w:r>
          </w:p>
        </w:tc>
        <w:tc>
          <w:tcPr>
            <w:tcW w:w="2268" w:type="dxa"/>
          </w:tcPr>
          <w:p w:rsidR="005640C3" w:rsidRPr="00BE5BDC" w:rsidRDefault="005640C3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  <w:p w:rsidR="005640C3" w:rsidRPr="00BE5BDC" w:rsidRDefault="005640C3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</w:p>
          <w:p w:rsidR="009B76E7" w:rsidRPr="00BE5BDC" w:rsidRDefault="009B76E7" w:rsidP="009B76E7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</w:p>
          <w:p w:rsidR="009B76E7" w:rsidRPr="00BE5BDC" w:rsidRDefault="009B76E7" w:rsidP="009B76E7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</w:p>
          <w:p w:rsidR="00A659C3" w:rsidRPr="00BE5BDC" w:rsidRDefault="005640C3" w:rsidP="009B76E7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                                             </w:t>
            </w:r>
          </w:p>
          <w:p w:rsidR="00A659C3" w:rsidRPr="00BE5BDC" w:rsidRDefault="00A659C3" w:rsidP="009B76E7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</w:p>
          <w:p w:rsidR="005640C3" w:rsidRPr="00BE5BDC" w:rsidRDefault="005640C3" w:rsidP="00830DC2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</w:p>
          <w:p w:rsidR="0064143B" w:rsidRPr="00BE5BDC" w:rsidRDefault="002C7D75" w:rsidP="002C7D75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             </w:t>
            </w:r>
          </w:p>
          <w:p w:rsidR="002C7D75" w:rsidRPr="00BE5BDC" w:rsidRDefault="002C7D75" w:rsidP="002C7D75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</w:p>
          <w:p w:rsidR="00E34DDE" w:rsidRPr="00BE5BDC" w:rsidRDefault="00E34DDE" w:rsidP="00FF35D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</w:p>
          <w:p w:rsidR="00E34DDE" w:rsidRPr="00BE5BDC" w:rsidRDefault="00E34DDE" w:rsidP="00FF35D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</w:p>
          <w:p w:rsidR="005640C3" w:rsidRPr="00BE5BDC" w:rsidRDefault="000218FD" w:rsidP="00FF35D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  <w:r w:rsidR="002C7D75" w:rsidRPr="00BE5BDC">
              <w:rPr>
                <w:rFonts w:ascii="Times New Roman" w:hAnsi="Times New Roman"/>
              </w:rPr>
              <w:t xml:space="preserve"> групп</w:t>
            </w:r>
            <w:r w:rsidR="008A3D20" w:rsidRPr="00BE5BDC">
              <w:rPr>
                <w:rFonts w:ascii="Times New Roman" w:hAnsi="Times New Roman"/>
              </w:rPr>
              <w:t>ы</w:t>
            </w:r>
            <w:r w:rsidR="002C7D75" w:rsidRPr="00BE5BDC">
              <w:rPr>
                <w:rFonts w:ascii="Times New Roman" w:hAnsi="Times New Roman"/>
              </w:rPr>
              <w:t xml:space="preserve"> </w:t>
            </w:r>
          </w:p>
          <w:p w:rsidR="005640C3" w:rsidRPr="00BE5BDC" w:rsidRDefault="005640C3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 </w:t>
            </w:r>
          </w:p>
          <w:p w:rsidR="008A3D20" w:rsidRPr="00BE5BDC" w:rsidRDefault="00E34DDE" w:rsidP="00E34DDE">
            <w:pPr>
              <w:pStyle w:val="TableContents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 </w:t>
            </w:r>
          </w:p>
          <w:p w:rsidR="00E34DDE" w:rsidRPr="00BE5BDC" w:rsidRDefault="00E34DDE" w:rsidP="00E34DDE">
            <w:pPr>
              <w:pStyle w:val="TableContents"/>
              <w:rPr>
                <w:rFonts w:ascii="Times New Roman" w:hAnsi="Times New Roman"/>
              </w:rPr>
            </w:pPr>
          </w:p>
          <w:p w:rsidR="008A3D20" w:rsidRPr="00BE5BDC" w:rsidRDefault="008A3D20" w:rsidP="00D44C8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</w:p>
          <w:p w:rsidR="005640C3" w:rsidRPr="00BE5BDC" w:rsidRDefault="00A77143" w:rsidP="00D44C8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Старшая группа </w:t>
            </w:r>
          </w:p>
          <w:p w:rsidR="005640C3" w:rsidRPr="00BE5BDC" w:rsidRDefault="005640C3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 </w:t>
            </w:r>
          </w:p>
          <w:p w:rsidR="005640C3" w:rsidRPr="00BE5BDC" w:rsidRDefault="005640C3" w:rsidP="00D7231A">
            <w:pPr>
              <w:pStyle w:val="TableContents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 </w:t>
            </w:r>
          </w:p>
          <w:p w:rsidR="005640C3" w:rsidRPr="00BE5BDC" w:rsidRDefault="005640C3" w:rsidP="00D7231A">
            <w:pPr>
              <w:pStyle w:val="TableContents"/>
              <w:rPr>
                <w:rFonts w:ascii="Times New Roman" w:hAnsi="Times New Roman"/>
              </w:rPr>
            </w:pPr>
          </w:p>
          <w:p w:rsidR="00D44C8F" w:rsidRPr="00BE5BDC" w:rsidRDefault="00D44C8F" w:rsidP="00D7231A">
            <w:pPr>
              <w:pStyle w:val="TableContents"/>
              <w:rPr>
                <w:rFonts w:ascii="Times New Roman" w:hAnsi="Times New Roman"/>
              </w:rPr>
            </w:pPr>
          </w:p>
          <w:p w:rsidR="005640C3" w:rsidRPr="00BE5BDC" w:rsidRDefault="005640C3" w:rsidP="008A3D20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</w:tcPr>
          <w:p w:rsidR="005640C3" w:rsidRPr="00BE5BDC" w:rsidRDefault="005640C3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 </w:t>
            </w:r>
          </w:p>
          <w:p w:rsidR="005640C3" w:rsidRPr="00BE5BDC" w:rsidRDefault="005640C3" w:rsidP="00D7231A">
            <w:pPr>
              <w:pStyle w:val="TableContents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 </w:t>
            </w:r>
          </w:p>
          <w:p w:rsidR="005640C3" w:rsidRPr="00BE5BDC" w:rsidRDefault="005640C3" w:rsidP="00D7231A">
            <w:pPr>
              <w:pStyle w:val="TableContents"/>
              <w:rPr>
                <w:rFonts w:ascii="Times New Roman" w:hAnsi="Times New Roman"/>
              </w:rPr>
            </w:pPr>
          </w:p>
          <w:p w:rsidR="008A3D20" w:rsidRPr="00BE5BDC" w:rsidRDefault="008A3D20" w:rsidP="007B4E24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Заведующий</w:t>
            </w:r>
          </w:p>
          <w:p w:rsidR="005640C3" w:rsidRPr="00BE5BDC" w:rsidRDefault="005640C3" w:rsidP="007B4E24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 </w:t>
            </w:r>
            <w:r w:rsidR="000218FD">
              <w:rPr>
                <w:rFonts w:ascii="Times New Roman" w:hAnsi="Times New Roman"/>
                <w:color w:val="000000"/>
              </w:rPr>
              <w:t>Ст воспитатель</w:t>
            </w:r>
            <w:r w:rsidR="000218FD" w:rsidRPr="00BE5BDC">
              <w:rPr>
                <w:rFonts w:ascii="Times New Roman" w:hAnsi="Times New Roman"/>
              </w:rPr>
              <w:t xml:space="preserve">            </w:t>
            </w:r>
            <w:r w:rsidRPr="00BE5BDC">
              <w:rPr>
                <w:rFonts w:ascii="Times New Roman" w:hAnsi="Times New Roman"/>
              </w:rPr>
              <w:br/>
              <w:t xml:space="preserve">Воспитатели </w:t>
            </w:r>
          </w:p>
          <w:p w:rsidR="005640C3" w:rsidRPr="00BE5BDC" w:rsidRDefault="005640C3" w:rsidP="00D7231A">
            <w:pPr>
              <w:pStyle w:val="TableContents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 </w:t>
            </w:r>
          </w:p>
          <w:p w:rsidR="005640C3" w:rsidRPr="00BE5BDC" w:rsidRDefault="005640C3" w:rsidP="00FF35D6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</w:p>
          <w:p w:rsidR="008A3D20" w:rsidRPr="00BE5BDC" w:rsidRDefault="002C7D75" w:rsidP="008A3D20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                             </w:t>
            </w:r>
            <w:r w:rsidR="008A3D20" w:rsidRPr="00BE5BDC">
              <w:rPr>
                <w:rFonts w:ascii="Times New Roman" w:hAnsi="Times New Roman"/>
              </w:rPr>
              <w:t>Заведующий</w:t>
            </w:r>
          </w:p>
          <w:p w:rsidR="005640C3" w:rsidRPr="00BE5BDC" w:rsidRDefault="000218FD" w:rsidP="008A3D20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 воспитатель</w:t>
            </w:r>
            <w:r w:rsidRPr="00BE5BDC">
              <w:rPr>
                <w:rFonts w:ascii="Times New Roman" w:hAnsi="Times New Roman"/>
              </w:rPr>
              <w:t xml:space="preserve">            </w:t>
            </w:r>
            <w:r w:rsidR="002C7D75" w:rsidRPr="00BE5BDC">
              <w:rPr>
                <w:rFonts w:ascii="Times New Roman" w:hAnsi="Times New Roman"/>
                <w:color w:val="000000"/>
              </w:rPr>
              <w:br/>
              <w:t>Воспитатели</w:t>
            </w:r>
            <w:r w:rsidR="002C7D75" w:rsidRPr="00BE5BDC">
              <w:rPr>
                <w:rFonts w:ascii="Times New Roman" w:hAnsi="Times New Roman"/>
                <w:color w:val="000000"/>
              </w:rPr>
              <w:br/>
            </w:r>
          </w:p>
          <w:p w:rsidR="0064143B" w:rsidRPr="00BE5BDC" w:rsidRDefault="0064143B" w:rsidP="002C7D75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</w:p>
          <w:p w:rsidR="00E34DDE" w:rsidRPr="00BE5BDC" w:rsidRDefault="00E34DDE" w:rsidP="00E34DDE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E34DDE" w:rsidRPr="00BE5BDC" w:rsidRDefault="00E34DDE" w:rsidP="00E34DDE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E34DDE" w:rsidRPr="00BE5BDC" w:rsidRDefault="00E34DDE" w:rsidP="00E34DDE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E34DDE" w:rsidRPr="00BE5BDC" w:rsidRDefault="00E34DDE" w:rsidP="00E34DDE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8A3D20" w:rsidRPr="00BE5BDC" w:rsidRDefault="008A3D20" w:rsidP="00E34DDE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Заведующий</w:t>
            </w:r>
          </w:p>
          <w:p w:rsidR="005640C3" w:rsidRPr="00BE5BDC" w:rsidRDefault="000218FD" w:rsidP="008A3D20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 воспитатель</w:t>
            </w:r>
            <w:r w:rsidRPr="00BE5BDC">
              <w:rPr>
                <w:rFonts w:ascii="Times New Roman" w:hAnsi="Times New Roman"/>
              </w:rPr>
              <w:t xml:space="preserve">            </w:t>
            </w:r>
            <w:r w:rsidR="005640C3" w:rsidRPr="00BE5BDC">
              <w:rPr>
                <w:rFonts w:ascii="Times New Roman" w:hAnsi="Times New Roman"/>
                <w:color w:val="000000"/>
              </w:rPr>
              <w:br/>
              <w:t>Воспитатели</w:t>
            </w:r>
            <w:r w:rsidR="005640C3" w:rsidRPr="00BE5BDC">
              <w:rPr>
                <w:rFonts w:ascii="Times New Roman" w:hAnsi="Times New Roman"/>
                <w:color w:val="000000"/>
              </w:rPr>
              <w:br/>
            </w:r>
          </w:p>
          <w:p w:rsidR="008A3D20" w:rsidRPr="00BE5BDC" w:rsidRDefault="00E34DDE" w:rsidP="00E34DDE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</w:t>
            </w:r>
            <w:r w:rsidR="005640C3" w:rsidRPr="00BE5BDC">
              <w:rPr>
                <w:rFonts w:ascii="Times New Roman" w:hAnsi="Times New Roman"/>
                <w:color w:val="000000"/>
              </w:rPr>
              <w:t xml:space="preserve">     </w:t>
            </w:r>
            <w:r w:rsidRPr="00BE5BDC">
              <w:rPr>
                <w:rFonts w:ascii="Times New Roman" w:hAnsi="Times New Roman"/>
                <w:color w:val="000000"/>
              </w:rPr>
              <w:t xml:space="preserve">       </w:t>
            </w:r>
          </w:p>
          <w:p w:rsidR="008A3D20" w:rsidRPr="00BE5BDC" w:rsidRDefault="008A3D20" w:rsidP="008A3D20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Заведующий</w:t>
            </w:r>
          </w:p>
          <w:p w:rsidR="005640C3" w:rsidRPr="00BE5BDC" w:rsidRDefault="008A3D20" w:rsidP="008A3D20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</w:rPr>
              <w:t xml:space="preserve"> </w:t>
            </w:r>
            <w:r w:rsidR="000218FD">
              <w:rPr>
                <w:rFonts w:ascii="Times New Roman" w:hAnsi="Times New Roman"/>
                <w:color w:val="000000"/>
              </w:rPr>
              <w:t>Ст воспитатель</w:t>
            </w:r>
            <w:r w:rsidR="000218FD" w:rsidRPr="00BE5BDC">
              <w:rPr>
                <w:rFonts w:ascii="Times New Roman" w:hAnsi="Times New Roman"/>
              </w:rPr>
              <w:t xml:space="preserve">            </w:t>
            </w:r>
            <w:r w:rsidR="005640C3" w:rsidRPr="00BE5BDC">
              <w:rPr>
                <w:rFonts w:ascii="Times New Roman" w:hAnsi="Times New Roman"/>
                <w:color w:val="000000"/>
              </w:rPr>
              <w:br/>
              <w:t>Воспитатели</w:t>
            </w:r>
            <w:r w:rsidR="005640C3" w:rsidRPr="00BE5BDC">
              <w:rPr>
                <w:rFonts w:ascii="Times New Roman" w:hAnsi="Times New Roman"/>
                <w:color w:val="000000"/>
              </w:rPr>
              <w:br/>
            </w:r>
          </w:p>
          <w:p w:rsidR="008A3D20" w:rsidRPr="00BE5BDC" w:rsidRDefault="008A3D20" w:rsidP="008A3D20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8A3D20" w:rsidRPr="00BE5BDC" w:rsidRDefault="008A3D20" w:rsidP="008A3D20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Заведующий</w:t>
            </w:r>
          </w:p>
          <w:p w:rsidR="005640C3" w:rsidRPr="00BE5BDC" w:rsidRDefault="000218FD" w:rsidP="000218F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 воспитатель</w:t>
            </w:r>
            <w:r w:rsidRPr="00BE5BDC">
              <w:rPr>
                <w:rFonts w:ascii="Times New Roman" w:hAnsi="Times New Roman"/>
              </w:rPr>
              <w:t xml:space="preserve">            </w:t>
            </w:r>
            <w:r w:rsidR="005640C3" w:rsidRPr="00BE5BDC">
              <w:rPr>
                <w:rFonts w:ascii="Times New Roman" w:hAnsi="Times New Roman"/>
                <w:color w:val="000000"/>
              </w:rPr>
              <w:br/>
              <w:t>Воспитатели</w:t>
            </w:r>
            <w:r w:rsidR="005640C3" w:rsidRPr="00BE5BDC"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5640C3" w:rsidRPr="00BE5BDC" w:rsidTr="005142B7">
        <w:trPr>
          <w:jc w:val="center"/>
        </w:trPr>
        <w:tc>
          <w:tcPr>
            <w:tcW w:w="883" w:type="dxa"/>
          </w:tcPr>
          <w:p w:rsidR="005640C3" w:rsidRPr="00BE5BDC" w:rsidRDefault="00F0155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lastRenderedPageBreak/>
              <w:t>8</w:t>
            </w:r>
            <w:r w:rsidR="005640C3" w:rsidRPr="00BE5B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20" w:type="dxa"/>
          </w:tcPr>
          <w:p w:rsidR="00666E1F" w:rsidRPr="00BE5BDC" w:rsidRDefault="005640C3" w:rsidP="00F01556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Style w:val="StrongEmphasis"/>
                <w:rFonts w:ascii="Times New Roman" w:hAnsi="Times New Roman"/>
                <w:i/>
                <w:color w:val="000000"/>
              </w:rPr>
              <w:t>Совместная деятельность  образовательного учреждения и родителей.</w:t>
            </w:r>
            <w:r w:rsidRPr="00BE5BDC">
              <w:rPr>
                <w:rFonts w:ascii="Times New Roman" w:hAnsi="Times New Roman"/>
                <w:i/>
                <w:color w:val="000000"/>
              </w:rPr>
              <w:br/>
            </w:r>
            <w:r w:rsidRPr="00BE5BDC">
              <w:rPr>
                <w:rFonts w:ascii="Times New Roman" w:hAnsi="Times New Roman"/>
                <w:color w:val="000000"/>
              </w:rPr>
              <w:t>Задачи: привлечение родителей к активному участию в образовательном процессе.</w:t>
            </w:r>
            <w:r w:rsidRPr="00BE5BDC">
              <w:rPr>
                <w:rFonts w:ascii="Times New Roman" w:hAnsi="Times New Roman"/>
                <w:color w:val="000000"/>
              </w:rPr>
              <w:br/>
              <w:t>1.Создание Управляющего совета дошкольного учреждения, планирование и организация его работы</w:t>
            </w:r>
          </w:p>
          <w:p w:rsidR="00666E1F" w:rsidRPr="00BE5BDC" w:rsidRDefault="005640C3" w:rsidP="009B76E7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br/>
              <w:t>2.Участие родителей в</w:t>
            </w:r>
            <w:r w:rsidR="0013606E" w:rsidRPr="00BE5BDC">
              <w:rPr>
                <w:rFonts w:ascii="Times New Roman" w:hAnsi="Times New Roman"/>
                <w:color w:val="000000"/>
              </w:rPr>
              <w:t xml:space="preserve"> работе </w:t>
            </w:r>
            <w:r w:rsidR="000218FD">
              <w:rPr>
                <w:rFonts w:ascii="Times New Roman" w:hAnsi="Times New Roman"/>
                <w:color w:val="000000"/>
              </w:rPr>
              <w:t xml:space="preserve">Педагогического </w:t>
            </w:r>
            <w:r w:rsidR="0013606E" w:rsidRPr="00BE5BDC">
              <w:rPr>
                <w:rFonts w:ascii="Times New Roman" w:hAnsi="Times New Roman"/>
                <w:color w:val="000000"/>
              </w:rPr>
              <w:t>Совета</w:t>
            </w:r>
            <w:r w:rsidRPr="00BE5BDC">
              <w:rPr>
                <w:rFonts w:ascii="Times New Roman" w:hAnsi="Times New Roman"/>
                <w:color w:val="000000"/>
              </w:rPr>
              <w:t xml:space="preserve"> ДОУ, в разработке локальных актов учреждения (</w:t>
            </w:r>
            <w:r w:rsidR="009B76E7" w:rsidRPr="00BE5BDC">
              <w:rPr>
                <w:rFonts w:ascii="Times New Roman" w:hAnsi="Times New Roman"/>
                <w:color w:val="000000"/>
              </w:rPr>
              <w:t>Образовательной программы</w:t>
            </w:r>
            <w:r w:rsidRPr="00BE5BDC">
              <w:rPr>
                <w:rFonts w:ascii="Times New Roman" w:hAnsi="Times New Roman"/>
                <w:color w:val="000000"/>
              </w:rPr>
              <w:t>, в составлении Договора с родителями)</w:t>
            </w:r>
            <w:r w:rsidRPr="00BE5BDC">
              <w:rPr>
                <w:rFonts w:ascii="Times New Roman" w:hAnsi="Times New Roman"/>
                <w:color w:val="000000"/>
              </w:rPr>
              <w:br/>
            </w:r>
          </w:p>
          <w:p w:rsidR="009B76E7" w:rsidRPr="00BE5BDC" w:rsidRDefault="005640C3" w:rsidP="00666E1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3.Спортивный праздник, посвященный Дню </w:t>
            </w:r>
            <w:r w:rsidR="00666E1F" w:rsidRPr="00BE5BDC">
              <w:rPr>
                <w:rFonts w:ascii="Times New Roman" w:hAnsi="Times New Roman"/>
                <w:color w:val="000000"/>
              </w:rPr>
              <w:t xml:space="preserve">Защитников </w:t>
            </w:r>
            <w:r w:rsidRPr="00BE5BDC">
              <w:rPr>
                <w:rFonts w:ascii="Times New Roman" w:hAnsi="Times New Roman"/>
                <w:color w:val="000000"/>
              </w:rPr>
              <w:t>Отечества;</w:t>
            </w:r>
            <w:r w:rsidRPr="00BE5BDC">
              <w:rPr>
                <w:rFonts w:ascii="Times New Roman" w:hAnsi="Times New Roman"/>
                <w:color w:val="000000"/>
              </w:rPr>
              <w:br/>
              <w:t>4. «Неделя здоровья»,     «День открытых </w:t>
            </w:r>
            <w:r w:rsidR="009B76E7" w:rsidRPr="00BE5BDC">
              <w:rPr>
                <w:rFonts w:ascii="Times New Roman" w:hAnsi="Times New Roman"/>
                <w:color w:val="000000"/>
              </w:rPr>
              <w:t xml:space="preserve">   дверей», </w:t>
            </w:r>
            <w:r w:rsidR="001E79F2" w:rsidRPr="00BE5BDC">
              <w:rPr>
                <w:rFonts w:ascii="Times New Roman" w:hAnsi="Times New Roman"/>
                <w:color w:val="000000"/>
              </w:rPr>
              <w:t xml:space="preserve">«Школа Отцов», </w:t>
            </w:r>
            <w:r w:rsidR="009B76E7" w:rsidRPr="00BE5BDC">
              <w:rPr>
                <w:rFonts w:ascii="Times New Roman" w:hAnsi="Times New Roman"/>
                <w:color w:val="000000"/>
              </w:rPr>
              <w:t>«Семейный театр в ДОУ</w:t>
            </w:r>
            <w:r w:rsidR="007F71DA" w:rsidRPr="00BE5BDC">
              <w:rPr>
                <w:rFonts w:ascii="Times New Roman" w:hAnsi="Times New Roman"/>
                <w:color w:val="000000"/>
              </w:rPr>
              <w:t>», «Неделя психологии».</w:t>
            </w:r>
            <w:r w:rsidRPr="00BE5BDC">
              <w:rPr>
                <w:rFonts w:ascii="Times New Roman" w:hAnsi="Times New Roman"/>
                <w:color w:val="000000"/>
              </w:rPr>
              <w:t xml:space="preserve">                                   </w:t>
            </w:r>
            <w:r w:rsidR="00E34DDE" w:rsidRPr="00BE5BDC">
              <w:rPr>
                <w:rFonts w:ascii="Times New Roman" w:hAnsi="Times New Roman"/>
                <w:color w:val="000000"/>
              </w:rPr>
              <w:t xml:space="preserve">                       </w:t>
            </w:r>
          </w:p>
          <w:p w:rsidR="005640C3" w:rsidRPr="00BE5BDC" w:rsidRDefault="005640C3" w:rsidP="009B76E7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6.</w:t>
            </w:r>
            <w:r w:rsidRPr="00BE5BDC">
              <w:rPr>
                <w:rStyle w:val="afa"/>
                <w:rFonts w:ascii="Times New Roman" w:hAnsi="Times New Roman"/>
                <w:iCs w:val="0"/>
              </w:rPr>
              <w:t> </w:t>
            </w:r>
            <w:r w:rsidRPr="00BE5BDC">
              <w:rPr>
                <w:rStyle w:val="afa"/>
                <w:rFonts w:ascii="Times New Roman" w:hAnsi="Times New Roman"/>
                <w:b/>
                <w:iCs w:val="0"/>
              </w:rPr>
              <w:t>Выставки для детей и родителей</w:t>
            </w:r>
            <w:r w:rsidR="001E79F2" w:rsidRPr="00BE5BDC">
              <w:rPr>
                <w:rStyle w:val="afa"/>
                <w:rFonts w:ascii="Times New Roman" w:hAnsi="Times New Roman"/>
                <w:b/>
                <w:iCs w:val="0"/>
              </w:rPr>
              <w:t xml:space="preserve"> </w:t>
            </w:r>
            <w:r w:rsidR="0058673B" w:rsidRPr="00BE5BDC">
              <w:rPr>
                <w:rStyle w:val="afa"/>
                <w:rFonts w:ascii="Times New Roman" w:hAnsi="Times New Roman"/>
                <w:b/>
                <w:iCs w:val="0"/>
              </w:rPr>
              <w:t>в ДОУ и на территории</w:t>
            </w:r>
            <w:r w:rsidRPr="00BE5BDC">
              <w:rPr>
                <w:rStyle w:val="afa"/>
                <w:rFonts w:ascii="Times New Roman" w:hAnsi="Times New Roman"/>
                <w:b/>
                <w:iCs w:val="0"/>
              </w:rPr>
              <w:t>:</w:t>
            </w:r>
            <w:r w:rsidRPr="00BE5BDC">
              <w:rPr>
                <w:rFonts w:ascii="Times New Roman" w:hAnsi="Times New Roman"/>
                <w:b/>
                <w:color w:val="000000"/>
              </w:rPr>
              <w:br/>
            </w:r>
            <w:r w:rsidRPr="00BE5BDC">
              <w:rPr>
                <w:rFonts w:ascii="Times New Roman" w:hAnsi="Times New Roman"/>
                <w:color w:val="000000"/>
              </w:rPr>
              <w:t xml:space="preserve">  </w:t>
            </w:r>
            <w:r w:rsidR="00AF6472" w:rsidRPr="00BE5BDC">
              <w:rPr>
                <w:rFonts w:ascii="Times New Roman" w:hAnsi="Times New Roman"/>
                <w:color w:val="000000"/>
              </w:rPr>
              <w:t>«Наш вернисаж</w:t>
            </w:r>
            <w:r w:rsidRPr="00BE5BDC">
              <w:rPr>
                <w:rFonts w:ascii="Times New Roman" w:hAnsi="Times New Roman"/>
                <w:color w:val="000000"/>
              </w:rPr>
              <w:t>»</w:t>
            </w:r>
            <w:r w:rsidR="0058673B" w:rsidRPr="00BE5BDC">
              <w:rPr>
                <w:rFonts w:ascii="Times New Roman" w:hAnsi="Times New Roman"/>
                <w:color w:val="000000"/>
              </w:rPr>
              <w:t>,</w:t>
            </w:r>
            <w:r w:rsidRPr="00BE5BDC">
              <w:rPr>
                <w:rFonts w:ascii="Times New Roman" w:hAnsi="Times New Roman"/>
                <w:color w:val="000000"/>
              </w:rPr>
              <w:t xml:space="preserve">      (тематические выставк</w:t>
            </w:r>
            <w:r w:rsidR="007F71DA" w:rsidRPr="00BE5BDC">
              <w:rPr>
                <w:rFonts w:ascii="Times New Roman" w:hAnsi="Times New Roman"/>
                <w:color w:val="000000"/>
              </w:rPr>
              <w:t>и).</w:t>
            </w:r>
            <w:r w:rsidRPr="00BE5BDC">
              <w:rPr>
                <w:rFonts w:ascii="Times New Roman" w:hAnsi="Times New Roman"/>
                <w:color w:val="000000"/>
              </w:rPr>
              <w:t>                 </w:t>
            </w:r>
          </w:p>
        </w:tc>
        <w:tc>
          <w:tcPr>
            <w:tcW w:w="2268" w:type="dxa"/>
          </w:tcPr>
          <w:p w:rsidR="005640C3" w:rsidRPr="00BE5BDC" w:rsidRDefault="005640C3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 </w:t>
            </w:r>
          </w:p>
          <w:p w:rsidR="001E79F2" w:rsidRPr="00BE5BDC" w:rsidRDefault="00F01556" w:rsidP="00F01556">
            <w:pPr>
              <w:pStyle w:val="TableContents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 </w:t>
            </w:r>
          </w:p>
          <w:p w:rsidR="005640C3" w:rsidRPr="00BE5BDC" w:rsidRDefault="005640C3" w:rsidP="001E79F2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Октябрь</w:t>
            </w:r>
          </w:p>
          <w:p w:rsidR="005640C3" w:rsidRPr="00BE5BDC" w:rsidRDefault="005640C3" w:rsidP="00F01556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 </w:t>
            </w:r>
          </w:p>
          <w:p w:rsidR="005640C3" w:rsidRPr="00BE5BDC" w:rsidRDefault="005640C3" w:rsidP="00666E1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 </w:t>
            </w:r>
          </w:p>
          <w:p w:rsidR="00666E1F" w:rsidRPr="00BE5BDC" w:rsidRDefault="00666E1F" w:rsidP="00666E1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</w:p>
          <w:p w:rsidR="00666E1F" w:rsidRPr="00BE5BDC" w:rsidRDefault="00666E1F" w:rsidP="00666E1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</w:p>
          <w:p w:rsidR="005640C3" w:rsidRPr="00BE5BDC" w:rsidRDefault="005640C3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Февраль</w:t>
            </w:r>
          </w:p>
          <w:p w:rsidR="00F01556" w:rsidRPr="00BE5BDC" w:rsidRDefault="00F01556" w:rsidP="00AF6472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F01556" w:rsidRPr="00BE5BDC" w:rsidRDefault="00F01556" w:rsidP="00AF6472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F01556" w:rsidRPr="00BE5BDC" w:rsidRDefault="00F01556" w:rsidP="00AF6472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F01556" w:rsidRPr="00BE5BDC" w:rsidRDefault="00F01556" w:rsidP="00AF6472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F01556" w:rsidRPr="00BE5BDC" w:rsidRDefault="00F01556" w:rsidP="00AF6472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F01556" w:rsidRPr="00BE5BDC" w:rsidRDefault="00F01556" w:rsidP="00AF6472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F01556" w:rsidRPr="00BE5BDC" w:rsidRDefault="00F01556" w:rsidP="00AF6472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5640C3" w:rsidRPr="00BE5BDC" w:rsidRDefault="0013606E" w:rsidP="00AF6472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                                 Сентябрь</w:t>
            </w:r>
            <w:r w:rsidRPr="00BE5BDC">
              <w:rPr>
                <w:rFonts w:ascii="Times New Roman" w:hAnsi="Times New Roman"/>
              </w:rPr>
              <w:br/>
            </w:r>
          </w:p>
          <w:p w:rsidR="001E79F2" w:rsidRPr="00BE5BDC" w:rsidRDefault="001E79F2" w:rsidP="00A63E5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1E79F2" w:rsidRPr="00BE5BDC" w:rsidRDefault="001E79F2" w:rsidP="00A63E5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5640C3" w:rsidRPr="00BE5BDC" w:rsidRDefault="005640C3" w:rsidP="00A63E5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5640C3" w:rsidRPr="00BE5BDC" w:rsidRDefault="005640C3" w:rsidP="00F01556">
            <w:pPr>
              <w:pStyle w:val="TableContents"/>
              <w:rPr>
                <w:rFonts w:ascii="Times New Roman" w:hAnsi="Times New Roman"/>
              </w:rPr>
            </w:pPr>
          </w:p>
          <w:p w:rsidR="005640C3" w:rsidRPr="00BE5BDC" w:rsidRDefault="005640C3" w:rsidP="00A63E5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5640C3" w:rsidRPr="00BE5BDC" w:rsidRDefault="005640C3" w:rsidP="00A63E5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1 раз в квартал</w:t>
            </w:r>
            <w:r w:rsidR="00AF6472" w:rsidRPr="00BE5BDC">
              <w:rPr>
                <w:rFonts w:ascii="Times New Roman" w:hAnsi="Times New Roman"/>
              </w:rPr>
              <w:t xml:space="preserve"> в течение года</w:t>
            </w:r>
          </w:p>
        </w:tc>
        <w:tc>
          <w:tcPr>
            <w:tcW w:w="2266" w:type="dxa"/>
          </w:tcPr>
          <w:p w:rsidR="005640C3" w:rsidRPr="00BE5BDC" w:rsidRDefault="005640C3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 </w:t>
            </w:r>
          </w:p>
          <w:p w:rsidR="005640C3" w:rsidRPr="00BE5BDC" w:rsidRDefault="005640C3" w:rsidP="00D7231A">
            <w:pPr>
              <w:pStyle w:val="TableContents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 </w:t>
            </w:r>
          </w:p>
          <w:p w:rsidR="005640C3" w:rsidRPr="00BE5BDC" w:rsidRDefault="005640C3" w:rsidP="00A63E5A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666E1F" w:rsidRPr="00BE5BDC" w:rsidRDefault="00666E1F" w:rsidP="00A63E5A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666E1F" w:rsidRPr="00BE5BDC" w:rsidRDefault="008A3D20" w:rsidP="00943BD2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  <w:r w:rsidR="005640C3" w:rsidRPr="00BE5BDC">
              <w:rPr>
                <w:rFonts w:ascii="Times New Roman" w:hAnsi="Times New Roman"/>
                <w:color w:val="000000"/>
              </w:rPr>
              <w:t> </w:t>
            </w:r>
            <w:r w:rsidR="005640C3" w:rsidRPr="00BE5BDC">
              <w:rPr>
                <w:rFonts w:ascii="Times New Roman" w:hAnsi="Times New Roman"/>
                <w:color w:val="000000"/>
              </w:rPr>
              <w:br/>
            </w:r>
            <w:r w:rsidR="005640C3" w:rsidRPr="00BE5BDC">
              <w:rPr>
                <w:rFonts w:ascii="Times New Roman" w:hAnsi="Times New Roman"/>
                <w:color w:val="000000"/>
              </w:rPr>
              <w:br/>
            </w:r>
          </w:p>
          <w:p w:rsidR="005640C3" w:rsidRPr="00BE5BDC" w:rsidRDefault="001E79F2" w:rsidP="00943BD2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                            </w:t>
            </w:r>
            <w:r w:rsidR="005640C3" w:rsidRPr="00BE5BDC">
              <w:rPr>
                <w:rFonts w:ascii="Times New Roman" w:hAnsi="Times New Roman"/>
                <w:color w:val="000000"/>
              </w:rPr>
              <w:t>Заведующий</w:t>
            </w:r>
            <w:r w:rsidR="005640C3" w:rsidRPr="00BE5BDC">
              <w:rPr>
                <w:rFonts w:ascii="Times New Roman" w:hAnsi="Times New Roman"/>
                <w:color w:val="000000"/>
              </w:rPr>
              <w:br/>
            </w:r>
            <w:r w:rsidR="000218FD">
              <w:rPr>
                <w:rFonts w:ascii="Times New Roman" w:hAnsi="Times New Roman"/>
                <w:color w:val="000000"/>
              </w:rPr>
              <w:t>Ст воспитатель</w:t>
            </w:r>
            <w:r w:rsidR="000218FD" w:rsidRPr="00BE5BDC">
              <w:rPr>
                <w:rFonts w:ascii="Times New Roman" w:hAnsi="Times New Roman"/>
              </w:rPr>
              <w:t xml:space="preserve">            </w:t>
            </w:r>
            <w:r w:rsidR="005640C3" w:rsidRPr="00BE5BDC">
              <w:rPr>
                <w:rFonts w:ascii="Times New Roman" w:hAnsi="Times New Roman"/>
              </w:rPr>
              <w:t>Воспитатели</w:t>
            </w:r>
          </w:p>
          <w:p w:rsidR="00666E1F" w:rsidRPr="00BE5BDC" w:rsidRDefault="00666E1F" w:rsidP="00A63E5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0218FD" w:rsidRDefault="005640C3" w:rsidP="00A63E5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                           </w:t>
            </w:r>
          </w:p>
          <w:p w:rsidR="000218FD" w:rsidRDefault="000218FD" w:rsidP="00A63E5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0218FD" w:rsidRDefault="000218FD" w:rsidP="00A63E5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0218FD" w:rsidRDefault="000218FD" w:rsidP="00A63E5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5640C3" w:rsidRPr="00BE5BDC" w:rsidRDefault="005640C3" w:rsidP="00A63E5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Музыкальный руководитель </w:t>
            </w:r>
            <w:r w:rsidR="001E79F2" w:rsidRPr="00BE5BDC">
              <w:rPr>
                <w:rFonts w:ascii="Times New Roman" w:hAnsi="Times New Roman"/>
              </w:rPr>
              <w:t xml:space="preserve">                                                    </w:t>
            </w:r>
            <w:r w:rsidRPr="00BE5BDC">
              <w:rPr>
                <w:rFonts w:ascii="Times New Roman" w:hAnsi="Times New Roman"/>
              </w:rPr>
              <w:t>Воспитатели</w:t>
            </w:r>
          </w:p>
          <w:p w:rsidR="0013606E" w:rsidRPr="00BE5BDC" w:rsidRDefault="005640C3" w:rsidP="0013606E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 </w:t>
            </w:r>
          </w:p>
          <w:p w:rsidR="005640C3" w:rsidRPr="00BE5BDC" w:rsidRDefault="001E79F2" w:rsidP="001E79F2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                                 </w:t>
            </w:r>
          </w:p>
          <w:p w:rsidR="005640C3" w:rsidRPr="00BE5BDC" w:rsidRDefault="000218FD" w:rsidP="00F0155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 воспитатель</w:t>
            </w:r>
            <w:r w:rsidRPr="00BE5BDC">
              <w:rPr>
                <w:rFonts w:ascii="Times New Roman" w:hAnsi="Times New Roman"/>
              </w:rPr>
              <w:t xml:space="preserve">            </w:t>
            </w:r>
            <w:r w:rsidR="008A3D20" w:rsidRPr="00BE5BDC">
              <w:rPr>
                <w:rFonts w:ascii="Times New Roman" w:hAnsi="Times New Roman"/>
                <w:color w:val="000000"/>
              </w:rPr>
              <w:t xml:space="preserve">, </w:t>
            </w:r>
            <w:r w:rsidR="005640C3" w:rsidRPr="00BE5BDC">
              <w:rPr>
                <w:rFonts w:ascii="Times New Roman" w:hAnsi="Times New Roman"/>
                <w:color w:val="000000"/>
              </w:rPr>
              <w:t>Воспитатели</w:t>
            </w:r>
          </w:p>
        </w:tc>
      </w:tr>
    </w:tbl>
    <w:p w:rsidR="005806E2" w:rsidRPr="00BE5BDC" w:rsidRDefault="005806E2" w:rsidP="00044875">
      <w:pPr>
        <w:pStyle w:val="a4"/>
        <w:spacing w:before="120"/>
        <w:ind w:left="120" w:right="120" w:firstLine="400"/>
        <w:rPr>
          <w:rStyle w:val="StrongEmphasis"/>
          <w:b w:val="0"/>
          <w:color w:val="000000"/>
        </w:rPr>
      </w:pPr>
    </w:p>
    <w:p w:rsidR="00044875" w:rsidRPr="00BE5BDC" w:rsidRDefault="004E18CA" w:rsidP="004E18CA">
      <w:pPr>
        <w:pStyle w:val="a4"/>
        <w:numPr>
          <w:ilvl w:val="1"/>
          <w:numId w:val="18"/>
        </w:numPr>
        <w:spacing w:before="120"/>
        <w:ind w:right="120"/>
        <w:rPr>
          <w:b/>
          <w:color w:val="000000"/>
        </w:rPr>
      </w:pPr>
      <w:r w:rsidRPr="00BE5BDC">
        <w:rPr>
          <w:rStyle w:val="StrongEmphasis"/>
          <w:color w:val="000000"/>
        </w:rPr>
        <w:t xml:space="preserve">. </w:t>
      </w:r>
      <w:r w:rsidR="005806E2" w:rsidRPr="00BE5BDC">
        <w:rPr>
          <w:rStyle w:val="StrongEmphasis"/>
          <w:color w:val="000000"/>
        </w:rPr>
        <w:t>РАБОТА С СОЦИУМОМ</w:t>
      </w:r>
      <w:r w:rsidR="00E35335" w:rsidRPr="00BE5BDC">
        <w:rPr>
          <w:rStyle w:val="StrongEmphasis"/>
          <w:color w:val="000000"/>
        </w:rPr>
        <w:t xml:space="preserve"> (на договорной основе)</w:t>
      </w:r>
      <w:r w:rsidR="005806E2" w:rsidRPr="00BE5BDC">
        <w:rPr>
          <w:rStyle w:val="StrongEmphasis"/>
          <w:color w:val="000000"/>
        </w:rPr>
        <w:t>.</w:t>
      </w:r>
      <w:r w:rsidR="00044875" w:rsidRPr="00BE5BDC">
        <w:rPr>
          <w:rStyle w:val="StrongEmphasis"/>
          <w:color w:val="000000"/>
        </w:rPr>
        <w:t xml:space="preserve">                                                                         </w:t>
      </w:r>
      <w:r w:rsidR="005806E2" w:rsidRPr="00BE5BDC">
        <w:rPr>
          <w:rStyle w:val="StrongEmphasis"/>
          <w:color w:val="000000"/>
        </w:rPr>
        <w:t xml:space="preserve">                              </w:t>
      </w:r>
      <w:r w:rsidR="00044875" w:rsidRPr="00BE5BDC">
        <w:rPr>
          <w:rStyle w:val="StrongEmphasis"/>
          <w:color w:val="000000"/>
        </w:rPr>
        <w:t>Цель: Создание единого образовательного пространства</w:t>
      </w:r>
      <w:r w:rsidR="00AF6472" w:rsidRPr="00BE5BDC">
        <w:rPr>
          <w:rStyle w:val="StrongEmphasis"/>
          <w:color w:val="000000"/>
        </w:rPr>
        <w:t>.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0"/>
        <w:gridCol w:w="4984"/>
        <w:gridCol w:w="1852"/>
        <w:gridCol w:w="2134"/>
      </w:tblGrid>
      <w:tr w:rsidR="009049E6" w:rsidRPr="00BE5BDC" w:rsidTr="00E34DDE">
        <w:trPr>
          <w:trHeight w:val="145"/>
          <w:jc w:val="center"/>
        </w:trPr>
        <w:tc>
          <w:tcPr>
            <w:tcW w:w="700" w:type="dxa"/>
          </w:tcPr>
          <w:p w:rsidR="009049E6" w:rsidRPr="00BE5BDC" w:rsidRDefault="00044875" w:rsidP="00044875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N</w:t>
            </w:r>
          </w:p>
        </w:tc>
        <w:tc>
          <w:tcPr>
            <w:tcW w:w="4984" w:type="dxa"/>
          </w:tcPr>
          <w:p w:rsidR="009049E6" w:rsidRPr="00BE5BDC" w:rsidRDefault="009049E6" w:rsidP="00044875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</w:tc>
        <w:tc>
          <w:tcPr>
            <w:tcW w:w="1852" w:type="dxa"/>
          </w:tcPr>
          <w:p w:rsidR="009049E6" w:rsidRPr="00BE5BDC" w:rsidRDefault="009049E6" w:rsidP="00044875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Сроки</w:t>
            </w:r>
          </w:p>
        </w:tc>
        <w:tc>
          <w:tcPr>
            <w:tcW w:w="2134" w:type="dxa"/>
          </w:tcPr>
          <w:p w:rsidR="009049E6" w:rsidRPr="00BE5BDC" w:rsidRDefault="009049E6" w:rsidP="00044875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</w:tr>
      <w:tr w:rsidR="009049E6" w:rsidRPr="00BE5BDC" w:rsidTr="00E34DDE">
        <w:trPr>
          <w:trHeight w:val="145"/>
          <w:jc w:val="center"/>
        </w:trPr>
        <w:tc>
          <w:tcPr>
            <w:tcW w:w="700" w:type="dxa"/>
          </w:tcPr>
          <w:p w:rsidR="009049E6" w:rsidRPr="00BE5BDC" w:rsidRDefault="009049E6" w:rsidP="00044875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984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Style w:val="StrongEmphasis"/>
                <w:rFonts w:ascii="Times New Roman" w:hAnsi="Times New Roman"/>
                <w:b w:val="0"/>
                <w:color w:val="000000"/>
              </w:rPr>
              <w:t>             </w:t>
            </w:r>
            <w:r w:rsidRPr="00BE5BDC">
              <w:rPr>
                <w:rStyle w:val="StrongEmphasis"/>
                <w:rFonts w:ascii="Times New Roman" w:hAnsi="Times New Roman"/>
                <w:color w:val="000000"/>
              </w:rPr>
              <w:t>Взаимодействие со школой.</w:t>
            </w:r>
            <w:r w:rsidRPr="00BE5BDC">
              <w:rPr>
                <w:rFonts w:ascii="Times New Roman" w:hAnsi="Times New Roman"/>
                <w:color w:val="000000"/>
              </w:rPr>
              <w:br/>
            </w:r>
            <w:r w:rsidRPr="00BE5BDC">
              <w:rPr>
                <w:rFonts w:ascii="Times New Roman" w:hAnsi="Times New Roman"/>
                <w:b/>
                <w:color w:val="000000"/>
              </w:rPr>
              <w:t>Цель:</w:t>
            </w:r>
            <w:r w:rsidRPr="00BE5BDC">
              <w:rPr>
                <w:rFonts w:ascii="Times New Roman" w:hAnsi="Times New Roman"/>
                <w:color w:val="000000"/>
              </w:rPr>
              <w:t xml:space="preserve"> Установление делового сотрудничества между педагогами ДОУ и школы, подготовка детей к благополучной адаптации  к школьному обучению</w:t>
            </w:r>
          </w:p>
        </w:tc>
        <w:tc>
          <w:tcPr>
            <w:tcW w:w="1852" w:type="dxa"/>
          </w:tcPr>
          <w:p w:rsidR="009049E6" w:rsidRPr="00BE5BDC" w:rsidRDefault="009049E6" w:rsidP="00296FC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 </w:t>
            </w:r>
            <w:r w:rsidR="00044875" w:rsidRPr="00BE5BDC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134" w:type="dxa"/>
          </w:tcPr>
          <w:p w:rsidR="009049E6" w:rsidRPr="00BE5BDC" w:rsidRDefault="000218FD" w:rsidP="000218FD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МБДОУ </w:t>
            </w:r>
            <w:r w:rsidR="008A3D20"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="002916C5" w:rsidRPr="00BE5BDC">
              <w:rPr>
                <w:rFonts w:ascii="Times New Roman" w:hAnsi="Times New Roman"/>
                <w:color w:val="000000"/>
              </w:rPr>
              <w:t xml:space="preserve">  </w:t>
            </w:r>
            <w:r w:rsidR="00F01556" w:rsidRPr="00BE5BDC">
              <w:rPr>
                <w:rFonts w:ascii="Times New Roman" w:hAnsi="Times New Roman"/>
                <w:color w:val="000000"/>
              </w:rPr>
              <w:t xml:space="preserve">и школы </w:t>
            </w:r>
            <w:r>
              <w:rPr>
                <w:rFonts w:ascii="Times New Roman" w:hAnsi="Times New Roman"/>
                <w:color w:val="000000"/>
              </w:rPr>
              <w:t>села</w:t>
            </w:r>
          </w:p>
        </w:tc>
      </w:tr>
      <w:tr w:rsidR="00E34DDE" w:rsidRPr="00BE5BDC" w:rsidTr="00E34DDE">
        <w:trPr>
          <w:trHeight w:val="145"/>
          <w:jc w:val="center"/>
        </w:trPr>
        <w:tc>
          <w:tcPr>
            <w:tcW w:w="700" w:type="dxa"/>
          </w:tcPr>
          <w:p w:rsidR="00E34DDE" w:rsidRPr="00BE5BDC" w:rsidRDefault="00E34DDE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2. </w:t>
            </w:r>
          </w:p>
        </w:tc>
        <w:tc>
          <w:tcPr>
            <w:tcW w:w="4984" w:type="dxa"/>
          </w:tcPr>
          <w:p w:rsidR="00E34DDE" w:rsidRPr="00BE5BDC" w:rsidRDefault="00E34DDE" w:rsidP="00044875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«Круглый стол»: обсуждение преемственности разделов ООП начальной школы и  детского сада.</w:t>
            </w:r>
          </w:p>
        </w:tc>
        <w:tc>
          <w:tcPr>
            <w:tcW w:w="1852" w:type="dxa"/>
          </w:tcPr>
          <w:p w:rsidR="00E34DDE" w:rsidRPr="00BE5BDC" w:rsidRDefault="00E34DDE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2134" w:type="dxa"/>
          </w:tcPr>
          <w:p w:rsidR="00E34DDE" w:rsidRPr="00BE5BDC" w:rsidRDefault="000218FD" w:rsidP="000218FD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 воспитатель</w:t>
            </w:r>
            <w:r w:rsidRPr="00BE5BDC">
              <w:rPr>
                <w:rFonts w:ascii="Times New Roman" w:hAnsi="Times New Roman"/>
              </w:rPr>
              <w:t xml:space="preserve">            </w:t>
            </w:r>
            <w:r w:rsidR="00E34DDE" w:rsidRPr="00BE5BDC">
              <w:rPr>
                <w:rFonts w:ascii="Times New Roman" w:hAnsi="Times New Roman"/>
                <w:color w:val="000000"/>
              </w:rPr>
              <w:br/>
              <w:t xml:space="preserve">Завуч СОШ № 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="00E34DDE" w:rsidRPr="00BE5BDC">
              <w:rPr>
                <w:rFonts w:ascii="Times New Roman" w:hAnsi="Times New Roman"/>
                <w:color w:val="000000"/>
              </w:rPr>
              <w:br/>
              <w:t>Учитель нач.кл.</w:t>
            </w:r>
            <w:r w:rsidR="00E34DDE" w:rsidRPr="00BE5BDC">
              <w:rPr>
                <w:rFonts w:ascii="Times New Roman" w:hAnsi="Times New Roman"/>
                <w:color w:val="000000"/>
              </w:rPr>
              <w:br/>
              <w:t>Воспитатель</w:t>
            </w:r>
          </w:p>
        </w:tc>
      </w:tr>
      <w:tr w:rsidR="00E34DDE" w:rsidRPr="00BE5BDC" w:rsidTr="00E34DDE">
        <w:trPr>
          <w:trHeight w:val="145"/>
          <w:jc w:val="center"/>
        </w:trPr>
        <w:tc>
          <w:tcPr>
            <w:tcW w:w="700" w:type="dxa"/>
          </w:tcPr>
          <w:p w:rsidR="00E34DDE" w:rsidRPr="00BE5BDC" w:rsidRDefault="00E34DDE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lastRenderedPageBreak/>
              <w:t>3 </w:t>
            </w:r>
          </w:p>
        </w:tc>
        <w:tc>
          <w:tcPr>
            <w:tcW w:w="4984" w:type="dxa"/>
          </w:tcPr>
          <w:p w:rsidR="00E34DDE" w:rsidRPr="00BE5BDC" w:rsidRDefault="00E34DDE" w:rsidP="00044875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Наблюдение уроков в 1 классе воспитателями подготовительной группы.    </w:t>
            </w:r>
          </w:p>
        </w:tc>
        <w:tc>
          <w:tcPr>
            <w:tcW w:w="1852" w:type="dxa"/>
          </w:tcPr>
          <w:p w:rsidR="00E34DDE" w:rsidRPr="00BE5BDC" w:rsidRDefault="00E34DDE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2134" w:type="dxa"/>
          </w:tcPr>
          <w:p w:rsidR="00E34DDE" w:rsidRPr="00BE5BDC" w:rsidRDefault="00E34DDE" w:rsidP="00844C11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Учитель нач.кл.</w:t>
            </w:r>
          </w:p>
          <w:p w:rsidR="00E34DDE" w:rsidRPr="00BE5BDC" w:rsidRDefault="00E34DDE" w:rsidP="00844C11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Воспитатель</w:t>
            </w:r>
          </w:p>
        </w:tc>
      </w:tr>
      <w:tr w:rsidR="00E34DDE" w:rsidRPr="00BE5BDC" w:rsidTr="00E34DDE">
        <w:trPr>
          <w:trHeight w:val="145"/>
          <w:jc w:val="center"/>
        </w:trPr>
        <w:tc>
          <w:tcPr>
            <w:tcW w:w="700" w:type="dxa"/>
          </w:tcPr>
          <w:p w:rsidR="00E34DDE" w:rsidRPr="00BE5BDC" w:rsidRDefault="00F0155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4</w:t>
            </w:r>
            <w:r w:rsidR="00E34DDE" w:rsidRPr="00BE5B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84" w:type="dxa"/>
          </w:tcPr>
          <w:p w:rsidR="00E34DDE" w:rsidRPr="00BE5BDC" w:rsidRDefault="00E34DDE" w:rsidP="00044875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Знакомство воспитателей подготовительной группы с требованиями школьной программы 1 класса</w:t>
            </w:r>
          </w:p>
        </w:tc>
        <w:tc>
          <w:tcPr>
            <w:tcW w:w="1852" w:type="dxa"/>
          </w:tcPr>
          <w:p w:rsidR="00E34DDE" w:rsidRPr="00BE5BDC" w:rsidRDefault="00E34DDE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2134" w:type="dxa"/>
          </w:tcPr>
          <w:p w:rsidR="00E34DDE" w:rsidRPr="00BE5BDC" w:rsidRDefault="00E34DDE" w:rsidP="000218FD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Завуч СОШ №</w:t>
            </w:r>
            <w:r w:rsidR="000218FD">
              <w:rPr>
                <w:rFonts w:ascii="Times New Roman" w:hAnsi="Times New Roman"/>
                <w:color w:val="000000"/>
              </w:rPr>
              <w:t>3</w:t>
            </w:r>
            <w:r w:rsidRPr="00BE5BDC">
              <w:rPr>
                <w:rFonts w:ascii="Times New Roman" w:hAnsi="Times New Roman"/>
                <w:color w:val="000000"/>
              </w:rPr>
              <w:t xml:space="preserve">                 Учитель нач.кл.</w:t>
            </w:r>
          </w:p>
        </w:tc>
      </w:tr>
      <w:tr w:rsidR="00E34DDE" w:rsidRPr="00BE5BDC" w:rsidTr="00E34DDE">
        <w:trPr>
          <w:trHeight w:val="145"/>
          <w:jc w:val="center"/>
        </w:trPr>
        <w:tc>
          <w:tcPr>
            <w:tcW w:w="700" w:type="dxa"/>
          </w:tcPr>
          <w:p w:rsidR="00E34DDE" w:rsidRPr="00BE5BDC" w:rsidRDefault="00F0155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5</w:t>
            </w:r>
            <w:r w:rsidR="00E34DDE" w:rsidRPr="00BE5B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84" w:type="dxa"/>
          </w:tcPr>
          <w:p w:rsidR="00E34DDE" w:rsidRPr="00BE5BDC" w:rsidRDefault="00E34DDE" w:rsidP="00044875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Участие учителей школы в родительском собрании родителей детей подготовительной группы в рамках семинара «Семья на пороге школьной жизни ребенка».</w:t>
            </w:r>
          </w:p>
        </w:tc>
        <w:tc>
          <w:tcPr>
            <w:tcW w:w="1852" w:type="dxa"/>
          </w:tcPr>
          <w:p w:rsidR="00E34DDE" w:rsidRPr="00BE5BDC" w:rsidRDefault="00E34DDE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2134" w:type="dxa"/>
          </w:tcPr>
          <w:p w:rsidR="00E34DDE" w:rsidRPr="00BE5BDC" w:rsidRDefault="00E34DDE" w:rsidP="000218FD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Завуч СОШ №</w:t>
            </w:r>
            <w:r w:rsidR="000218FD">
              <w:rPr>
                <w:rFonts w:ascii="Times New Roman" w:hAnsi="Times New Roman"/>
                <w:color w:val="000000"/>
              </w:rPr>
              <w:t>3</w:t>
            </w:r>
            <w:r w:rsidRPr="00BE5BDC">
              <w:rPr>
                <w:rFonts w:ascii="Times New Roman" w:hAnsi="Times New Roman"/>
                <w:color w:val="000000"/>
              </w:rPr>
              <w:br/>
            </w:r>
            <w:r w:rsidR="000218FD">
              <w:rPr>
                <w:rFonts w:ascii="Times New Roman" w:hAnsi="Times New Roman"/>
                <w:color w:val="000000"/>
              </w:rPr>
              <w:t>Ст воспитатель</w:t>
            </w:r>
            <w:r w:rsidR="000218FD" w:rsidRPr="00BE5BDC">
              <w:rPr>
                <w:rFonts w:ascii="Times New Roman" w:hAnsi="Times New Roman"/>
              </w:rPr>
              <w:t xml:space="preserve">            </w:t>
            </w:r>
            <w:r w:rsidRPr="00BE5BDC">
              <w:rPr>
                <w:rFonts w:ascii="Times New Roman" w:hAnsi="Times New Roman"/>
                <w:color w:val="000000"/>
              </w:rPr>
              <w:br/>
              <w:t>Учителя</w:t>
            </w:r>
          </w:p>
        </w:tc>
      </w:tr>
      <w:tr w:rsidR="00E34DDE" w:rsidRPr="00BE5BDC" w:rsidTr="00E34DDE">
        <w:trPr>
          <w:trHeight w:val="145"/>
          <w:jc w:val="center"/>
        </w:trPr>
        <w:tc>
          <w:tcPr>
            <w:tcW w:w="700" w:type="dxa"/>
          </w:tcPr>
          <w:p w:rsidR="00E34DDE" w:rsidRPr="00BE5BDC" w:rsidRDefault="00F0155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6</w:t>
            </w:r>
            <w:r w:rsidR="00E34DDE" w:rsidRPr="00BE5BD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84" w:type="dxa"/>
          </w:tcPr>
          <w:p w:rsidR="00E34DDE" w:rsidRPr="00BE5BDC" w:rsidRDefault="00E34DDE" w:rsidP="00044875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Подготовка рекомендаций (памяток) для родителей «Готов ли Ваш ребенок к поступлению в школу».</w:t>
            </w:r>
          </w:p>
        </w:tc>
        <w:tc>
          <w:tcPr>
            <w:tcW w:w="1852" w:type="dxa"/>
          </w:tcPr>
          <w:p w:rsidR="00E34DDE" w:rsidRPr="00BE5BDC" w:rsidRDefault="00E34DDE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Май</w:t>
            </w:r>
          </w:p>
        </w:tc>
        <w:tc>
          <w:tcPr>
            <w:tcW w:w="2134" w:type="dxa"/>
          </w:tcPr>
          <w:p w:rsidR="00E34DDE" w:rsidRPr="00BE5BDC" w:rsidRDefault="000218FD" w:rsidP="00044875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воспитатели</w:t>
            </w:r>
          </w:p>
        </w:tc>
      </w:tr>
    </w:tbl>
    <w:p w:rsidR="009049E6" w:rsidRPr="00BE5BDC" w:rsidRDefault="009049E6" w:rsidP="00E34DDE">
      <w:pPr>
        <w:pStyle w:val="a4"/>
        <w:spacing w:before="120"/>
        <w:ind w:right="120"/>
        <w:jc w:val="center"/>
      </w:pPr>
      <w:r w:rsidRPr="00BE5BDC">
        <w:rPr>
          <w:rStyle w:val="StrongEmphasis"/>
          <w:color w:val="000000"/>
        </w:rPr>
        <w:t xml:space="preserve">Раздел пятый. </w:t>
      </w:r>
      <w:r w:rsidR="005806E2" w:rsidRPr="00BE5BDC">
        <w:rPr>
          <w:rStyle w:val="StrongEmphasis"/>
          <w:color w:val="000000"/>
        </w:rPr>
        <w:t>КОНТРОЛЬ</w:t>
      </w:r>
    </w:p>
    <w:p w:rsidR="009049E6" w:rsidRPr="00BE5BDC" w:rsidRDefault="009049E6" w:rsidP="009049E6">
      <w:pPr>
        <w:pStyle w:val="a4"/>
      </w:pPr>
      <w:r w:rsidRPr="00BE5BDC">
        <w:rPr>
          <w:rStyle w:val="StrongEmphasis"/>
          <w:color w:val="000000"/>
        </w:rPr>
        <w:t>5.1.</w:t>
      </w:r>
      <w:r w:rsidR="00BB7650" w:rsidRPr="00BE5BDC">
        <w:rPr>
          <w:rStyle w:val="StrongEmphasis"/>
          <w:color w:val="000000"/>
        </w:rPr>
        <w:t xml:space="preserve"> </w:t>
      </w:r>
      <w:r w:rsidRPr="00BE5BDC">
        <w:rPr>
          <w:rStyle w:val="StrongEmphasis"/>
          <w:color w:val="000000"/>
        </w:rPr>
        <w:t>Комплексный контроль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83"/>
        <w:gridCol w:w="4787"/>
        <w:gridCol w:w="2012"/>
        <w:gridCol w:w="1955"/>
      </w:tblGrid>
      <w:tr w:rsidR="009049E6" w:rsidRPr="00BE5BDC" w:rsidTr="008741B3">
        <w:trPr>
          <w:jc w:val="center"/>
        </w:trPr>
        <w:tc>
          <w:tcPr>
            <w:tcW w:w="883" w:type="dxa"/>
          </w:tcPr>
          <w:p w:rsidR="009049E6" w:rsidRPr="00BE5BDC" w:rsidRDefault="001F32D3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N</w:t>
            </w:r>
          </w:p>
        </w:tc>
        <w:tc>
          <w:tcPr>
            <w:tcW w:w="4787" w:type="dxa"/>
          </w:tcPr>
          <w:p w:rsidR="009049E6" w:rsidRPr="00BE5BDC" w:rsidRDefault="001F32D3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 xml:space="preserve">                   </w:t>
            </w:r>
            <w:r w:rsidR="009049E6" w:rsidRPr="00BE5BDC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</w:tc>
        <w:tc>
          <w:tcPr>
            <w:tcW w:w="2012" w:type="dxa"/>
          </w:tcPr>
          <w:p w:rsidR="009049E6" w:rsidRPr="00BE5BDC" w:rsidRDefault="001F32D3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 xml:space="preserve">   </w:t>
            </w:r>
            <w:r w:rsidR="009049E6" w:rsidRPr="00BE5BDC">
              <w:rPr>
                <w:rFonts w:ascii="Times New Roman" w:hAnsi="Times New Roman"/>
                <w:b/>
                <w:color w:val="000000"/>
              </w:rPr>
              <w:t>Срок</w:t>
            </w:r>
          </w:p>
        </w:tc>
        <w:tc>
          <w:tcPr>
            <w:tcW w:w="1955" w:type="dxa"/>
          </w:tcPr>
          <w:p w:rsidR="009049E6" w:rsidRPr="00BE5BDC" w:rsidRDefault="009049E6" w:rsidP="00486562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</w:tr>
      <w:tr w:rsidR="009049E6" w:rsidRPr="00BE5BDC" w:rsidTr="008741B3">
        <w:trPr>
          <w:jc w:val="center"/>
        </w:trPr>
        <w:tc>
          <w:tcPr>
            <w:tcW w:w="883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787" w:type="dxa"/>
          </w:tcPr>
          <w:p w:rsidR="009049E6" w:rsidRPr="00BE5BDC" w:rsidRDefault="009049E6" w:rsidP="00B55E03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Тема:</w:t>
            </w:r>
            <w:r w:rsidR="00650735" w:rsidRPr="00BE5BDC">
              <w:rPr>
                <w:rFonts w:ascii="Times New Roman" w:hAnsi="Times New Roman"/>
                <w:color w:val="000000"/>
              </w:rPr>
              <w:t xml:space="preserve"> Готовность ДОУ к началу учебного года.</w:t>
            </w:r>
            <w:r w:rsidRPr="00BE5BDC">
              <w:rPr>
                <w:rFonts w:ascii="Times New Roman" w:hAnsi="Times New Roman"/>
                <w:color w:val="000000"/>
              </w:rPr>
              <w:br/>
            </w:r>
            <w:r w:rsidRPr="00BE5BDC">
              <w:rPr>
                <w:rFonts w:ascii="Times New Roman" w:hAnsi="Times New Roman"/>
                <w:b/>
                <w:color w:val="000000"/>
              </w:rPr>
              <w:t>Цель:</w:t>
            </w:r>
            <w:r w:rsidR="00650735" w:rsidRPr="00BE5BDC">
              <w:rPr>
                <w:rFonts w:ascii="Times New Roman" w:hAnsi="Times New Roman"/>
                <w:color w:val="000000"/>
              </w:rPr>
              <w:t xml:space="preserve"> Определение  уровня</w:t>
            </w:r>
            <w:r w:rsidRPr="00BE5BDC">
              <w:rPr>
                <w:rFonts w:ascii="Times New Roman" w:hAnsi="Times New Roman"/>
                <w:color w:val="000000"/>
              </w:rPr>
              <w:t xml:space="preserve"> готовности </w:t>
            </w:r>
            <w:r w:rsidR="00B55E03">
              <w:rPr>
                <w:rFonts w:ascii="Times New Roman" w:hAnsi="Times New Roman"/>
                <w:color w:val="000000"/>
              </w:rPr>
              <w:t>ДОУ к началу 2020</w:t>
            </w:r>
            <w:r w:rsidR="00E34DDE" w:rsidRPr="00BE5BDC">
              <w:rPr>
                <w:rFonts w:ascii="Times New Roman" w:hAnsi="Times New Roman"/>
                <w:color w:val="000000"/>
              </w:rPr>
              <w:t>/202</w:t>
            </w:r>
            <w:r w:rsidR="00B55E03">
              <w:rPr>
                <w:rFonts w:ascii="Times New Roman" w:hAnsi="Times New Roman"/>
                <w:color w:val="000000"/>
              </w:rPr>
              <w:t>1</w:t>
            </w:r>
            <w:r w:rsidR="00650735" w:rsidRPr="00BE5BDC">
              <w:rPr>
                <w:rFonts w:ascii="Times New Roman" w:hAnsi="Times New Roman"/>
                <w:color w:val="000000"/>
              </w:rPr>
              <w:t xml:space="preserve"> учебного года.</w:t>
            </w:r>
          </w:p>
        </w:tc>
        <w:tc>
          <w:tcPr>
            <w:tcW w:w="2012" w:type="dxa"/>
          </w:tcPr>
          <w:p w:rsidR="009049E6" w:rsidRPr="00BE5BDC" w:rsidRDefault="00844C11" w:rsidP="00F01556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Август </w:t>
            </w:r>
            <w:r w:rsidR="00E34DDE" w:rsidRPr="00BE5BDC">
              <w:rPr>
                <w:rFonts w:ascii="Times New Roman" w:hAnsi="Times New Roman"/>
                <w:color w:val="000000"/>
              </w:rPr>
              <w:t xml:space="preserve"> 2019</w:t>
            </w:r>
            <w:r w:rsidR="003B6169" w:rsidRPr="00BE5BDC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1955" w:type="dxa"/>
          </w:tcPr>
          <w:p w:rsidR="00F01556" w:rsidRPr="00BE5BDC" w:rsidRDefault="00844C11" w:rsidP="00292AA1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  <w:r w:rsidR="001F32D3" w:rsidRPr="00BE5BDC">
              <w:rPr>
                <w:rFonts w:ascii="Times New Roman" w:hAnsi="Times New Roman"/>
                <w:color w:val="000000"/>
              </w:rPr>
              <w:br/>
            </w:r>
            <w:r w:rsidR="00292AA1">
              <w:rPr>
                <w:rFonts w:ascii="Times New Roman" w:hAnsi="Times New Roman"/>
                <w:color w:val="000000"/>
              </w:rPr>
              <w:t>Ст воспитатель</w:t>
            </w:r>
            <w:r w:rsidR="00292AA1" w:rsidRPr="00BE5BDC">
              <w:rPr>
                <w:rFonts w:ascii="Times New Roman" w:hAnsi="Times New Roman"/>
              </w:rPr>
              <w:t xml:space="preserve">            </w:t>
            </w:r>
            <w:r w:rsidR="00292AA1">
              <w:rPr>
                <w:rFonts w:ascii="Times New Roman" w:hAnsi="Times New Roman"/>
                <w:color w:val="000000"/>
              </w:rPr>
              <w:t>завхоз</w:t>
            </w:r>
          </w:p>
        </w:tc>
      </w:tr>
    </w:tbl>
    <w:p w:rsidR="009049E6" w:rsidRPr="00BE5BDC" w:rsidRDefault="00BD6576" w:rsidP="00687A68">
      <w:pPr>
        <w:pStyle w:val="a4"/>
        <w:numPr>
          <w:ilvl w:val="1"/>
          <w:numId w:val="3"/>
        </w:numPr>
        <w:spacing w:before="120"/>
        <w:ind w:right="120"/>
        <w:rPr>
          <w:rStyle w:val="StrongEmphasis"/>
          <w:color w:val="000000"/>
        </w:rPr>
      </w:pPr>
      <w:r w:rsidRPr="00BE5BDC">
        <w:rPr>
          <w:rStyle w:val="StrongEmphasis"/>
          <w:color w:val="000000"/>
        </w:rPr>
        <w:t>Фронтальны</w:t>
      </w:r>
      <w:r w:rsidR="009049E6" w:rsidRPr="00BE5BDC">
        <w:rPr>
          <w:rStyle w:val="StrongEmphasis"/>
          <w:color w:val="000000"/>
        </w:rPr>
        <w:t>й контроль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83"/>
        <w:gridCol w:w="4787"/>
        <w:gridCol w:w="2012"/>
        <w:gridCol w:w="1955"/>
      </w:tblGrid>
      <w:tr w:rsidR="00BD6576" w:rsidRPr="00BE5BDC" w:rsidTr="008741B3">
        <w:trPr>
          <w:jc w:val="center"/>
        </w:trPr>
        <w:tc>
          <w:tcPr>
            <w:tcW w:w="883" w:type="dxa"/>
          </w:tcPr>
          <w:p w:rsidR="00BD6576" w:rsidRPr="00BE5BDC" w:rsidRDefault="00BD6576" w:rsidP="007E7768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N</w:t>
            </w:r>
          </w:p>
        </w:tc>
        <w:tc>
          <w:tcPr>
            <w:tcW w:w="4787" w:type="dxa"/>
          </w:tcPr>
          <w:p w:rsidR="00BD6576" w:rsidRPr="00BE5BDC" w:rsidRDefault="00BD6576" w:rsidP="007E7768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 xml:space="preserve">                   Содержание</w:t>
            </w:r>
          </w:p>
        </w:tc>
        <w:tc>
          <w:tcPr>
            <w:tcW w:w="2012" w:type="dxa"/>
          </w:tcPr>
          <w:p w:rsidR="00BD6576" w:rsidRPr="00BE5BDC" w:rsidRDefault="00BD6576" w:rsidP="007E7768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 xml:space="preserve">   Срок</w:t>
            </w:r>
          </w:p>
        </w:tc>
        <w:tc>
          <w:tcPr>
            <w:tcW w:w="1955" w:type="dxa"/>
          </w:tcPr>
          <w:p w:rsidR="00BD6576" w:rsidRPr="00BE5BDC" w:rsidRDefault="00BD6576" w:rsidP="007E7768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</w:tr>
      <w:tr w:rsidR="00BD6576" w:rsidRPr="00BE5BDC" w:rsidTr="008741B3">
        <w:trPr>
          <w:jc w:val="center"/>
        </w:trPr>
        <w:tc>
          <w:tcPr>
            <w:tcW w:w="883" w:type="dxa"/>
          </w:tcPr>
          <w:p w:rsidR="00BD6576" w:rsidRPr="00BE5BDC" w:rsidRDefault="00BD6576" w:rsidP="007E7768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787" w:type="dxa"/>
          </w:tcPr>
          <w:p w:rsidR="00BD6576" w:rsidRPr="00BE5BDC" w:rsidRDefault="00BD6576" w:rsidP="00844C11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Тема:</w:t>
            </w:r>
            <w:r w:rsidRPr="00BE5BDC">
              <w:rPr>
                <w:rFonts w:ascii="Times New Roman" w:hAnsi="Times New Roman"/>
                <w:color w:val="000000"/>
              </w:rPr>
              <w:t xml:space="preserve"> Организация воспитательно-образовательного процес</w:t>
            </w:r>
            <w:r w:rsidR="001A1866" w:rsidRPr="00BE5BDC">
              <w:rPr>
                <w:rFonts w:ascii="Times New Roman" w:hAnsi="Times New Roman"/>
                <w:color w:val="000000"/>
              </w:rPr>
              <w:t xml:space="preserve">са в старшей группе </w:t>
            </w:r>
            <w:r w:rsidRPr="00BE5BDC">
              <w:rPr>
                <w:rFonts w:ascii="Times New Roman" w:hAnsi="Times New Roman"/>
                <w:color w:val="000000"/>
              </w:rPr>
              <w:t>в процессе реализации ФГОС ДО.</w:t>
            </w:r>
            <w:r w:rsidRPr="00BE5BDC">
              <w:rPr>
                <w:rFonts w:ascii="Times New Roman" w:hAnsi="Times New Roman"/>
                <w:color w:val="000000"/>
              </w:rPr>
              <w:br/>
            </w:r>
            <w:r w:rsidRPr="00BE5BDC">
              <w:rPr>
                <w:rFonts w:ascii="Times New Roman" w:hAnsi="Times New Roman"/>
                <w:b/>
                <w:color w:val="000000"/>
              </w:rPr>
              <w:t>Цель:</w:t>
            </w:r>
            <w:r w:rsidRPr="00BE5BDC">
              <w:rPr>
                <w:rFonts w:ascii="Times New Roman" w:hAnsi="Times New Roman"/>
                <w:color w:val="000000"/>
              </w:rPr>
              <w:t xml:space="preserve"> Определение  уровня освоения программного </w:t>
            </w:r>
            <w:r w:rsidR="00650735" w:rsidRPr="00BE5BDC">
              <w:rPr>
                <w:rFonts w:ascii="Times New Roman" w:hAnsi="Times New Roman"/>
                <w:color w:val="000000"/>
              </w:rPr>
              <w:t>материала</w:t>
            </w:r>
            <w:r w:rsidRPr="00BE5BD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012" w:type="dxa"/>
          </w:tcPr>
          <w:p w:rsidR="00BD6576" w:rsidRPr="00BE5BDC" w:rsidRDefault="00BD6576" w:rsidP="007E7768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Февраль</w:t>
            </w:r>
          </w:p>
        </w:tc>
        <w:tc>
          <w:tcPr>
            <w:tcW w:w="1955" w:type="dxa"/>
          </w:tcPr>
          <w:p w:rsidR="00BD6576" w:rsidRPr="00BE5BDC" w:rsidRDefault="00844C11" w:rsidP="007E7768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  <w:r w:rsidR="00BD6576" w:rsidRPr="00BE5BDC">
              <w:rPr>
                <w:rFonts w:ascii="Times New Roman" w:hAnsi="Times New Roman"/>
                <w:color w:val="000000"/>
              </w:rPr>
              <w:br/>
            </w:r>
            <w:r w:rsidR="00292AA1">
              <w:rPr>
                <w:rFonts w:ascii="Times New Roman" w:hAnsi="Times New Roman"/>
                <w:color w:val="000000"/>
              </w:rPr>
              <w:t>Ст воспитатель</w:t>
            </w:r>
            <w:r w:rsidR="00292AA1" w:rsidRPr="00BE5BDC">
              <w:rPr>
                <w:rFonts w:ascii="Times New Roman" w:hAnsi="Times New Roman"/>
              </w:rPr>
              <w:t xml:space="preserve">            </w:t>
            </w:r>
          </w:p>
        </w:tc>
      </w:tr>
    </w:tbl>
    <w:p w:rsidR="00BD6576" w:rsidRPr="00BE5BDC" w:rsidRDefault="003B6169" w:rsidP="00687A68">
      <w:pPr>
        <w:pStyle w:val="a4"/>
        <w:numPr>
          <w:ilvl w:val="1"/>
          <w:numId w:val="3"/>
        </w:numPr>
        <w:spacing w:before="120"/>
        <w:ind w:right="120"/>
        <w:rPr>
          <w:b/>
        </w:rPr>
      </w:pPr>
      <w:r w:rsidRPr="00BE5BDC">
        <w:rPr>
          <w:b/>
        </w:rPr>
        <w:t>Тематический контроль</w:t>
      </w:r>
    </w:p>
    <w:tbl>
      <w:tblPr>
        <w:tblW w:w="963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83"/>
        <w:gridCol w:w="4787"/>
        <w:gridCol w:w="645"/>
        <w:gridCol w:w="1367"/>
        <w:gridCol w:w="1955"/>
      </w:tblGrid>
      <w:tr w:rsidR="009049E6" w:rsidRPr="00BE5BDC" w:rsidTr="00E34DDE">
        <w:tc>
          <w:tcPr>
            <w:tcW w:w="883" w:type="dxa"/>
          </w:tcPr>
          <w:p w:rsidR="009049E6" w:rsidRPr="00BE5BDC" w:rsidRDefault="0007065F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N</w:t>
            </w:r>
          </w:p>
        </w:tc>
        <w:tc>
          <w:tcPr>
            <w:tcW w:w="4787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</w:tc>
        <w:tc>
          <w:tcPr>
            <w:tcW w:w="2012" w:type="dxa"/>
            <w:gridSpan w:val="2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Срок</w:t>
            </w:r>
          </w:p>
        </w:tc>
        <w:tc>
          <w:tcPr>
            <w:tcW w:w="1955" w:type="dxa"/>
          </w:tcPr>
          <w:p w:rsidR="009049E6" w:rsidRPr="00BE5BDC" w:rsidRDefault="009049E6" w:rsidP="0007065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b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</w:tr>
      <w:tr w:rsidR="009049E6" w:rsidRPr="00BE5BDC" w:rsidTr="00E34DDE">
        <w:tc>
          <w:tcPr>
            <w:tcW w:w="883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787" w:type="dxa"/>
          </w:tcPr>
          <w:p w:rsidR="009049E6" w:rsidRPr="00BE5BDC" w:rsidRDefault="00844C11" w:rsidP="00844C11">
            <w:pPr>
              <w:shd w:val="clear" w:color="auto" w:fill="FFFFFF"/>
              <w:spacing w:before="115" w:line="278" w:lineRule="exac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BE5BD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0C645D" w:rsidRPr="00BE5BDC">
              <w:rPr>
                <w:rFonts w:ascii="Times New Roman" w:hAnsi="Times New Roman"/>
                <w:b/>
                <w:color w:val="000000"/>
              </w:rPr>
              <w:t>Тема:</w:t>
            </w:r>
            <w:r w:rsidR="000C645D" w:rsidRPr="00BE5BDC">
              <w:rPr>
                <w:rFonts w:ascii="Times New Roman" w:hAnsi="Times New Roman"/>
                <w:color w:val="000000"/>
              </w:rPr>
              <w:t xml:space="preserve"> «Со</w:t>
            </w:r>
            <w:r w:rsidR="00650735" w:rsidRPr="00BE5BDC">
              <w:rPr>
                <w:rFonts w:ascii="Times New Roman" w:hAnsi="Times New Roman"/>
                <w:color w:val="000000"/>
              </w:rPr>
              <w:t xml:space="preserve">стояние работы по физическому развитию </w:t>
            </w:r>
            <w:r w:rsidR="000C645D" w:rsidRPr="00BE5BDC">
              <w:rPr>
                <w:rFonts w:ascii="Times New Roman" w:hAnsi="Times New Roman"/>
                <w:color w:val="000000"/>
              </w:rPr>
              <w:t>дошкольников</w:t>
            </w:r>
            <w:r w:rsidR="00650735" w:rsidRPr="00BE5BDC">
              <w:rPr>
                <w:rFonts w:ascii="Times New Roman" w:hAnsi="Times New Roman"/>
                <w:color w:val="000000"/>
              </w:rPr>
              <w:t xml:space="preserve"> в ДОУ</w:t>
            </w:r>
            <w:r w:rsidR="000C645D" w:rsidRPr="00BE5BDC">
              <w:rPr>
                <w:rFonts w:ascii="Times New Roman" w:hAnsi="Times New Roman"/>
                <w:color w:val="000000"/>
              </w:rPr>
              <w:t xml:space="preserve">».                                                    </w:t>
            </w:r>
            <w:r w:rsidR="00650735" w:rsidRPr="00BE5BDC">
              <w:rPr>
                <w:rFonts w:ascii="Times New Roman" w:hAnsi="Times New Roman"/>
                <w:color w:val="000000"/>
              </w:rPr>
              <w:t xml:space="preserve">                        </w:t>
            </w:r>
            <w:r w:rsidR="000C645D" w:rsidRPr="00BE5BDC">
              <w:rPr>
                <w:rFonts w:ascii="Times New Roman" w:hAnsi="Times New Roman"/>
                <w:b/>
                <w:color w:val="000000"/>
              </w:rPr>
              <w:t>Цель:</w:t>
            </w:r>
            <w:r w:rsidR="000C645D" w:rsidRPr="00BE5BDC">
              <w:rPr>
                <w:rFonts w:ascii="Times New Roman" w:hAnsi="Times New Roman"/>
                <w:color w:val="000000"/>
              </w:rPr>
              <w:t xml:space="preserve"> эффективность </w:t>
            </w:r>
            <w:r w:rsidR="00BD6576" w:rsidRPr="00BE5BDC">
              <w:rPr>
                <w:rFonts w:ascii="Times New Roman" w:hAnsi="Times New Roman"/>
                <w:color w:val="000000"/>
              </w:rPr>
              <w:t xml:space="preserve">и результативность </w:t>
            </w:r>
            <w:r w:rsidR="00650735" w:rsidRPr="00BE5BDC">
              <w:rPr>
                <w:rFonts w:ascii="Times New Roman" w:hAnsi="Times New Roman"/>
                <w:color w:val="000000"/>
              </w:rPr>
              <w:t xml:space="preserve">оздоровительно-профилактической работы, реализации </w:t>
            </w:r>
            <w:r w:rsidR="00BD6576" w:rsidRPr="00BE5BDC">
              <w:rPr>
                <w:rFonts w:ascii="Times New Roman" w:hAnsi="Times New Roman"/>
                <w:color w:val="000000"/>
              </w:rPr>
              <w:t>проект</w:t>
            </w:r>
            <w:r w:rsidR="000C645D" w:rsidRPr="00BE5BDC">
              <w:rPr>
                <w:rFonts w:ascii="Times New Roman" w:hAnsi="Times New Roman"/>
                <w:color w:val="000000"/>
              </w:rPr>
              <w:t>ной деятельности ДОУ.</w:t>
            </w:r>
          </w:p>
        </w:tc>
        <w:tc>
          <w:tcPr>
            <w:tcW w:w="2012" w:type="dxa"/>
            <w:gridSpan w:val="2"/>
          </w:tcPr>
          <w:p w:rsidR="009049E6" w:rsidRPr="00BE5BDC" w:rsidRDefault="005142B7" w:rsidP="00650735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1955" w:type="dxa"/>
          </w:tcPr>
          <w:p w:rsidR="009049E6" w:rsidRPr="00BE5BDC" w:rsidRDefault="00844C11" w:rsidP="00AF6472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  <w:r w:rsidR="0007065F" w:rsidRPr="00BE5BDC">
              <w:rPr>
                <w:rFonts w:ascii="Times New Roman" w:hAnsi="Times New Roman"/>
                <w:color w:val="000000"/>
              </w:rPr>
              <w:br/>
            </w:r>
            <w:r w:rsidR="00292AA1">
              <w:rPr>
                <w:rFonts w:ascii="Times New Roman" w:hAnsi="Times New Roman"/>
                <w:color w:val="000000"/>
              </w:rPr>
              <w:t>Ст воспитатель</w:t>
            </w:r>
            <w:r w:rsidR="00292AA1" w:rsidRPr="00BE5BDC">
              <w:rPr>
                <w:rFonts w:ascii="Times New Roman" w:hAnsi="Times New Roman"/>
              </w:rPr>
              <w:t xml:space="preserve">            </w:t>
            </w:r>
            <w:r w:rsidR="009049E6" w:rsidRPr="00BE5BDC"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07065F" w:rsidRPr="00BE5BDC" w:rsidTr="00E34DDE">
        <w:tc>
          <w:tcPr>
            <w:tcW w:w="883" w:type="dxa"/>
          </w:tcPr>
          <w:p w:rsidR="0007065F" w:rsidRPr="00BE5BDC" w:rsidRDefault="0007065F" w:rsidP="00BC0D01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787" w:type="dxa"/>
          </w:tcPr>
          <w:p w:rsidR="0007065F" w:rsidRPr="00BE5BDC" w:rsidRDefault="00844C11" w:rsidP="00844C11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0C645D" w:rsidRPr="00BE5BDC">
              <w:rPr>
                <w:rFonts w:ascii="Times New Roman" w:hAnsi="Times New Roman"/>
                <w:b/>
                <w:color w:val="000000"/>
              </w:rPr>
              <w:t>Тема:</w:t>
            </w:r>
            <w:r w:rsidR="000C645D" w:rsidRPr="00BE5BDC">
              <w:rPr>
                <w:rFonts w:ascii="Times New Roman" w:hAnsi="Times New Roman"/>
                <w:color w:val="000000"/>
              </w:rPr>
              <w:t xml:space="preserve"> «Состояние работ</w:t>
            </w:r>
            <w:r w:rsidR="00650735" w:rsidRPr="00BE5BDC">
              <w:rPr>
                <w:rFonts w:ascii="Times New Roman" w:hAnsi="Times New Roman"/>
                <w:color w:val="000000"/>
              </w:rPr>
              <w:t>ы по художественно-эстетическому</w:t>
            </w:r>
            <w:r w:rsidR="000C645D" w:rsidRPr="00BE5BDC">
              <w:rPr>
                <w:rFonts w:ascii="Times New Roman" w:hAnsi="Times New Roman"/>
                <w:color w:val="000000"/>
              </w:rPr>
              <w:t xml:space="preserve"> развитию дошкольников в ДОУ».                                                                                               </w:t>
            </w:r>
            <w:r w:rsidR="000C645D" w:rsidRPr="00BE5BDC">
              <w:rPr>
                <w:rFonts w:ascii="Times New Roman" w:hAnsi="Times New Roman"/>
                <w:b/>
                <w:color w:val="000000"/>
              </w:rPr>
              <w:t>Цель:</w:t>
            </w:r>
            <w:r w:rsidR="000C645D" w:rsidRPr="00BE5BDC">
              <w:rPr>
                <w:rFonts w:ascii="Times New Roman" w:hAnsi="Times New Roman"/>
                <w:color w:val="000000"/>
              </w:rPr>
              <w:t xml:space="preserve"> эффективность </w:t>
            </w:r>
            <w:r w:rsidR="00EA66F2" w:rsidRPr="00BE5BDC">
              <w:rPr>
                <w:rFonts w:ascii="Times New Roman" w:hAnsi="Times New Roman"/>
                <w:color w:val="000000"/>
              </w:rPr>
              <w:t>и результативность инновационной</w:t>
            </w:r>
            <w:r w:rsidR="000C645D" w:rsidRPr="00BE5BDC">
              <w:rPr>
                <w:rFonts w:ascii="Times New Roman" w:hAnsi="Times New Roman"/>
                <w:color w:val="000000"/>
              </w:rPr>
              <w:t xml:space="preserve"> деятельности ДОУ.</w:t>
            </w:r>
          </w:p>
        </w:tc>
        <w:tc>
          <w:tcPr>
            <w:tcW w:w="2012" w:type="dxa"/>
            <w:gridSpan w:val="2"/>
          </w:tcPr>
          <w:p w:rsidR="0007065F" w:rsidRPr="00BE5BDC" w:rsidRDefault="00EA66F2" w:rsidP="00BC0D01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Янва</w:t>
            </w:r>
            <w:r w:rsidR="00BD6576" w:rsidRPr="00BE5BDC">
              <w:rPr>
                <w:rFonts w:ascii="Times New Roman" w:hAnsi="Times New Roman"/>
                <w:color w:val="000000"/>
              </w:rPr>
              <w:t>рь</w:t>
            </w:r>
          </w:p>
        </w:tc>
        <w:tc>
          <w:tcPr>
            <w:tcW w:w="1955" w:type="dxa"/>
          </w:tcPr>
          <w:p w:rsidR="0007065F" w:rsidRPr="00BE5BDC" w:rsidRDefault="00844C11" w:rsidP="00BC0D01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  <w:r w:rsidR="0007065F" w:rsidRPr="00BE5BDC">
              <w:rPr>
                <w:rFonts w:ascii="Times New Roman" w:hAnsi="Times New Roman"/>
                <w:color w:val="000000"/>
              </w:rPr>
              <w:br/>
            </w:r>
            <w:r w:rsidR="00292AA1">
              <w:rPr>
                <w:rFonts w:ascii="Times New Roman" w:hAnsi="Times New Roman"/>
                <w:color w:val="000000"/>
              </w:rPr>
              <w:t>Ст воспитатель</w:t>
            </w:r>
            <w:r w:rsidR="00292AA1" w:rsidRPr="00BE5BDC">
              <w:rPr>
                <w:rFonts w:ascii="Times New Roman" w:hAnsi="Times New Roman"/>
              </w:rPr>
              <w:t xml:space="preserve">            </w:t>
            </w:r>
            <w:r w:rsidR="00EA66F2" w:rsidRPr="00BE5BDC">
              <w:rPr>
                <w:rFonts w:ascii="Times New Roman" w:hAnsi="Times New Roman"/>
                <w:color w:val="000000"/>
              </w:rPr>
              <w:t>Музыкальный руководитель</w:t>
            </w:r>
          </w:p>
        </w:tc>
      </w:tr>
      <w:tr w:rsidR="00296FC9" w:rsidRPr="00BE5BDC" w:rsidTr="00E34DDE">
        <w:trPr>
          <w:trHeight w:val="678"/>
        </w:trPr>
        <w:tc>
          <w:tcPr>
            <w:tcW w:w="9637" w:type="dxa"/>
            <w:gridSpan w:val="5"/>
            <w:tcBorders>
              <w:left w:val="nil"/>
              <w:right w:val="nil"/>
            </w:tcBorders>
          </w:tcPr>
          <w:p w:rsidR="00296FC9" w:rsidRPr="004A2F87" w:rsidRDefault="003B6169" w:rsidP="00296FC9">
            <w:pPr>
              <w:pStyle w:val="a4"/>
              <w:spacing w:before="120"/>
              <w:ind w:left="120" w:right="120" w:firstLine="400"/>
              <w:rPr>
                <w:lang w:val="ru-RU" w:eastAsia="ru-RU"/>
              </w:rPr>
            </w:pPr>
            <w:r w:rsidRPr="00992D66">
              <w:rPr>
                <w:rStyle w:val="StrongEmphasis"/>
                <w:color w:val="000000"/>
                <w:lang w:val="ru-RU" w:eastAsia="ru-RU"/>
              </w:rPr>
              <w:lastRenderedPageBreak/>
              <w:t>5.4. Оперативный контроль</w:t>
            </w:r>
          </w:p>
        </w:tc>
      </w:tr>
      <w:tr w:rsidR="00296FC9" w:rsidRPr="00BE5BDC" w:rsidTr="00E34DDE">
        <w:tc>
          <w:tcPr>
            <w:tcW w:w="883" w:type="dxa"/>
          </w:tcPr>
          <w:p w:rsidR="00296FC9" w:rsidRPr="00BE5BDC" w:rsidRDefault="00296FC9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32" w:type="dxa"/>
            <w:gridSpan w:val="2"/>
          </w:tcPr>
          <w:p w:rsidR="00296FC9" w:rsidRPr="00BE5BDC" w:rsidRDefault="00296FC9" w:rsidP="00B55E03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Проводится согласно циклограм</w:t>
            </w:r>
            <w:r w:rsidR="00BD6576" w:rsidRPr="00BE5BDC">
              <w:rPr>
                <w:rFonts w:ascii="Times New Roman" w:hAnsi="Times New Roman"/>
                <w:color w:val="000000"/>
              </w:rPr>
              <w:t>м</w:t>
            </w:r>
            <w:r w:rsidR="00E34DDE" w:rsidRPr="00BE5BDC">
              <w:rPr>
                <w:rFonts w:ascii="Times New Roman" w:hAnsi="Times New Roman"/>
                <w:color w:val="000000"/>
              </w:rPr>
              <w:t>е оперативного контроля на 20</w:t>
            </w:r>
            <w:r w:rsidR="00B55E03">
              <w:rPr>
                <w:rFonts w:ascii="Times New Roman" w:hAnsi="Times New Roman"/>
                <w:color w:val="000000"/>
              </w:rPr>
              <w:t>20</w:t>
            </w:r>
            <w:r w:rsidR="00E34DDE" w:rsidRPr="00BE5BDC">
              <w:rPr>
                <w:rFonts w:ascii="Times New Roman" w:hAnsi="Times New Roman"/>
                <w:color w:val="000000"/>
              </w:rPr>
              <w:t>-202</w:t>
            </w:r>
            <w:r w:rsidR="00B55E03">
              <w:rPr>
                <w:rFonts w:ascii="Times New Roman" w:hAnsi="Times New Roman"/>
                <w:color w:val="000000"/>
              </w:rPr>
              <w:t>1</w:t>
            </w:r>
            <w:r w:rsidRPr="00BE5BDC">
              <w:rPr>
                <w:rFonts w:ascii="Times New Roman" w:hAnsi="Times New Roman"/>
                <w:color w:val="000000"/>
              </w:rPr>
              <w:t xml:space="preserve"> учебный год (3-4 раза в месяц)</w:t>
            </w:r>
          </w:p>
        </w:tc>
        <w:tc>
          <w:tcPr>
            <w:tcW w:w="1367" w:type="dxa"/>
          </w:tcPr>
          <w:p w:rsidR="00296FC9" w:rsidRPr="00BE5BDC" w:rsidRDefault="00296FC9" w:rsidP="00BC0D01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955" w:type="dxa"/>
          </w:tcPr>
          <w:p w:rsidR="00296FC9" w:rsidRPr="00BE5BDC" w:rsidRDefault="00844C11" w:rsidP="0007065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Зам. Зав. По ВМР</w:t>
            </w:r>
          </w:p>
        </w:tc>
      </w:tr>
    </w:tbl>
    <w:p w:rsidR="005A696B" w:rsidRDefault="005A696B" w:rsidP="006604E0">
      <w:pPr>
        <w:pStyle w:val="a4"/>
        <w:spacing w:before="120"/>
        <w:ind w:right="120"/>
        <w:jc w:val="center"/>
        <w:rPr>
          <w:b/>
          <w:color w:val="000000"/>
        </w:rPr>
      </w:pPr>
    </w:p>
    <w:p w:rsidR="009049E6" w:rsidRPr="00BE5BDC" w:rsidRDefault="009049E6" w:rsidP="006604E0">
      <w:pPr>
        <w:pStyle w:val="a4"/>
        <w:spacing w:before="120"/>
        <w:ind w:right="120"/>
        <w:jc w:val="center"/>
        <w:rPr>
          <w:b/>
          <w:color w:val="000000"/>
        </w:rPr>
      </w:pPr>
      <w:r w:rsidRPr="00BE5BDC">
        <w:rPr>
          <w:b/>
          <w:color w:val="000000"/>
        </w:rPr>
        <w:t>Шестой  раздел. АДМИНИСТРАТИВНО-ХОЗЯЙСТВЕННАЯ РАБОТА</w:t>
      </w:r>
    </w:p>
    <w:p w:rsidR="009049E6" w:rsidRPr="00BE5BDC" w:rsidRDefault="009049E6" w:rsidP="009049E6">
      <w:pPr>
        <w:pStyle w:val="a4"/>
        <w:rPr>
          <w:b/>
        </w:rPr>
      </w:pPr>
      <w:r w:rsidRPr="00BE5BDC">
        <w:rPr>
          <w:b/>
        </w:rPr>
        <w:t>6.1. Обеспечение охраны труда и безопасности жизнедеятельности детей и сотрудников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61"/>
        <w:gridCol w:w="5130"/>
        <w:gridCol w:w="1437"/>
        <w:gridCol w:w="2209"/>
      </w:tblGrid>
      <w:tr w:rsidR="009049E6" w:rsidRPr="00BE5BDC" w:rsidTr="008741B3">
        <w:tc>
          <w:tcPr>
            <w:tcW w:w="861" w:type="dxa"/>
          </w:tcPr>
          <w:p w:rsidR="009049E6" w:rsidRPr="00BE5BDC" w:rsidRDefault="0007065F" w:rsidP="0007065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BE5BDC">
              <w:rPr>
                <w:rStyle w:val="StrongEmphasis"/>
                <w:rFonts w:ascii="Times New Roman" w:hAnsi="Times New Roman"/>
                <w:color w:val="000000"/>
              </w:rPr>
              <w:t xml:space="preserve">  </w:t>
            </w:r>
            <w:r w:rsidR="009049E6" w:rsidRPr="00BE5BDC">
              <w:rPr>
                <w:rStyle w:val="StrongEmphasis"/>
                <w:rFonts w:ascii="Times New Roman" w:hAnsi="Times New Roman"/>
                <w:color w:val="000000"/>
              </w:rPr>
              <w:t xml:space="preserve">N </w:t>
            </w:r>
          </w:p>
        </w:tc>
        <w:tc>
          <w:tcPr>
            <w:tcW w:w="5130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Style w:val="StrongEmphasis"/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1437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Style w:val="StrongEmphasis"/>
                <w:rFonts w:ascii="Times New Roman" w:hAnsi="Times New Roman"/>
                <w:color w:val="000000"/>
              </w:rPr>
              <w:t>Срок</w:t>
            </w:r>
          </w:p>
        </w:tc>
        <w:tc>
          <w:tcPr>
            <w:tcW w:w="2209" w:type="dxa"/>
          </w:tcPr>
          <w:p w:rsidR="009049E6" w:rsidRPr="00BE5BDC" w:rsidRDefault="009049E6" w:rsidP="0007065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BE5BDC">
              <w:rPr>
                <w:rStyle w:val="StrongEmphasis"/>
                <w:rFonts w:ascii="Times New Roman" w:hAnsi="Times New Roman"/>
                <w:color w:val="000000"/>
              </w:rPr>
              <w:t>Ответственный</w:t>
            </w:r>
          </w:p>
        </w:tc>
      </w:tr>
      <w:tr w:rsidR="009049E6" w:rsidRPr="00BE5BDC" w:rsidTr="008741B3">
        <w:tc>
          <w:tcPr>
            <w:tcW w:w="861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30" w:type="dxa"/>
          </w:tcPr>
          <w:p w:rsidR="009049E6" w:rsidRPr="00BE5BDC" w:rsidRDefault="009049E6" w:rsidP="002B485A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1. Разработка</w:t>
            </w:r>
            <w:r w:rsidR="00616E7A"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Pr="00BE5BDC">
              <w:rPr>
                <w:rFonts w:ascii="Times New Roman" w:hAnsi="Times New Roman"/>
                <w:color w:val="000000"/>
              </w:rPr>
              <w:t xml:space="preserve"> нормативных документов, локальных актов, инструкций, регламентирующих работу всех служб ДОУ</w:t>
            </w:r>
            <w:r w:rsidR="0007065F" w:rsidRPr="00BE5BDC">
              <w:rPr>
                <w:rFonts w:ascii="Times New Roman" w:hAnsi="Times New Roman"/>
                <w:color w:val="000000"/>
              </w:rPr>
              <w:t xml:space="preserve"> в соответствии с ФГОС ДО</w:t>
            </w:r>
            <w:r w:rsidRPr="00BE5BDC">
              <w:rPr>
                <w:rFonts w:ascii="Times New Roman" w:hAnsi="Times New Roman"/>
                <w:color w:val="000000"/>
              </w:rPr>
              <w:t>.</w:t>
            </w:r>
            <w:r w:rsidRPr="00BE5BDC">
              <w:rPr>
                <w:rFonts w:ascii="Times New Roman" w:hAnsi="Times New Roman"/>
                <w:color w:val="000000"/>
              </w:rPr>
              <w:br/>
              <w:t>2. Проверка условий:</w:t>
            </w:r>
            <w:r w:rsidRPr="00BE5BDC">
              <w:rPr>
                <w:rFonts w:ascii="Times New Roman" w:hAnsi="Times New Roman"/>
                <w:color w:val="000000"/>
              </w:rPr>
              <w:br/>
              <w:t>1) готовность ДОУ к новому учебному году;</w:t>
            </w:r>
            <w:r w:rsidRPr="00BE5BDC">
              <w:rPr>
                <w:rFonts w:ascii="Times New Roman" w:hAnsi="Times New Roman"/>
                <w:color w:val="000000"/>
              </w:rPr>
              <w:br/>
              <w:t>2) анализ состояния технологического оборудования;</w:t>
            </w:r>
            <w:r w:rsidRPr="00BE5BDC">
              <w:rPr>
                <w:rFonts w:ascii="Times New Roman" w:hAnsi="Times New Roman"/>
                <w:color w:val="000000"/>
              </w:rPr>
              <w:br/>
              <w:t>3) оформление актов готовности всех помещений к началу учебного года.</w:t>
            </w:r>
            <w:r w:rsidRPr="00BE5BDC">
              <w:rPr>
                <w:rFonts w:ascii="Times New Roman" w:hAnsi="Times New Roman"/>
                <w:color w:val="000000"/>
              </w:rPr>
              <w:br/>
              <w:t>3. Собрание трудового коллектива «Ознакомление, утверждение и согласование всех локальных актов и нормативных документов, регламентирующих работу ДОУ</w:t>
            </w:r>
            <w:r w:rsidR="0007065F" w:rsidRPr="00BE5BDC">
              <w:rPr>
                <w:rFonts w:ascii="Times New Roman" w:hAnsi="Times New Roman"/>
                <w:color w:val="000000"/>
              </w:rPr>
              <w:t xml:space="preserve"> в соответствии с ФГОС ДО</w:t>
            </w:r>
            <w:r w:rsidRPr="00BE5BDC">
              <w:rPr>
                <w:rFonts w:ascii="Times New Roman" w:hAnsi="Times New Roman"/>
                <w:color w:val="000000"/>
              </w:rPr>
              <w:t>».  </w:t>
            </w:r>
          </w:p>
        </w:tc>
        <w:tc>
          <w:tcPr>
            <w:tcW w:w="1437" w:type="dxa"/>
          </w:tcPr>
          <w:p w:rsidR="009049E6" w:rsidRPr="00BE5BDC" w:rsidRDefault="009049E6" w:rsidP="0007065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2209" w:type="dxa"/>
          </w:tcPr>
          <w:p w:rsidR="009049E6" w:rsidRPr="00BE5BDC" w:rsidRDefault="00844C11" w:rsidP="00292AA1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  <w:r w:rsidR="009049E6" w:rsidRPr="00BE5BDC">
              <w:rPr>
                <w:rFonts w:ascii="Times New Roman" w:hAnsi="Times New Roman"/>
                <w:color w:val="000000"/>
              </w:rPr>
              <w:t xml:space="preserve"> ДОУ</w:t>
            </w:r>
            <w:r w:rsidR="009049E6" w:rsidRPr="00BE5BDC">
              <w:rPr>
                <w:rFonts w:ascii="Times New Roman" w:hAnsi="Times New Roman"/>
                <w:color w:val="000000"/>
              </w:rPr>
              <w:br/>
            </w:r>
            <w:r w:rsidR="00292AA1">
              <w:rPr>
                <w:rFonts w:ascii="Times New Roman" w:hAnsi="Times New Roman"/>
                <w:color w:val="000000"/>
              </w:rPr>
              <w:t>завхоз</w:t>
            </w:r>
          </w:p>
        </w:tc>
      </w:tr>
      <w:tr w:rsidR="009049E6" w:rsidRPr="00BE5BDC" w:rsidTr="008741B3">
        <w:tc>
          <w:tcPr>
            <w:tcW w:w="861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30" w:type="dxa"/>
          </w:tcPr>
          <w:p w:rsidR="009049E6" w:rsidRPr="00BE5BDC" w:rsidRDefault="009049E6" w:rsidP="00821B2D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1. Работа с кадрами «Соблюдение правил внутреннего распорядка. Охрана жизни, здоровья детей</w:t>
            </w:r>
            <w:r w:rsidR="0007065F" w:rsidRPr="00BE5BDC">
              <w:rPr>
                <w:rFonts w:ascii="Times New Roman" w:hAnsi="Times New Roman"/>
                <w:color w:val="000000"/>
              </w:rPr>
              <w:t xml:space="preserve"> и сотрудников</w:t>
            </w:r>
            <w:r w:rsidRPr="00BE5BDC">
              <w:rPr>
                <w:rFonts w:ascii="Times New Roman" w:hAnsi="Times New Roman"/>
                <w:color w:val="000000"/>
              </w:rPr>
              <w:t>».</w:t>
            </w:r>
            <w:r w:rsidRPr="00BE5BDC">
              <w:rPr>
                <w:rFonts w:ascii="Times New Roman" w:hAnsi="Times New Roman"/>
                <w:color w:val="000000"/>
              </w:rPr>
              <w:br/>
              <w:t>2. Рейды и смотры по санитарному с</w:t>
            </w:r>
            <w:r w:rsidR="0007065F" w:rsidRPr="00BE5BDC">
              <w:rPr>
                <w:rFonts w:ascii="Times New Roman" w:hAnsi="Times New Roman"/>
                <w:color w:val="000000"/>
              </w:rPr>
              <w:t>остоянию групп (комиссия по административному обходу</w:t>
            </w:r>
            <w:r w:rsidRPr="00BE5BDC"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1437" w:type="dxa"/>
          </w:tcPr>
          <w:p w:rsidR="009049E6" w:rsidRPr="00BE5BDC" w:rsidRDefault="009049E6" w:rsidP="00821B2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2209" w:type="dxa"/>
          </w:tcPr>
          <w:p w:rsidR="009049E6" w:rsidRPr="00BE5BDC" w:rsidRDefault="00844C11" w:rsidP="00292AA1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  <w:r w:rsidR="009049E6" w:rsidRPr="00BE5BDC">
              <w:rPr>
                <w:rFonts w:ascii="Times New Roman" w:hAnsi="Times New Roman"/>
                <w:color w:val="000000"/>
              </w:rPr>
              <w:t xml:space="preserve"> ДОУ</w:t>
            </w:r>
            <w:r w:rsidR="009049E6" w:rsidRPr="00BE5BDC">
              <w:rPr>
                <w:rFonts w:ascii="Times New Roman" w:hAnsi="Times New Roman"/>
                <w:color w:val="000000"/>
              </w:rPr>
              <w:br/>
            </w:r>
            <w:r w:rsidR="00292AA1">
              <w:rPr>
                <w:rFonts w:ascii="Times New Roman" w:hAnsi="Times New Roman"/>
                <w:color w:val="000000"/>
              </w:rPr>
              <w:t>Ст воспитатель</w:t>
            </w:r>
            <w:r w:rsidR="00292AA1" w:rsidRPr="00BE5BDC">
              <w:rPr>
                <w:rFonts w:ascii="Times New Roman" w:hAnsi="Times New Roman"/>
              </w:rPr>
              <w:t xml:space="preserve">            </w:t>
            </w:r>
            <w:r w:rsidR="00292AA1">
              <w:rPr>
                <w:rFonts w:ascii="Times New Roman" w:hAnsi="Times New Roman"/>
                <w:color w:val="000000"/>
              </w:rPr>
              <w:t>завхоз</w:t>
            </w:r>
          </w:p>
        </w:tc>
      </w:tr>
      <w:tr w:rsidR="009049E6" w:rsidRPr="00BE5BDC" w:rsidTr="008741B3">
        <w:tc>
          <w:tcPr>
            <w:tcW w:w="861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130" w:type="dxa"/>
          </w:tcPr>
          <w:p w:rsidR="00821B2D" w:rsidRPr="00BE5BDC" w:rsidRDefault="009049E6" w:rsidP="00844C11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1. Оформление документации по оперативному управлению зданием. </w:t>
            </w:r>
            <w:r w:rsidRPr="00BE5BDC">
              <w:rPr>
                <w:rFonts w:ascii="Times New Roman" w:hAnsi="Times New Roman"/>
                <w:color w:val="000000"/>
              </w:rPr>
              <w:br/>
              <w:t>2. Продолжение работы по подготовке здания к зимнему периоду.</w:t>
            </w:r>
            <w:r w:rsidRPr="00BE5BDC">
              <w:rPr>
                <w:rFonts w:ascii="Times New Roman" w:hAnsi="Times New Roman"/>
                <w:color w:val="000000"/>
              </w:rPr>
              <w:br/>
            </w:r>
            <w:r w:rsidR="00821B2D" w:rsidRPr="00BE5BDC">
              <w:rPr>
                <w:rFonts w:ascii="Times New Roman" w:hAnsi="Times New Roman"/>
                <w:color w:val="000000"/>
              </w:rPr>
              <w:t>4. Обеспечение соответствия материально-технической базы ОО ФГОС ДО.</w:t>
            </w:r>
          </w:p>
        </w:tc>
        <w:tc>
          <w:tcPr>
            <w:tcW w:w="1437" w:type="dxa"/>
          </w:tcPr>
          <w:p w:rsidR="009049E6" w:rsidRPr="00BE5BDC" w:rsidRDefault="009049E6" w:rsidP="00821B2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2209" w:type="dxa"/>
          </w:tcPr>
          <w:p w:rsidR="009049E6" w:rsidRPr="00BE5BDC" w:rsidRDefault="00844C11" w:rsidP="00292AA1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  <w:r w:rsidR="009049E6" w:rsidRPr="00BE5BDC">
              <w:rPr>
                <w:rFonts w:ascii="Times New Roman" w:hAnsi="Times New Roman"/>
                <w:color w:val="000000"/>
              </w:rPr>
              <w:t xml:space="preserve"> ДОУ</w:t>
            </w:r>
            <w:r w:rsidR="009049E6" w:rsidRPr="00BE5BDC">
              <w:rPr>
                <w:rFonts w:ascii="Times New Roman" w:hAnsi="Times New Roman"/>
                <w:color w:val="000000"/>
              </w:rPr>
              <w:br/>
            </w:r>
            <w:r w:rsidR="00292AA1">
              <w:rPr>
                <w:rFonts w:ascii="Times New Roman" w:hAnsi="Times New Roman"/>
                <w:color w:val="000000"/>
              </w:rPr>
              <w:t>завхоз</w:t>
            </w:r>
          </w:p>
        </w:tc>
      </w:tr>
      <w:tr w:rsidR="009049E6" w:rsidRPr="00BE5BDC" w:rsidTr="008741B3">
        <w:tc>
          <w:tcPr>
            <w:tcW w:w="861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30" w:type="dxa"/>
          </w:tcPr>
          <w:p w:rsidR="009049E6" w:rsidRPr="00BE5BDC" w:rsidRDefault="009049E6" w:rsidP="00821B2D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1. Подготовка помещения к проведению новогодних праздников: анализ и проведение инструктажа по правилам противопожарной б</w:t>
            </w:r>
            <w:r w:rsidR="00EA66F2" w:rsidRPr="00BE5BDC">
              <w:rPr>
                <w:rFonts w:ascii="Times New Roman" w:hAnsi="Times New Roman"/>
                <w:color w:val="000000"/>
              </w:rPr>
              <w:t xml:space="preserve">езопасности. Составление актов </w:t>
            </w:r>
            <w:r w:rsidRPr="00BE5BDC">
              <w:rPr>
                <w:rFonts w:ascii="Times New Roman" w:hAnsi="Times New Roman"/>
                <w:color w:val="000000"/>
              </w:rPr>
              <w:t xml:space="preserve"> готовности всех помещений к проведению праздников.</w:t>
            </w:r>
            <w:r w:rsidRPr="00BE5BDC">
              <w:rPr>
                <w:rFonts w:ascii="Times New Roman" w:hAnsi="Times New Roman"/>
                <w:color w:val="000000"/>
              </w:rPr>
              <w:br/>
              <w:t>2. Инструктаж по технике безопасности и охране жизни и здоровья д</w:t>
            </w:r>
            <w:r w:rsidR="00821B2D" w:rsidRPr="00BE5BDC">
              <w:rPr>
                <w:rFonts w:ascii="Times New Roman" w:hAnsi="Times New Roman"/>
                <w:color w:val="000000"/>
              </w:rPr>
              <w:t>етей в зимний период (заведующая</w:t>
            </w:r>
            <w:r w:rsidRPr="00BE5BD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37" w:type="dxa"/>
          </w:tcPr>
          <w:p w:rsidR="009049E6" w:rsidRPr="00BE5BDC" w:rsidRDefault="00EA66F2" w:rsidP="00821B2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Январь Ф</w:t>
            </w:r>
            <w:r w:rsidR="002B485A" w:rsidRPr="00BE5BDC">
              <w:rPr>
                <w:rFonts w:ascii="Times New Roman" w:hAnsi="Times New Roman"/>
                <w:color w:val="000000"/>
              </w:rPr>
              <w:t>евраль</w:t>
            </w:r>
          </w:p>
        </w:tc>
        <w:tc>
          <w:tcPr>
            <w:tcW w:w="2209" w:type="dxa"/>
          </w:tcPr>
          <w:p w:rsidR="009049E6" w:rsidRPr="00BE5BDC" w:rsidRDefault="00844C11" w:rsidP="00292AA1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 ДОУ</w:t>
            </w:r>
            <w:r w:rsidRPr="00BE5BDC">
              <w:rPr>
                <w:rFonts w:ascii="Times New Roman" w:hAnsi="Times New Roman"/>
                <w:color w:val="000000"/>
              </w:rPr>
              <w:br/>
            </w:r>
            <w:r w:rsidR="00292AA1">
              <w:rPr>
                <w:rFonts w:ascii="Times New Roman" w:hAnsi="Times New Roman"/>
                <w:color w:val="000000"/>
              </w:rPr>
              <w:t>завхоз</w:t>
            </w:r>
          </w:p>
        </w:tc>
      </w:tr>
      <w:tr w:rsidR="009049E6" w:rsidRPr="00BE5BDC" w:rsidTr="008741B3">
        <w:tc>
          <w:tcPr>
            <w:tcW w:w="861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5130" w:type="dxa"/>
          </w:tcPr>
          <w:p w:rsidR="009049E6" w:rsidRPr="00BE5BDC" w:rsidRDefault="009049E6" w:rsidP="00821B2D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1. Проведение рейдов совместной комиссии по ОТ.</w:t>
            </w:r>
            <w:r w:rsidRPr="00BE5BDC">
              <w:rPr>
                <w:rFonts w:ascii="Times New Roman" w:hAnsi="Times New Roman"/>
                <w:color w:val="000000"/>
              </w:rPr>
              <w:br/>
              <w:t>2. Составление соглашения по охране труда</w:t>
            </w:r>
          </w:p>
        </w:tc>
        <w:tc>
          <w:tcPr>
            <w:tcW w:w="1437" w:type="dxa"/>
          </w:tcPr>
          <w:p w:rsidR="009049E6" w:rsidRPr="00BE5BDC" w:rsidRDefault="009049E6" w:rsidP="00821B2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2209" w:type="dxa"/>
          </w:tcPr>
          <w:p w:rsidR="009049E6" w:rsidRPr="00BE5BDC" w:rsidRDefault="00844C11" w:rsidP="00F01556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  <w:r w:rsidR="00F01556"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="009049E6" w:rsidRPr="00BE5BDC">
              <w:rPr>
                <w:rFonts w:ascii="Times New Roman" w:hAnsi="Times New Roman"/>
                <w:color w:val="000000"/>
              </w:rPr>
              <w:t>ДОУ</w:t>
            </w:r>
            <w:r w:rsidR="00821B2D" w:rsidRPr="00BE5BD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9049E6" w:rsidRPr="00BE5BDC" w:rsidTr="008741B3">
        <w:tc>
          <w:tcPr>
            <w:tcW w:w="861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130" w:type="dxa"/>
          </w:tcPr>
          <w:p w:rsidR="009049E6" w:rsidRPr="00BE5BDC" w:rsidRDefault="009049E6" w:rsidP="00B55E03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1. С</w:t>
            </w:r>
            <w:r w:rsidR="00CF669D" w:rsidRPr="00BE5BDC">
              <w:rPr>
                <w:rFonts w:ascii="Times New Roman" w:hAnsi="Times New Roman"/>
                <w:color w:val="000000"/>
              </w:rPr>
              <w:t>оставление номенклатуры дел ДОУ на 202</w:t>
            </w:r>
            <w:r w:rsidR="00B55E03">
              <w:rPr>
                <w:rFonts w:ascii="Times New Roman" w:hAnsi="Times New Roman"/>
                <w:color w:val="000000"/>
              </w:rPr>
              <w:t>1</w:t>
            </w:r>
            <w:r w:rsidR="00CF669D" w:rsidRPr="00BE5BDC">
              <w:rPr>
                <w:rFonts w:ascii="Times New Roman" w:hAnsi="Times New Roman"/>
                <w:color w:val="000000"/>
              </w:rPr>
              <w:t>/202</w:t>
            </w:r>
            <w:r w:rsidR="00B55E03">
              <w:rPr>
                <w:rFonts w:ascii="Times New Roman" w:hAnsi="Times New Roman"/>
                <w:color w:val="000000"/>
              </w:rPr>
              <w:t>2</w:t>
            </w:r>
            <w:r w:rsidR="00CF669D" w:rsidRPr="00BE5BDC">
              <w:rPr>
                <w:rFonts w:ascii="Times New Roman" w:hAnsi="Times New Roman"/>
                <w:color w:val="000000"/>
              </w:rPr>
              <w:t xml:space="preserve"> уч.год</w:t>
            </w:r>
          </w:p>
        </w:tc>
        <w:tc>
          <w:tcPr>
            <w:tcW w:w="1437" w:type="dxa"/>
          </w:tcPr>
          <w:p w:rsidR="009049E6" w:rsidRPr="00BE5BDC" w:rsidRDefault="00EA66F2" w:rsidP="00821B2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Д</w:t>
            </w:r>
            <w:r w:rsidR="002B485A" w:rsidRPr="00BE5BDC">
              <w:rPr>
                <w:rFonts w:ascii="Times New Roman" w:hAnsi="Times New Roman"/>
                <w:color w:val="000000"/>
              </w:rPr>
              <w:t>екабрь</w:t>
            </w:r>
          </w:p>
        </w:tc>
        <w:tc>
          <w:tcPr>
            <w:tcW w:w="2209" w:type="dxa"/>
          </w:tcPr>
          <w:p w:rsidR="009049E6" w:rsidRPr="00BE5BDC" w:rsidRDefault="00804B2A" w:rsidP="00292AA1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  <w:r w:rsidR="009049E6" w:rsidRPr="00BE5BDC">
              <w:rPr>
                <w:rFonts w:ascii="Times New Roman" w:hAnsi="Times New Roman"/>
                <w:color w:val="000000"/>
              </w:rPr>
              <w:t xml:space="preserve"> ДОУ</w:t>
            </w:r>
            <w:r w:rsidR="009049E6" w:rsidRPr="00BE5BDC"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9049E6" w:rsidRPr="00BE5BDC" w:rsidTr="008741B3">
        <w:tc>
          <w:tcPr>
            <w:tcW w:w="861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130" w:type="dxa"/>
          </w:tcPr>
          <w:p w:rsidR="009049E6" w:rsidRPr="00BE5BDC" w:rsidRDefault="009049E6" w:rsidP="00821B2D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1. Подготовка инвентаря для работы на участке.</w:t>
            </w:r>
            <w:r w:rsidRPr="00BE5BDC">
              <w:rPr>
                <w:rFonts w:ascii="Times New Roman" w:hAnsi="Times New Roman"/>
                <w:color w:val="000000"/>
              </w:rPr>
              <w:br/>
              <w:t>2. Выполнение норм СанПиН в ДОУ.</w:t>
            </w:r>
            <w:r w:rsidRPr="00BE5BDC">
              <w:rPr>
                <w:rFonts w:ascii="Times New Roman" w:hAnsi="Times New Roman"/>
                <w:color w:val="000000"/>
              </w:rPr>
              <w:br/>
              <w:t>3. Подготовка территории ДОУ к весенне-летнему периоду.</w:t>
            </w:r>
          </w:p>
        </w:tc>
        <w:tc>
          <w:tcPr>
            <w:tcW w:w="1437" w:type="dxa"/>
          </w:tcPr>
          <w:p w:rsidR="009049E6" w:rsidRPr="00BE5BDC" w:rsidRDefault="009049E6" w:rsidP="00821B2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2209" w:type="dxa"/>
          </w:tcPr>
          <w:p w:rsidR="009049E6" w:rsidRPr="00BE5BDC" w:rsidRDefault="00804B2A" w:rsidP="00292AA1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 ДОУ</w:t>
            </w:r>
            <w:r w:rsidRPr="00BE5BDC">
              <w:rPr>
                <w:rFonts w:ascii="Times New Roman" w:hAnsi="Times New Roman"/>
                <w:color w:val="000000"/>
              </w:rPr>
              <w:br/>
            </w:r>
            <w:r w:rsidR="00292AA1">
              <w:rPr>
                <w:rFonts w:ascii="Times New Roman" w:hAnsi="Times New Roman"/>
                <w:color w:val="000000"/>
              </w:rPr>
              <w:t>завхоз</w:t>
            </w:r>
          </w:p>
        </w:tc>
      </w:tr>
      <w:tr w:rsidR="009049E6" w:rsidRPr="00BE5BDC" w:rsidTr="008741B3">
        <w:tc>
          <w:tcPr>
            <w:tcW w:w="861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130" w:type="dxa"/>
          </w:tcPr>
          <w:p w:rsidR="009049E6" w:rsidRPr="00BE5BDC" w:rsidRDefault="009049E6" w:rsidP="00804B2A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1. Организация летней оздоровительной кампании. Инструкт</w:t>
            </w:r>
            <w:r w:rsidR="00804B2A" w:rsidRPr="00BE5BDC">
              <w:rPr>
                <w:rFonts w:ascii="Times New Roman" w:hAnsi="Times New Roman"/>
                <w:color w:val="000000"/>
              </w:rPr>
              <w:t>аж всех сотрудников.</w:t>
            </w:r>
            <w:r w:rsidRPr="00BE5BDC">
              <w:rPr>
                <w:rFonts w:ascii="Times New Roman" w:hAnsi="Times New Roman"/>
                <w:color w:val="000000"/>
              </w:rPr>
              <w:br/>
              <w:t>2. Побелка деревьев, завоз земли, песка, подготовка территории к летнему сезону (</w:t>
            </w:r>
            <w:r w:rsidR="00804B2A" w:rsidRPr="00BE5BDC">
              <w:rPr>
                <w:rFonts w:ascii="Times New Roman" w:hAnsi="Times New Roman"/>
                <w:color w:val="000000"/>
              </w:rPr>
              <w:t>Зам. Зав. По ХЧ</w:t>
            </w:r>
            <w:r w:rsidRPr="00BE5BDC">
              <w:rPr>
                <w:rFonts w:ascii="Times New Roman" w:hAnsi="Times New Roman"/>
                <w:color w:val="000000"/>
              </w:rPr>
              <w:t>).</w:t>
            </w:r>
            <w:r w:rsidRPr="00BE5BDC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437" w:type="dxa"/>
          </w:tcPr>
          <w:p w:rsidR="009049E6" w:rsidRPr="00BE5BDC" w:rsidRDefault="009049E6" w:rsidP="00821B2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2209" w:type="dxa"/>
          </w:tcPr>
          <w:p w:rsidR="009049E6" w:rsidRPr="00BE5BDC" w:rsidRDefault="00804B2A" w:rsidP="00292AA1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 ДОУ</w:t>
            </w:r>
            <w:r w:rsidRPr="00BE5BDC">
              <w:rPr>
                <w:rFonts w:ascii="Times New Roman" w:hAnsi="Times New Roman"/>
                <w:color w:val="000000"/>
              </w:rPr>
              <w:br/>
            </w:r>
            <w:r w:rsidR="00292AA1">
              <w:rPr>
                <w:rFonts w:ascii="Times New Roman" w:hAnsi="Times New Roman"/>
                <w:color w:val="000000"/>
              </w:rPr>
              <w:t>завхоз</w:t>
            </w:r>
          </w:p>
        </w:tc>
      </w:tr>
      <w:tr w:rsidR="009049E6" w:rsidRPr="00BE5BDC" w:rsidTr="008741B3">
        <w:tc>
          <w:tcPr>
            <w:tcW w:w="861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130" w:type="dxa"/>
          </w:tcPr>
          <w:p w:rsidR="009049E6" w:rsidRPr="00BE5BDC" w:rsidRDefault="009049E6" w:rsidP="009F0532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1. Комплектование групп на новый учебный год: наличие всех документов, составление </w:t>
            </w:r>
            <w:r w:rsidR="009F0532" w:rsidRPr="00BE5BDC">
              <w:rPr>
                <w:rFonts w:ascii="Times New Roman" w:hAnsi="Times New Roman"/>
                <w:color w:val="000000"/>
              </w:rPr>
              <w:t>списков, договоров с родителями.</w:t>
            </w:r>
            <w:r w:rsidRPr="00BE5BDC">
              <w:rPr>
                <w:rFonts w:ascii="Times New Roman" w:hAnsi="Times New Roman"/>
                <w:color w:val="000000"/>
              </w:rPr>
              <w:br/>
              <w:t>2. Инструктаж «Охрана жизни и здоровья детей при проведении и организации прогулки летом. Охрана жизни и здоровья детей в весенне-летний период».</w:t>
            </w:r>
            <w:r w:rsidR="00BC0D01" w:rsidRPr="00BE5BDC">
              <w:rPr>
                <w:rFonts w:ascii="Times New Roman" w:hAnsi="Times New Roman"/>
                <w:color w:val="000000"/>
              </w:rPr>
              <w:t xml:space="preserve"> </w:t>
            </w:r>
            <w:r w:rsidR="00821B2D" w:rsidRPr="00BE5BDC">
              <w:rPr>
                <w:rFonts w:ascii="Times New Roman" w:hAnsi="Times New Roman"/>
                <w:color w:val="000000"/>
              </w:rPr>
              <w:t xml:space="preserve">Консультирование педагогов по организации </w:t>
            </w:r>
            <w:r w:rsidR="00BC0D01" w:rsidRPr="00BE5BDC">
              <w:rPr>
                <w:rFonts w:ascii="Times New Roman" w:hAnsi="Times New Roman"/>
                <w:color w:val="000000"/>
              </w:rPr>
              <w:t xml:space="preserve"> образовательной деятельности в ЛОП</w:t>
            </w:r>
            <w:r w:rsidR="00292AA1">
              <w:rPr>
                <w:rFonts w:ascii="Times New Roman" w:hAnsi="Times New Roman"/>
                <w:color w:val="000000"/>
              </w:rPr>
              <w:br/>
              <w:t>3</w:t>
            </w:r>
            <w:r w:rsidRPr="00BE5BDC">
              <w:rPr>
                <w:rFonts w:ascii="Times New Roman" w:hAnsi="Times New Roman"/>
                <w:color w:val="000000"/>
              </w:rPr>
              <w:t>. Подготовка учреждения к работе в летний период. Уточнение количества детей и кадровое обеспечение на июль-август.</w:t>
            </w:r>
          </w:p>
        </w:tc>
        <w:tc>
          <w:tcPr>
            <w:tcW w:w="1437" w:type="dxa"/>
          </w:tcPr>
          <w:p w:rsidR="009049E6" w:rsidRPr="00BE5BDC" w:rsidRDefault="009049E6" w:rsidP="00821B2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2209" w:type="dxa"/>
          </w:tcPr>
          <w:p w:rsidR="009049E6" w:rsidRPr="00BE5BDC" w:rsidRDefault="00804B2A" w:rsidP="00821B2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  <w:r w:rsidR="009049E6" w:rsidRPr="00BE5BDC">
              <w:rPr>
                <w:rFonts w:ascii="Times New Roman" w:hAnsi="Times New Roman"/>
                <w:color w:val="000000"/>
              </w:rPr>
              <w:t xml:space="preserve"> ДОУ</w:t>
            </w:r>
          </w:p>
          <w:p w:rsidR="00821B2D" w:rsidRPr="00BE5BDC" w:rsidRDefault="00821B2D" w:rsidP="00D7231A">
            <w:pPr>
              <w:pStyle w:val="TableContents"/>
              <w:rPr>
                <w:rFonts w:ascii="Times New Roman" w:hAnsi="Times New Roman"/>
              </w:rPr>
            </w:pPr>
          </w:p>
          <w:p w:rsidR="00821B2D" w:rsidRPr="00BE5BDC" w:rsidRDefault="00821B2D" w:rsidP="00D7231A">
            <w:pPr>
              <w:pStyle w:val="TableContents"/>
              <w:rPr>
                <w:rFonts w:ascii="Times New Roman" w:hAnsi="Times New Roman"/>
              </w:rPr>
            </w:pPr>
          </w:p>
          <w:p w:rsidR="00821B2D" w:rsidRPr="00BE5BDC" w:rsidRDefault="00804B2A" w:rsidP="00821B2D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Заведующий</w:t>
            </w:r>
          </w:p>
          <w:p w:rsidR="00BC0D01" w:rsidRDefault="00BC0D01" w:rsidP="00804B2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292AA1" w:rsidRPr="00BE5BDC" w:rsidRDefault="00292AA1" w:rsidP="00804B2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804B2A" w:rsidRPr="00BE5BDC" w:rsidRDefault="00804B2A" w:rsidP="00BC0D01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Заведующий, </w:t>
            </w:r>
          </w:p>
          <w:p w:rsidR="00804B2A" w:rsidRPr="00BE5BDC" w:rsidRDefault="00292AA1" w:rsidP="00BC0D0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  <w:p w:rsidR="009049E6" w:rsidRPr="00BE5BDC" w:rsidRDefault="009049E6" w:rsidP="00804B2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br/>
            </w:r>
            <w:r w:rsidR="00804B2A" w:rsidRPr="00BE5BDC">
              <w:rPr>
                <w:rFonts w:ascii="Times New Roman" w:hAnsi="Times New Roman"/>
              </w:rPr>
              <w:t>Заведующий</w:t>
            </w:r>
          </w:p>
        </w:tc>
      </w:tr>
      <w:tr w:rsidR="009049E6" w:rsidRPr="00BE5BDC" w:rsidTr="008741B3">
        <w:tc>
          <w:tcPr>
            <w:tcW w:w="861" w:type="dxa"/>
          </w:tcPr>
          <w:p w:rsidR="009049E6" w:rsidRPr="00BE5BDC" w:rsidRDefault="00BC0D01" w:rsidP="00BC0D01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 xml:space="preserve">     </w:t>
            </w:r>
            <w:r w:rsidR="009049E6" w:rsidRPr="00BE5B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130" w:type="dxa"/>
          </w:tcPr>
          <w:p w:rsidR="009049E6" w:rsidRPr="00BE5BDC" w:rsidRDefault="009049E6" w:rsidP="00804B2A">
            <w:pPr>
              <w:pStyle w:val="TableContents"/>
              <w:numPr>
                <w:ilvl w:val="0"/>
                <w:numId w:val="19"/>
              </w:numPr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Благоустройство территории ДОУ.</w:t>
            </w:r>
            <w:r w:rsidRPr="00BE5BDC">
              <w:rPr>
                <w:rFonts w:ascii="Times New Roman" w:hAnsi="Times New Roman"/>
                <w:color w:val="000000"/>
              </w:rPr>
              <w:br/>
              <w:t>2. Продолжение работы по оформлению нормативных документов.</w:t>
            </w:r>
            <w:r w:rsidRPr="00BE5BDC">
              <w:rPr>
                <w:rFonts w:ascii="Times New Roman" w:hAnsi="Times New Roman"/>
                <w:color w:val="000000"/>
              </w:rPr>
              <w:br/>
              <w:t>3. Инструктаж всех сотрудников.</w:t>
            </w:r>
          </w:p>
          <w:p w:rsidR="00804B2A" w:rsidRPr="00BE5BDC" w:rsidRDefault="00804B2A" w:rsidP="00804B2A">
            <w:pPr>
              <w:pStyle w:val="TableContents"/>
              <w:numPr>
                <w:ilvl w:val="0"/>
                <w:numId w:val="19"/>
              </w:numPr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Подготовка учреждения к приемке к новому учебному году.</w:t>
            </w:r>
          </w:p>
        </w:tc>
        <w:tc>
          <w:tcPr>
            <w:tcW w:w="1437" w:type="dxa"/>
          </w:tcPr>
          <w:p w:rsidR="009049E6" w:rsidRPr="00BE5BDC" w:rsidRDefault="009049E6" w:rsidP="00BC0D01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Июнь</w:t>
            </w:r>
          </w:p>
        </w:tc>
        <w:tc>
          <w:tcPr>
            <w:tcW w:w="2209" w:type="dxa"/>
          </w:tcPr>
          <w:p w:rsidR="009049E6" w:rsidRPr="00BE5BDC" w:rsidRDefault="00804B2A" w:rsidP="00804B2A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BE5BDC">
              <w:rPr>
                <w:rFonts w:ascii="Times New Roman" w:hAnsi="Times New Roman"/>
                <w:color w:val="000000"/>
              </w:rPr>
              <w:t>Заведующий</w:t>
            </w:r>
            <w:r w:rsidR="009049E6" w:rsidRPr="00BE5BDC">
              <w:rPr>
                <w:rFonts w:ascii="Times New Roman" w:hAnsi="Times New Roman"/>
                <w:color w:val="000000"/>
              </w:rPr>
              <w:t xml:space="preserve"> ДОУ</w:t>
            </w:r>
            <w:r w:rsidR="009049E6" w:rsidRPr="00BE5BDC">
              <w:rPr>
                <w:rFonts w:ascii="Times New Roman" w:hAnsi="Times New Roman"/>
                <w:color w:val="000000"/>
              </w:rPr>
              <w:br/>
            </w:r>
            <w:r w:rsidR="00292AA1">
              <w:rPr>
                <w:rFonts w:ascii="Times New Roman" w:hAnsi="Times New Roman"/>
              </w:rPr>
              <w:t>завхоз</w:t>
            </w:r>
          </w:p>
          <w:p w:rsidR="00292AA1" w:rsidRDefault="00292AA1" w:rsidP="00804B2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292AA1" w:rsidRDefault="00292AA1" w:rsidP="00804B2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804B2A" w:rsidRPr="00BE5BDC" w:rsidRDefault="00804B2A" w:rsidP="00804B2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Заведующий</w:t>
            </w:r>
          </w:p>
          <w:p w:rsidR="00804B2A" w:rsidRPr="00BE5BDC" w:rsidRDefault="00292AA1" w:rsidP="00804B2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Ст. воспитатель, завхоз</w:t>
            </w:r>
            <w:r w:rsidR="00804B2A" w:rsidRPr="00BE5BDC">
              <w:rPr>
                <w:rFonts w:ascii="Times New Roman" w:hAnsi="Times New Roman"/>
              </w:rPr>
              <w:t xml:space="preserve"> </w:t>
            </w:r>
          </w:p>
        </w:tc>
      </w:tr>
    </w:tbl>
    <w:p w:rsidR="009049E6" w:rsidRPr="00BE5BDC" w:rsidRDefault="009049E6" w:rsidP="009049E6">
      <w:pPr>
        <w:pStyle w:val="a4"/>
        <w:spacing w:before="120"/>
        <w:ind w:left="120" w:right="120" w:firstLine="400"/>
      </w:pPr>
      <w:r w:rsidRPr="00BE5BDC">
        <w:rPr>
          <w:rStyle w:val="StrongEmphasis"/>
          <w:color w:val="000000"/>
        </w:rPr>
        <w:t>6.2. Укрепление материально-технической базы.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83"/>
        <w:gridCol w:w="4929"/>
        <w:gridCol w:w="1701"/>
        <w:gridCol w:w="2124"/>
      </w:tblGrid>
      <w:tr w:rsidR="009049E6" w:rsidRPr="00BE5BDC" w:rsidTr="00CF669D">
        <w:trPr>
          <w:jc w:val="center"/>
        </w:trPr>
        <w:tc>
          <w:tcPr>
            <w:tcW w:w="883" w:type="dxa"/>
          </w:tcPr>
          <w:p w:rsidR="009049E6" w:rsidRPr="00BE5BDC" w:rsidRDefault="00BC0D01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</w:rPr>
            </w:pPr>
            <w:r w:rsidRPr="00BE5BDC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4929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</w:rPr>
            </w:pPr>
            <w:r w:rsidRPr="00BE5BDC">
              <w:rPr>
                <w:rFonts w:ascii="Times New Roman" w:hAnsi="Times New Roman"/>
                <w:b/>
              </w:rPr>
              <w:t>Содержание основной деятельности</w:t>
            </w:r>
          </w:p>
        </w:tc>
        <w:tc>
          <w:tcPr>
            <w:tcW w:w="1701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</w:rPr>
            </w:pPr>
            <w:r w:rsidRPr="00BE5BDC">
              <w:rPr>
                <w:rFonts w:ascii="Times New Roman" w:hAnsi="Times New Roman"/>
                <w:b/>
              </w:rPr>
              <w:t>Сроки</w:t>
            </w:r>
            <w:r w:rsidRPr="00BE5BDC">
              <w:rPr>
                <w:rFonts w:ascii="Times New Roman" w:hAnsi="Times New Roman"/>
                <w:b/>
              </w:rPr>
              <w:br/>
              <w:t>проведения</w:t>
            </w:r>
          </w:p>
        </w:tc>
        <w:tc>
          <w:tcPr>
            <w:tcW w:w="2124" w:type="dxa"/>
          </w:tcPr>
          <w:p w:rsidR="009049E6" w:rsidRPr="00BE5BDC" w:rsidRDefault="009049E6" w:rsidP="00BC0D01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b/>
              </w:rPr>
            </w:pPr>
            <w:r w:rsidRPr="00BE5BDC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9049E6" w:rsidRPr="00BE5BDC" w:rsidTr="00292AA1">
        <w:trPr>
          <w:trHeight w:val="631"/>
          <w:jc w:val="center"/>
        </w:trPr>
        <w:tc>
          <w:tcPr>
            <w:tcW w:w="883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1</w:t>
            </w:r>
          </w:p>
        </w:tc>
        <w:tc>
          <w:tcPr>
            <w:tcW w:w="4929" w:type="dxa"/>
          </w:tcPr>
          <w:p w:rsidR="009049E6" w:rsidRPr="00BE5BDC" w:rsidRDefault="00EA66F2" w:rsidP="00BC0D01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Контроль  над</w:t>
            </w:r>
            <w:r w:rsidR="009049E6" w:rsidRPr="00BE5BDC">
              <w:rPr>
                <w:rFonts w:ascii="Times New Roman" w:hAnsi="Times New Roman"/>
              </w:rPr>
              <w:t xml:space="preserve"> расходованием сметных ассигнований.</w:t>
            </w:r>
          </w:p>
        </w:tc>
        <w:tc>
          <w:tcPr>
            <w:tcW w:w="1701" w:type="dxa"/>
          </w:tcPr>
          <w:p w:rsidR="009049E6" w:rsidRPr="00BE5BDC" w:rsidRDefault="009049E6" w:rsidP="00BC0D01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124" w:type="dxa"/>
          </w:tcPr>
          <w:p w:rsidR="009F0532" w:rsidRPr="00BE5BDC" w:rsidRDefault="009049E6" w:rsidP="00292AA1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Заведующ</w:t>
            </w:r>
            <w:r w:rsidR="00804B2A" w:rsidRPr="00BE5BDC">
              <w:rPr>
                <w:rFonts w:ascii="Times New Roman" w:hAnsi="Times New Roman"/>
              </w:rPr>
              <w:t>ий</w:t>
            </w:r>
          </w:p>
        </w:tc>
      </w:tr>
      <w:tr w:rsidR="009049E6" w:rsidRPr="00BE5BDC" w:rsidTr="00CF669D">
        <w:trPr>
          <w:jc w:val="center"/>
        </w:trPr>
        <w:tc>
          <w:tcPr>
            <w:tcW w:w="883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2</w:t>
            </w:r>
          </w:p>
        </w:tc>
        <w:tc>
          <w:tcPr>
            <w:tcW w:w="4929" w:type="dxa"/>
          </w:tcPr>
          <w:p w:rsidR="005B4F38" w:rsidRPr="00BE5BDC" w:rsidRDefault="009049E6" w:rsidP="00292AA1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О</w:t>
            </w:r>
            <w:r w:rsidR="00804B2A" w:rsidRPr="00BE5BDC">
              <w:rPr>
                <w:rFonts w:ascii="Times New Roman" w:hAnsi="Times New Roman"/>
              </w:rPr>
              <w:t>бновить:</w:t>
            </w:r>
            <w:r w:rsidR="00804B2A" w:rsidRPr="00BE5BDC">
              <w:rPr>
                <w:rFonts w:ascii="Times New Roman" w:hAnsi="Times New Roman"/>
              </w:rPr>
              <w:br/>
            </w:r>
            <w:r w:rsidRPr="00BE5BDC">
              <w:rPr>
                <w:rFonts w:ascii="Times New Roman" w:hAnsi="Times New Roman"/>
              </w:rPr>
              <w:t>- игровое оборудование на участках</w:t>
            </w:r>
            <w:r w:rsidR="005B4F38" w:rsidRPr="00BE5BDC">
              <w:rPr>
                <w:rFonts w:ascii="Times New Roman" w:hAnsi="Times New Roman"/>
              </w:rPr>
              <w:t xml:space="preserve"> (новые креативные клумбы и постройки)</w:t>
            </w:r>
          </w:p>
        </w:tc>
        <w:tc>
          <w:tcPr>
            <w:tcW w:w="1701" w:type="dxa"/>
          </w:tcPr>
          <w:p w:rsidR="005B4F38" w:rsidRPr="00BE5BDC" w:rsidRDefault="00CA492C" w:rsidP="00804B2A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В течение </w:t>
            </w:r>
            <w:r w:rsidR="005B4F38" w:rsidRPr="00BE5BDC">
              <w:rPr>
                <w:rFonts w:ascii="Times New Roman" w:hAnsi="Times New Roman"/>
              </w:rPr>
              <w:t xml:space="preserve">    </w:t>
            </w:r>
            <w:r w:rsidR="00607EF8" w:rsidRPr="00BE5BDC">
              <w:rPr>
                <w:rFonts w:ascii="Times New Roman" w:hAnsi="Times New Roman"/>
              </w:rPr>
              <w:t>ЛОП</w:t>
            </w:r>
          </w:p>
          <w:p w:rsidR="00CA492C" w:rsidRPr="00BE5BDC" w:rsidRDefault="00CA492C" w:rsidP="00292AA1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Август                                     </w:t>
            </w:r>
            <w:r w:rsidR="005B4F38" w:rsidRPr="00BE5BDC">
              <w:rPr>
                <w:rFonts w:ascii="Times New Roman" w:hAnsi="Times New Roman"/>
              </w:rPr>
              <w:lastRenderedPageBreak/>
              <w:t>К приемке</w:t>
            </w:r>
          </w:p>
        </w:tc>
        <w:tc>
          <w:tcPr>
            <w:tcW w:w="2124" w:type="dxa"/>
          </w:tcPr>
          <w:p w:rsidR="009049E6" w:rsidRPr="00BE5BDC" w:rsidRDefault="00804B2A" w:rsidP="00BC0D01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lastRenderedPageBreak/>
              <w:t>Заведующий</w:t>
            </w:r>
          </w:p>
          <w:p w:rsidR="009F0532" w:rsidRPr="00BE5BDC" w:rsidRDefault="00292AA1" w:rsidP="00BC0D01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  <w:r w:rsidR="009F0532" w:rsidRPr="00BE5BDC">
              <w:rPr>
                <w:rFonts w:ascii="Times New Roman" w:hAnsi="Times New Roman"/>
              </w:rPr>
              <w:t xml:space="preserve">  </w:t>
            </w:r>
          </w:p>
        </w:tc>
      </w:tr>
      <w:tr w:rsidR="009049E6" w:rsidRPr="00BE5BDC" w:rsidTr="00CF669D">
        <w:trPr>
          <w:jc w:val="center"/>
        </w:trPr>
        <w:tc>
          <w:tcPr>
            <w:tcW w:w="883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929" w:type="dxa"/>
          </w:tcPr>
          <w:p w:rsidR="009049E6" w:rsidRPr="00BE5BDC" w:rsidRDefault="009049E6" w:rsidP="00BC0D01">
            <w:pPr>
              <w:pStyle w:val="af6"/>
              <w:rPr>
                <w:rFonts w:ascii="Times New Roman" w:hAnsi="Times New Roman"/>
                <w:szCs w:val="24"/>
              </w:rPr>
            </w:pPr>
            <w:r w:rsidRPr="00BE5BDC">
              <w:rPr>
                <w:rFonts w:ascii="Times New Roman" w:hAnsi="Times New Roman"/>
                <w:szCs w:val="24"/>
              </w:rPr>
              <w:t>Приобрести:</w:t>
            </w:r>
          </w:p>
          <w:p w:rsidR="00486562" w:rsidRPr="00BE5BDC" w:rsidRDefault="009049E6" w:rsidP="00292AA1">
            <w:pPr>
              <w:pStyle w:val="af6"/>
              <w:numPr>
                <w:ilvl w:val="0"/>
                <w:numId w:val="4"/>
              </w:numPr>
              <w:rPr>
                <w:rFonts w:ascii="Times New Roman" w:hAnsi="Times New Roman"/>
                <w:szCs w:val="24"/>
              </w:rPr>
            </w:pPr>
            <w:r w:rsidRPr="00BE5BDC">
              <w:rPr>
                <w:rFonts w:ascii="Times New Roman" w:hAnsi="Times New Roman"/>
                <w:szCs w:val="24"/>
              </w:rPr>
              <w:t>хозяйс</w:t>
            </w:r>
            <w:r w:rsidR="005B4F38" w:rsidRPr="00BE5BDC">
              <w:rPr>
                <w:rFonts w:ascii="Times New Roman" w:hAnsi="Times New Roman"/>
                <w:szCs w:val="24"/>
              </w:rPr>
              <w:t xml:space="preserve">твенный  </w:t>
            </w:r>
          </w:p>
        </w:tc>
        <w:tc>
          <w:tcPr>
            <w:tcW w:w="1701" w:type="dxa"/>
          </w:tcPr>
          <w:p w:rsidR="00486562" w:rsidRPr="00BE5BDC" w:rsidRDefault="0062106D" w:rsidP="00292AA1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4" w:type="dxa"/>
          </w:tcPr>
          <w:p w:rsidR="009049E6" w:rsidRPr="00BE5BDC" w:rsidRDefault="00BC0D01" w:rsidP="00292AA1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Заведующая</w:t>
            </w:r>
            <w:r w:rsidR="009049E6" w:rsidRPr="00BE5BDC">
              <w:rPr>
                <w:rFonts w:ascii="Times New Roman" w:hAnsi="Times New Roman"/>
              </w:rPr>
              <w:br/>
            </w:r>
            <w:r w:rsidR="00292AA1">
              <w:rPr>
                <w:rFonts w:ascii="Times New Roman" w:hAnsi="Times New Roman"/>
              </w:rPr>
              <w:t>завхоз</w:t>
            </w:r>
          </w:p>
        </w:tc>
      </w:tr>
      <w:tr w:rsidR="009049E6" w:rsidRPr="00BE5BDC" w:rsidTr="00CF669D">
        <w:trPr>
          <w:jc w:val="center"/>
        </w:trPr>
        <w:tc>
          <w:tcPr>
            <w:tcW w:w="883" w:type="dxa"/>
          </w:tcPr>
          <w:p w:rsidR="009049E6" w:rsidRPr="00BE5BDC" w:rsidRDefault="00EB6488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8</w:t>
            </w:r>
          </w:p>
        </w:tc>
        <w:tc>
          <w:tcPr>
            <w:tcW w:w="4929" w:type="dxa"/>
          </w:tcPr>
          <w:p w:rsidR="009049E6" w:rsidRPr="00BE5BDC" w:rsidRDefault="00607EF8" w:rsidP="00BC0D01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 </w:t>
            </w:r>
            <w:r w:rsidR="009049E6" w:rsidRPr="00BE5BDC">
              <w:rPr>
                <w:rFonts w:ascii="Times New Roman" w:hAnsi="Times New Roman"/>
              </w:rPr>
              <w:t>Проверка  огнетушителей.</w:t>
            </w:r>
          </w:p>
        </w:tc>
        <w:tc>
          <w:tcPr>
            <w:tcW w:w="1701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Август</w:t>
            </w:r>
          </w:p>
        </w:tc>
        <w:tc>
          <w:tcPr>
            <w:tcW w:w="2124" w:type="dxa"/>
          </w:tcPr>
          <w:p w:rsidR="009049E6" w:rsidRPr="00BE5BDC" w:rsidRDefault="00292AA1" w:rsidP="006D3C3E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Отв. за пожарную безопасность</w:t>
            </w:r>
            <w:r w:rsidR="0062106D" w:rsidRPr="00BE5BDC">
              <w:rPr>
                <w:rFonts w:ascii="Times New Roman" w:hAnsi="Times New Roman"/>
              </w:rPr>
              <w:t xml:space="preserve"> </w:t>
            </w:r>
            <w:r w:rsidR="006D3C3E" w:rsidRPr="00BE5BDC">
              <w:rPr>
                <w:rFonts w:ascii="Times New Roman" w:hAnsi="Times New Roman"/>
              </w:rPr>
              <w:t xml:space="preserve"> </w:t>
            </w:r>
          </w:p>
        </w:tc>
      </w:tr>
      <w:tr w:rsidR="009049E6" w:rsidRPr="00BE5BDC" w:rsidTr="00CF669D">
        <w:trPr>
          <w:jc w:val="center"/>
        </w:trPr>
        <w:tc>
          <w:tcPr>
            <w:tcW w:w="883" w:type="dxa"/>
          </w:tcPr>
          <w:p w:rsidR="009049E6" w:rsidRPr="00BE5BDC" w:rsidRDefault="00BC0D01" w:rsidP="00BC0D01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     </w:t>
            </w:r>
            <w:r w:rsidR="00EB6488" w:rsidRPr="00BE5BDC">
              <w:rPr>
                <w:rFonts w:ascii="Times New Roman" w:hAnsi="Times New Roman"/>
              </w:rPr>
              <w:t>10</w:t>
            </w:r>
          </w:p>
        </w:tc>
        <w:tc>
          <w:tcPr>
            <w:tcW w:w="4929" w:type="dxa"/>
          </w:tcPr>
          <w:p w:rsidR="009049E6" w:rsidRPr="00BE5BDC" w:rsidRDefault="009049E6" w:rsidP="00BC0D01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Устранение замечаний по пр</w:t>
            </w:r>
            <w:r w:rsidR="002B485A" w:rsidRPr="00BE5BDC">
              <w:rPr>
                <w:rFonts w:ascii="Times New Roman" w:hAnsi="Times New Roman"/>
              </w:rPr>
              <w:t xml:space="preserve">едписаниям Госпожнадзора, </w:t>
            </w:r>
            <w:r w:rsidR="00607EF8" w:rsidRPr="00BE5BDC">
              <w:rPr>
                <w:rFonts w:ascii="Times New Roman" w:hAnsi="Times New Roman"/>
              </w:rPr>
              <w:t>Роспотребнадзора (если таковые имеются)</w:t>
            </w:r>
          </w:p>
        </w:tc>
        <w:tc>
          <w:tcPr>
            <w:tcW w:w="1701" w:type="dxa"/>
          </w:tcPr>
          <w:p w:rsidR="009049E6" w:rsidRPr="00BE5BDC" w:rsidRDefault="009049E6" w:rsidP="00371435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4" w:type="dxa"/>
          </w:tcPr>
          <w:p w:rsidR="006D3C3E" w:rsidRPr="00BE5BDC" w:rsidRDefault="009049E6" w:rsidP="006D3C3E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Заведующий</w:t>
            </w:r>
            <w:r w:rsidRPr="00BE5BDC">
              <w:rPr>
                <w:rFonts w:ascii="Times New Roman" w:hAnsi="Times New Roman"/>
              </w:rPr>
              <w:br/>
            </w:r>
            <w:r w:rsidR="00292AA1">
              <w:rPr>
                <w:rFonts w:ascii="Times New Roman" w:hAnsi="Times New Roman"/>
              </w:rPr>
              <w:t>завхоз</w:t>
            </w:r>
          </w:p>
          <w:p w:rsidR="009049E6" w:rsidRPr="00BE5BDC" w:rsidRDefault="009049E6" w:rsidP="00371435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</w:p>
        </w:tc>
      </w:tr>
      <w:tr w:rsidR="009049E6" w:rsidRPr="00BE5BDC" w:rsidTr="00CF669D">
        <w:trPr>
          <w:jc w:val="center"/>
        </w:trPr>
        <w:tc>
          <w:tcPr>
            <w:tcW w:w="883" w:type="dxa"/>
          </w:tcPr>
          <w:p w:rsidR="009049E6" w:rsidRPr="00BE5BDC" w:rsidRDefault="00BC0D01" w:rsidP="00BC0D01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     </w:t>
            </w:r>
            <w:r w:rsidR="00EB6488" w:rsidRPr="00BE5BDC">
              <w:rPr>
                <w:rFonts w:ascii="Times New Roman" w:hAnsi="Times New Roman"/>
              </w:rPr>
              <w:t>11</w:t>
            </w:r>
          </w:p>
        </w:tc>
        <w:tc>
          <w:tcPr>
            <w:tcW w:w="4929" w:type="dxa"/>
          </w:tcPr>
          <w:p w:rsidR="009049E6" w:rsidRPr="00BE5BDC" w:rsidRDefault="009049E6" w:rsidP="006D3C3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Подготов</w:t>
            </w:r>
            <w:r w:rsidR="006D3C3E" w:rsidRPr="00BE5BDC">
              <w:rPr>
                <w:rFonts w:ascii="Times New Roman" w:hAnsi="Times New Roman"/>
              </w:rPr>
              <w:t xml:space="preserve">ка к зимним условиям </w:t>
            </w:r>
          </w:p>
        </w:tc>
        <w:tc>
          <w:tcPr>
            <w:tcW w:w="1701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Октябрь</w:t>
            </w:r>
          </w:p>
        </w:tc>
        <w:tc>
          <w:tcPr>
            <w:tcW w:w="2124" w:type="dxa"/>
          </w:tcPr>
          <w:p w:rsidR="009049E6" w:rsidRPr="00BE5BDC" w:rsidRDefault="00292AA1" w:rsidP="006D3C3E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</w:tc>
      </w:tr>
      <w:tr w:rsidR="009049E6" w:rsidRPr="00BE5BDC" w:rsidTr="00CF669D">
        <w:trPr>
          <w:jc w:val="center"/>
        </w:trPr>
        <w:tc>
          <w:tcPr>
            <w:tcW w:w="883" w:type="dxa"/>
          </w:tcPr>
          <w:p w:rsidR="009049E6" w:rsidRPr="00BE5BDC" w:rsidRDefault="00BC0D01" w:rsidP="00BC0D01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     </w:t>
            </w:r>
            <w:r w:rsidR="00EB6488" w:rsidRPr="00BE5BDC">
              <w:rPr>
                <w:rFonts w:ascii="Times New Roman" w:hAnsi="Times New Roman"/>
              </w:rPr>
              <w:t>12</w:t>
            </w:r>
          </w:p>
        </w:tc>
        <w:tc>
          <w:tcPr>
            <w:tcW w:w="4929" w:type="dxa"/>
          </w:tcPr>
          <w:p w:rsidR="009049E6" w:rsidRPr="00BE5BDC" w:rsidRDefault="009049E6" w:rsidP="00371435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Заключение договор</w:t>
            </w:r>
            <w:r w:rsidR="00EB6488" w:rsidRPr="00BE5BDC">
              <w:rPr>
                <w:rFonts w:ascii="Times New Roman" w:hAnsi="Times New Roman"/>
              </w:rPr>
              <w:t>ов на новый год с организациями, социальными партнерами</w:t>
            </w:r>
          </w:p>
        </w:tc>
        <w:tc>
          <w:tcPr>
            <w:tcW w:w="1701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Январь</w:t>
            </w:r>
          </w:p>
        </w:tc>
        <w:tc>
          <w:tcPr>
            <w:tcW w:w="2124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Заведующий</w:t>
            </w:r>
          </w:p>
        </w:tc>
      </w:tr>
      <w:tr w:rsidR="005640C3" w:rsidRPr="00BE5BDC" w:rsidTr="00CF669D">
        <w:trPr>
          <w:jc w:val="center"/>
        </w:trPr>
        <w:tc>
          <w:tcPr>
            <w:tcW w:w="9637" w:type="dxa"/>
            <w:gridSpan w:val="4"/>
            <w:tcBorders>
              <w:left w:val="nil"/>
              <w:right w:val="nil"/>
            </w:tcBorders>
          </w:tcPr>
          <w:p w:rsidR="005640C3" w:rsidRPr="00BE5BDC" w:rsidRDefault="005A696B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6.3. </w:t>
            </w:r>
            <w:r w:rsidR="003B6169" w:rsidRPr="00BE5BDC">
              <w:rPr>
                <w:rFonts w:ascii="Times New Roman" w:hAnsi="Times New Roman"/>
                <w:b/>
              </w:rPr>
              <w:t>Работа с трудовым коллективом</w:t>
            </w:r>
          </w:p>
        </w:tc>
      </w:tr>
      <w:tr w:rsidR="009049E6" w:rsidRPr="00BE5BDC" w:rsidTr="00CF669D">
        <w:trPr>
          <w:jc w:val="center"/>
        </w:trPr>
        <w:tc>
          <w:tcPr>
            <w:tcW w:w="883" w:type="dxa"/>
          </w:tcPr>
          <w:p w:rsidR="009049E6" w:rsidRPr="00BE5BDC" w:rsidRDefault="005640C3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</w:rPr>
            </w:pPr>
            <w:r w:rsidRPr="00BE5BDC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4929" w:type="dxa"/>
          </w:tcPr>
          <w:p w:rsidR="009049E6" w:rsidRPr="00BE5BDC" w:rsidRDefault="005640C3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</w:rPr>
            </w:pPr>
            <w:r w:rsidRPr="00BE5BDC">
              <w:rPr>
                <w:rFonts w:ascii="Times New Roman" w:hAnsi="Times New Roman"/>
                <w:b/>
              </w:rPr>
              <w:t xml:space="preserve">                           </w:t>
            </w:r>
            <w:r w:rsidR="009049E6" w:rsidRPr="00BE5BDC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701" w:type="dxa"/>
          </w:tcPr>
          <w:p w:rsidR="009049E6" w:rsidRPr="00BE5BDC" w:rsidRDefault="009049E6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</w:rPr>
            </w:pPr>
            <w:r w:rsidRPr="00BE5BDC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2124" w:type="dxa"/>
          </w:tcPr>
          <w:p w:rsidR="009049E6" w:rsidRPr="00BE5BDC" w:rsidRDefault="009049E6" w:rsidP="005640C3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b/>
              </w:rPr>
            </w:pPr>
            <w:r w:rsidRPr="00BE5BDC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E44ADD" w:rsidRPr="00BE5BDC" w:rsidTr="00CF669D">
        <w:trPr>
          <w:jc w:val="center"/>
        </w:trPr>
        <w:tc>
          <w:tcPr>
            <w:tcW w:w="883" w:type="dxa"/>
          </w:tcPr>
          <w:p w:rsidR="00E44ADD" w:rsidRPr="00BE5BDC" w:rsidRDefault="00E44ADD" w:rsidP="00687A68">
            <w:pPr>
              <w:pStyle w:val="TableContents"/>
              <w:numPr>
                <w:ilvl w:val="0"/>
                <w:numId w:val="9"/>
              </w:numPr>
              <w:spacing w:before="120" w:after="120"/>
              <w:ind w:right="120"/>
              <w:rPr>
                <w:rFonts w:ascii="Times New Roman" w:hAnsi="Times New Roman"/>
              </w:rPr>
            </w:pPr>
          </w:p>
        </w:tc>
        <w:tc>
          <w:tcPr>
            <w:tcW w:w="4929" w:type="dxa"/>
          </w:tcPr>
          <w:p w:rsidR="00E44ADD" w:rsidRPr="00BE5BDC" w:rsidRDefault="00E44ADD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Систематический инструктаж по охране труда, технике безопасности и пожарной безопасности.</w:t>
            </w:r>
          </w:p>
        </w:tc>
        <w:tc>
          <w:tcPr>
            <w:tcW w:w="1701" w:type="dxa"/>
          </w:tcPr>
          <w:p w:rsidR="00E44ADD" w:rsidRPr="00BE5BDC" w:rsidRDefault="00F216AE" w:rsidP="00AD2776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2 раза в год планово</w:t>
            </w:r>
          </w:p>
        </w:tc>
        <w:tc>
          <w:tcPr>
            <w:tcW w:w="2124" w:type="dxa"/>
          </w:tcPr>
          <w:p w:rsidR="00E44ADD" w:rsidRPr="00BE5BDC" w:rsidRDefault="006D3C3E" w:rsidP="00AD2776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Заведующий</w:t>
            </w:r>
          </w:p>
        </w:tc>
      </w:tr>
      <w:tr w:rsidR="00E44ADD" w:rsidRPr="00BE5BDC" w:rsidTr="00CF669D">
        <w:trPr>
          <w:jc w:val="center"/>
        </w:trPr>
        <w:tc>
          <w:tcPr>
            <w:tcW w:w="883" w:type="dxa"/>
          </w:tcPr>
          <w:p w:rsidR="00E44ADD" w:rsidRPr="00BE5BDC" w:rsidRDefault="00E44ADD" w:rsidP="00687A68">
            <w:pPr>
              <w:pStyle w:val="TableContents"/>
              <w:numPr>
                <w:ilvl w:val="0"/>
                <w:numId w:val="9"/>
              </w:numPr>
              <w:spacing w:before="120" w:after="120"/>
              <w:ind w:right="120"/>
              <w:rPr>
                <w:rFonts w:ascii="Times New Roman" w:hAnsi="Times New Roman"/>
              </w:rPr>
            </w:pPr>
          </w:p>
        </w:tc>
        <w:tc>
          <w:tcPr>
            <w:tcW w:w="4929" w:type="dxa"/>
          </w:tcPr>
          <w:p w:rsidR="00E44ADD" w:rsidRPr="00BE5BDC" w:rsidRDefault="00E44ADD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Постоянная работа с сотрудниками по соблюдению должностных инструкций, инструкции по охране труда, жизни и здоровья детей. Правил внутреннего распорядка</w:t>
            </w:r>
          </w:p>
        </w:tc>
        <w:tc>
          <w:tcPr>
            <w:tcW w:w="1701" w:type="dxa"/>
          </w:tcPr>
          <w:p w:rsidR="00E44ADD" w:rsidRPr="00BE5BDC" w:rsidRDefault="00F216AE" w:rsidP="00AD2776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    В течение года</w:t>
            </w:r>
          </w:p>
        </w:tc>
        <w:tc>
          <w:tcPr>
            <w:tcW w:w="2124" w:type="dxa"/>
          </w:tcPr>
          <w:p w:rsidR="00E44ADD" w:rsidRPr="00BE5BDC" w:rsidRDefault="006D3C3E" w:rsidP="00AD277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Заведующий</w:t>
            </w:r>
          </w:p>
        </w:tc>
      </w:tr>
      <w:tr w:rsidR="00E44ADD" w:rsidRPr="00BE5BDC" w:rsidTr="00CF669D">
        <w:trPr>
          <w:jc w:val="center"/>
        </w:trPr>
        <w:tc>
          <w:tcPr>
            <w:tcW w:w="883" w:type="dxa"/>
          </w:tcPr>
          <w:p w:rsidR="00E44ADD" w:rsidRPr="00BE5BDC" w:rsidRDefault="00E44ADD" w:rsidP="00687A68">
            <w:pPr>
              <w:pStyle w:val="TableContents"/>
              <w:numPr>
                <w:ilvl w:val="0"/>
                <w:numId w:val="9"/>
              </w:numPr>
              <w:spacing w:before="120" w:after="120"/>
              <w:ind w:right="120"/>
              <w:rPr>
                <w:rFonts w:ascii="Times New Roman" w:hAnsi="Times New Roman"/>
              </w:rPr>
            </w:pPr>
          </w:p>
        </w:tc>
        <w:tc>
          <w:tcPr>
            <w:tcW w:w="4929" w:type="dxa"/>
          </w:tcPr>
          <w:p w:rsidR="00E44ADD" w:rsidRPr="00BE5BDC" w:rsidRDefault="00E44ADD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Систематический контроль поступления, учета и правильного расходования бюджетных и внебюджетных средств и материальных ценностей</w:t>
            </w:r>
          </w:p>
        </w:tc>
        <w:tc>
          <w:tcPr>
            <w:tcW w:w="1701" w:type="dxa"/>
          </w:tcPr>
          <w:p w:rsidR="00E44ADD" w:rsidRPr="00BE5BDC" w:rsidRDefault="00E44ADD" w:rsidP="00AD277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4" w:type="dxa"/>
          </w:tcPr>
          <w:p w:rsidR="006D3C3E" w:rsidRPr="00BE5BDC" w:rsidRDefault="006D3C3E" w:rsidP="006D3C3E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Заведующий</w:t>
            </w:r>
            <w:r w:rsidR="00E44ADD" w:rsidRPr="00BE5BDC">
              <w:rPr>
                <w:rFonts w:ascii="Times New Roman" w:hAnsi="Times New Roman"/>
              </w:rPr>
              <w:br/>
            </w:r>
            <w:r w:rsidR="00292AA1">
              <w:rPr>
                <w:rFonts w:ascii="Times New Roman" w:hAnsi="Times New Roman"/>
              </w:rPr>
              <w:t>завхоз</w:t>
            </w:r>
          </w:p>
          <w:p w:rsidR="00E44ADD" w:rsidRPr="00BE5BDC" w:rsidRDefault="00E44ADD" w:rsidP="00AD277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</w:p>
        </w:tc>
      </w:tr>
      <w:tr w:rsidR="00E44ADD" w:rsidRPr="00BE5BDC" w:rsidTr="00CF669D">
        <w:trPr>
          <w:jc w:val="center"/>
        </w:trPr>
        <w:tc>
          <w:tcPr>
            <w:tcW w:w="883" w:type="dxa"/>
          </w:tcPr>
          <w:p w:rsidR="00E44ADD" w:rsidRPr="00BE5BDC" w:rsidRDefault="00E44ADD" w:rsidP="00687A68">
            <w:pPr>
              <w:pStyle w:val="TableContents"/>
              <w:numPr>
                <w:ilvl w:val="0"/>
                <w:numId w:val="9"/>
              </w:numPr>
              <w:spacing w:before="120" w:after="120"/>
              <w:ind w:right="120"/>
              <w:rPr>
                <w:rFonts w:ascii="Times New Roman" w:hAnsi="Times New Roman"/>
              </w:rPr>
            </w:pPr>
          </w:p>
        </w:tc>
        <w:tc>
          <w:tcPr>
            <w:tcW w:w="4929" w:type="dxa"/>
          </w:tcPr>
          <w:p w:rsidR="00E44ADD" w:rsidRPr="00BE5BDC" w:rsidRDefault="00E44ADD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Корректировка и утверждение в Управлении образования штатного расписания на начало учебного года</w:t>
            </w:r>
          </w:p>
        </w:tc>
        <w:tc>
          <w:tcPr>
            <w:tcW w:w="1701" w:type="dxa"/>
          </w:tcPr>
          <w:p w:rsidR="00E44ADD" w:rsidRPr="00BE5BDC" w:rsidRDefault="00E44ADD" w:rsidP="00AD277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  Июнь, август</w:t>
            </w:r>
          </w:p>
        </w:tc>
        <w:tc>
          <w:tcPr>
            <w:tcW w:w="2124" w:type="dxa"/>
          </w:tcPr>
          <w:p w:rsidR="00E44ADD" w:rsidRPr="00BE5BDC" w:rsidRDefault="006D3C3E" w:rsidP="00AD2776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Заведующий </w:t>
            </w:r>
          </w:p>
        </w:tc>
      </w:tr>
      <w:tr w:rsidR="00E44ADD" w:rsidRPr="00BE5BDC" w:rsidTr="00CF669D">
        <w:trPr>
          <w:jc w:val="center"/>
        </w:trPr>
        <w:tc>
          <w:tcPr>
            <w:tcW w:w="883" w:type="dxa"/>
          </w:tcPr>
          <w:p w:rsidR="00E44ADD" w:rsidRPr="00BE5BDC" w:rsidRDefault="00E44ADD" w:rsidP="00687A68">
            <w:pPr>
              <w:pStyle w:val="TableContents"/>
              <w:numPr>
                <w:ilvl w:val="0"/>
                <w:numId w:val="9"/>
              </w:numPr>
              <w:spacing w:before="120" w:after="120"/>
              <w:ind w:right="120"/>
              <w:rPr>
                <w:rFonts w:ascii="Times New Roman" w:hAnsi="Times New Roman"/>
              </w:rPr>
            </w:pPr>
          </w:p>
        </w:tc>
        <w:tc>
          <w:tcPr>
            <w:tcW w:w="4929" w:type="dxa"/>
          </w:tcPr>
          <w:p w:rsidR="00E44ADD" w:rsidRPr="00BE5BDC" w:rsidRDefault="00607EF8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Постоянный контроль над</w:t>
            </w:r>
            <w:r w:rsidR="00E44ADD" w:rsidRPr="00BE5BDC">
              <w:rPr>
                <w:rFonts w:ascii="Times New Roman" w:hAnsi="Times New Roman"/>
              </w:rPr>
              <w:t xml:space="preserve"> своевременной уплатой родительских взносов, выполнение</w:t>
            </w:r>
            <w:r w:rsidRPr="00BE5BDC">
              <w:rPr>
                <w:rFonts w:ascii="Times New Roman" w:hAnsi="Times New Roman"/>
              </w:rPr>
              <w:t>м</w:t>
            </w:r>
            <w:r w:rsidR="00E44ADD" w:rsidRPr="00BE5BDC">
              <w:rPr>
                <w:rFonts w:ascii="Times New Roman" w:hAnsi="Times New Roman"/>
              </w:rPr>
              <w:t xml:space="preserve"> плана детодней; уровнем заболеваемости воспитанников и сотрудников</w:t>
            </w:r>
          </w:p>
        </w:tc>
        <w:tc>
          <w:tcPr>
            <w:tcW w:w="1701" w:type="dxa"/>
          </w:tcPr>
          <w:p w:rsidR="00E44ADD" w:rsidRPr="00BE5BDC" w:rsidRDefault="00F216AE" w:rsidP="00AD277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4" w:type="dxa"/>
          </w:tcPr>
          <w:p w:rsidR="006D3C3E" w:rsidRPr="00BE5BDC" w:rsidRDefault="006D3C3E" w:rsidP="006D3C3E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Заведующий</w:t>
            </w:r>
            <w:r w:rsidR="00E44ADD" w:rsidRPr="00BE5BDC">
              <w:rPr>
                <w:rFonts w:ascii="Times New Roman" w:hAnsi="Times New Roman"/>
              </w:rPr>
              <w:br/>
            </w:r>
            <w:r w:rsidR="00292AA1">
              <w:rPr>
                <w:rFonts w:ascii="Times New Roman" w:hAnsi="Times New Roman"/>
              </w:rPr>
              <w:t>бухгалтер</w:t>
            </w:r>
          </w:p>
          <w:p w:rsidR="00E44ADD" w:rsidRPr="00BE5BDC" w:rsidRDefault="00E44ADD" w:rsidP="00AD277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</w:p>
        </w:tc>
      </w:tr>
      <w:tr w:rsidR="00E44ADD" w:rsidRPr="00BE5BDC" w:rsidTr="00CF669D">
        <w:trPr>
          <w:jc w:val="center"/>
        </w:trPr>
        <w:tc>
          <w:tcPr>
            <w:tcW w:w="883" w:type="dxa"/>
          </w:tcPr>
          <w:p w:rsidR="00E44ADD" w:rsidRPr="00BE5BDC" w:rsidRDefault="00E44ADD" w:rsidP="00687A68">
            <w:pPr>
              <w:pStyle w:val="TableContents"/>
              <w:numPr>
                <w:ilvl w:val="0"/>
                <w:numId w:val="9"/>
              </w:numPr>
              <w:spacing w:before="120" w:after="120"/>
              <w:ind w:right="120"/>
              <w:rPr>
                <w:rFonts w:ascii="Times New Roman" w:hAnsi="Times New Roman"/>
              </w:rPr>
            </w:pPr>
          </w:p>
        </w:tc>
        <w:tc>
          <w:tcPr>
            <w:tcW w:w="4929" w:type="dxa"/>
          </w:tcPr>
          <w:p w:rsidR="00E44ADD" w:rsidRPr="00BE5BDC" w:rsidRDefault="00E44ADD" w:rsidP="006D3C3E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Произвести </w:t>
            </w:r>
            <w:r w:rsidR="006D3C3E" w:rsidRPr="00BE5BDC">
              <w:rPr>
                <w:rFonts w:ascii="Times New Roman" w:hAnsi="Times New Roman"/>
              </w:rPr>
              <w:t xml:space="preserve">проверку состояния </w:t>
            </w:r>
            <w:r w:rsidRPr="00BE5BDC">
              <w:rPr>
                <w:rFonts w:ascii="Times New Roman" w:hAnsi="Times New Roman"/>
              </w:rPr>
              <w:t xml:space="preserve"> в группах, коридорах силами коллектива</w:t>
            </w:r>
          </w:p>
        </w:tc>
        <w:tc>
          <w:tcPr>
            <w:tcW w:w="1701" w:type="dxa"/>
          </w:tcPr>
          <w:p w:rsidR="00E44ADD" w:rsidRPr="00BE5BDC" w:rsidRDefault="003B00F2" w:rsidP="00AD2776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 И</w:t>
            </w:r>
            <w:r w:rsidR="00E44ADD" w:rsidRPr="00BE5BDC">
              <w:rPr>
                <w:rFonts w:ascii="Times New Roman" w:hAnsi="Times New Roman"/>
              </w:rPr>
              <w:t>юнь</w:t>
            </w:r>
          </w:p>
        </w:tc>
        <w:tc>
          <w:tcPr>
            <w:tcW w:w="2124" w:type="dxa"/>
          </w:tcPr>
          <w:p w:rsidR="00E44ADD" w:rsidRPr="00BE5BDC" w:rsidRDefault="006D3C3E" w:rsidP="006D3C3E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Заведующий</w:t>
            </w:r>
            <w:r w:rsidR="00E44ADD" w:rsidRPr="00BE5BDC">
              <w:rPr>
                <w:rFonts w:ascii="Times New Roman" w:hAnsi="Times New Roman"/>
              </w:rPr>
              <w:br/>
            </w:r>
            <w:r w:rsidR="00292AA1">
              <w:rPr>
                <w:rFonts w:ascii="Times New Roman" w:hAnsi="Times New Roman"/>
              </w:rPr>
              <w:t>завхоз</w:t>
            </w:r>
          </w:p>
        </w:tc>
      </w:tr>
      <w:tr w:rsidR="00E44ADD" w:rsidRPr="00BE5BDC" w:rsidTr="00CF669D">
        <w:trPr>
          <w:jc w:val="center"/>
        </w:trPr>
        <w:tc>
          <w:tcPr>
            <w:tcW w:w="883" w:type="dxa"/>
          </w:tcPr>
          <w:p w:rsidR="00E44ADD" w:rsidRPr="00BE5BDC" w:rsidRDefault="00E44ADD" w:rsidP="00687A68">
            <w:pPr>
              <w:pStyle w:val="TableContents"/>
              <w:numPr>
                <w:ilvl w:val="0"/>
                <w:numId w:val="9"/>
              </w:numPr>
              <w:spacing w:before="120" w:after="120"/>
              <w:ind w:right="120"/>
              <w:rPr>
                <w:rFonts w:ascii="Times New Roman" w:hAnsi="Times New Roman"/>
              </w:rPr>
            </w:pPr>
          </w:p>
        </w:tc>
        <w:tc>
          <w:tcPr>
            <w:tcW w:w="4929" w:type="dxa"/>
          </w:tcPr>
          <w:p w:rsidR="001854D7" w:rsidRPr="00BE5BDC" w:rsidRDefault="00E44ADD" w:rsidP="00292AA1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Улучшение материально-технической базы:</w:t>
            </w:r>
            <w:r w:rsidRPr="00BE5BDC">
              <w:rPr>
                <w:rFonts w:ascii="Times New Roman" w:hAnsi="Times New Roman"/>
              </w:rPr>
              <w:br/>
              <w:t xml:space="preserve">- </w:t>
            </w:r>
            <w:r w:rsidR="003B00F2" w:rsidRPr="00BE5BDC">
              <w:rPr>
                <w:rFonts w:ascii="Times New Roman" w:hAnsi="Times New Roman"/>
              </w:rPr>
              <w:t xml:space="preserve"> </w:t>
            </w:r>
            <w:r w:rsidRPr="00BE5BDC">
              <w:rPr>
                <w:rFonts w:ascii="Times New Roman" w:hAnsi="Times New Roman"/>
              </w:rPr>
              <w:t>обновление игрового</w:t>
            </w:r>
            <w:r w:rsidR="003B00F2" w:rsidRPr="00BE5BDC">
              <w:rPr>
                <w:rFonts w:ascii="Times New Roman" w:hAnsi="Times New Roman"/>
              </w:rPr>
              <w:t xml:space="preserve"> материала;                                   </w:t>
            </w:r>
            <w:r w:rsidRPr="00BE5BDC">
              <w:rPr>
                <w:rFonts w:ascii="Times New Roman" w:hAnsi="Times New Roman"/>
              </w:rPr>
              <w:t xml:space="preserve"> </w:t>
            </w:r>
            <w:r w:rsidR="003B00F2" w:rsidRPr="00BE5BDC">
              <w:rPr>
                <w:rFonts w:ascii="Times New Roman" w:hAnsi="Times New Roman"/>
              </w:rPr>
              <w:t xml:space="preserve">-  обновление </w:t>
            </w:r>
            <w:r w:rsidRPr="00BE5BDC">
              <w:rPr>
                <w:rFonts w:ascii="Times New Roman" w:hAnsi="Times New Roman"/>
              </w:rPr>
              <w:t>медицинского материала и оборудования</w:t>
            </w:r>
            <w:r w:rsidR="000C645D" w:rsidRPr="00BE5BDC">
              <w:rPr>
                <w:rFonts w:ascii="Times New Roman" w:hAnsi="Times New Roman"/>
              </w:rPr>
              <w:t>;</w:t>
            </w:r>
            <w:r w:rsidRPr="00BE5BDC">
              <w:rPr>
                <w:rFonts w:ascii="Times New Roman" w:hAnsi="Times New Roman"/>
              </w:rPr>
              <w:br/>
              <w:t xml:space="preserve">- приобрести ткани </w:t>
            </w:r>
            <w:r w:rsidR="00943BD2" w:rsidRPr="00BE5BDC">
              <w:rPr>
                <w:rFonts w:ascii="Times New Roman" w:hAnsi="Times New Roman"/>
              </w:rPr>
              <w:t xml:space="preserve">для театральных </w:t>
            </w:r>
            <w:r w:rsidR="00943BD2" w:rsidRPr="00BE5BDC">
              <w:rPr>
                <w:rFonts w:ascii="Times New Roman" w:hAnsi="Times New Roman"/>
              </w:rPr>
              <w:lastRenderedPageBreak/>
              <w:t>декораций,</w:t>
            </w:r>
            <w:r w:rsidR="00607EF8" w:rsidRPr="00BE5BDC">
              <w:rPr>
                <w:rFonts w:ascii="Times New Roman" w:hAnsi="Times New Roman"/>
              </w:rPr>
              <w:t xml:space="preserve"> сценических костюмов, п</w:t>
            </w:r>
            <w:r w:rsidR="001854D7" w:rsidRPr="00BE5BDC">
              <w:rPr>
                <w:rFonts w:ascii="Times New Roman" w:hAnsi="Times New Roman"/>
              </w:rPr>
              <w:t xml:space="preserve">ошива штор и прочее; </w:t>
            </w:r>
            <w:r w:rsidR="00943BD2" w:rsidRPr="00BE5BDC">
              <w:rPr>
                <w:rFonts w:ascii="Times New Roman" w:hAnsi="Times New Roman"/>
              </w:rPr>
              <w:t xml:space="preserve">                                                                 </w:t>
            </w:r>
          </w:p>
        </w:tc>
        <w:tc>
          <w:tcPr>
            <w:tcW w:w="1701" w:type="dxa"/>
          </w:tcPr>
          <w:p w:rsidR="00E44ADD" w:rsidRPr="00BE5BDC" w:rsidRDefault="003B00F2" w:rsidP="003B00F2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lastRenderedPageBreak/>
              <w:t xml:space="preserve">В </w:t>
            </w:r>
            <w:r w:rsidR="00F216AE" w:rsidRPr="00BE5BDC">
              <w:rPr>
                <w:rFonts w:ascii="Times New Roman" w:hAnsi="Times New Roman"/>
              </w:rPr>
              <w:t xml:space="preserve">течение </w:t>
            </w:r>
            <w:r w:rsidRPr="00BE5BDC">
              <w:rPr>
                <w:rFonts w:ascii="Times New Roman" w:hAnsi="Times New Roman"/>
              </w:rPr>
              <w:t xml:space="preserve">             </w:t>
            </w:r>
            <w:r w:rsidR="00F216AE" w:rsidRPr="00BE5BDC">
              <w:rPr>
                <w:rFonts w:ascii="Times New Roman" w:hAnsi="Times New Roman"/>
              </w:rPr>
              <w:t>года</w:t>
            </w:r>
          </w:p>
        </w:tc>
        <w:tc>
          <w:tcPr>
            <w:tcW w:w="2124" w:type="dxa"/>
          </w:tcPr>
          <w:p w:rsidR="00E44ADD" w:rsidRPr="00BE5BDC" w:rsidRDefault="006D3C3E" w:rsidP="00292AA1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Заведующий</w:t>
            </w:r>
            <w:r w:rsidRPr="00BE5BDC">
              <w:rPr>
                <w:rFonts w:ascii="Times New Roman" w:hAnsi="Times New Roman"/>
              </w:rPr>
              <w:br/>
            </w:r>
            <w:r w:rsidR="00292AA1">
              <w:rPr>
                <w:rFonts w:ascii="Times New Roman" w:hAnsi="Times New Roman"/>
              </w:rPr>
              <w:t>воспитатели</w:t>
            </w:r>
          </w:p>
        </w:tc>
      </w:tr>
      <w:tr w:rsidR="00E44ADD" w:rsidRPr="00BE5BDC" w:rsidTr="00CF669D">
        <w:trPr>
          <w:jc w:val="center"/>
        </w:trPr>
        <w:tc>
          <w:tcPr>
            <w:tcW w:w="883" w:type="dxa"/>
          </w:tcPr>
          <w:p w:rsidR="00E44ADD" w:rsidRPr="00BE5BDC" w:rsidRDefault="00E44ADD" w:rsidP="00687A68">
            <w:pPr>
              <w:pStyle w:val="TableContents"/>
              <w:numPr>
                <w:ilvl w:val="0"/>
                <w:numId w:val="9"/>
              </w:numPr>
              <w:spacing w:before="120" w:after="120"/>
              <w:ind w:right="120"/>
              <w:rPr>
                <w:rFonts w:ascii="Times New Roman" w:hAnsi="Times New Roman"/>
              </w:rPr>
            </w:pPr>
          </w:p>
        </w:tc>
        <w:tc>
          <w:tcPr>
            <w:tcW w:w="4929" w:type="dxa"/>
          </w:tcPr>
          <w:p w:rsidR="00E44ADD" w:rsidRPr="00BE5BDC" w:rsidRDefault="00E44ADD" w:rsidP="00D7231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Пополнение ассортимента дидактических средств обучения</w:t>
            </w:r>
          </w:p>
        </w:tc>
        <w:tc>
          <w:tcPr>
            <w:tcW w:w="1701" w:type="dxa"/>
          </w:tcPr>
          <w:p w:rsidR="00E44ADD" w:rsidRPr="00BE5BDC" w:rsidRDefault="00F216AE" w:rsidP="00AD277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4" w:type="dxa"/>
          </w:tcPr>
          <w:p w:rsidR="00E44ADD" w:rsidRPr="00BE5BDC" w:rsidRDefault="006D3C3E" w:rsidP="00292AA1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Заведующий</w:t>
            </w:r>
            <w:r w:rsidRPr="00BE5BDC">
              <w:rPr>
                <w:rFonts w:ascii="Times New Roman" w:hAnsi="Times New Roman"/>
              </w:rPr>
              <w:br/>
            </w:r>
            <w:r w:rsidR="00292AA1">
              <w:rPr>
                <w:rFonts w:ascii="Times New Roman" w:hAnsi="Times New Roman"/>
              </w:rPr>
              <w:t>воспитатели</w:t>
            </w:r>
          </w:p>
        </w:tc>
      </w:tr>
      <w:tr w:rsidR="00E44ADD" w:rsidRPr="00BE5BDC" w:rsidTr="00CF669D">
        <w:trPr>
          <w:jc w:val="center"/>
        </w:trPr>
        <w:tc>
          <w:tcPr>
            <w:tcW w:w="883" w:type="dxa"/>
          </w:tcPr>
          <w:p w:rsidR="00E44ADD" w:rsidRPr="00BE5BDC" w:rsidRDefault="00E44ADD" w:rsidP="00687A68">
            <w:pPr>
              <w:pStyle w:val="TableContents"/>
              <w:numPr>
                <w:ilvl w:val="0"/>
                <w:numId w:val="9"/>
              </w:numPr>
              <w:spacing w:before="120" w:after="120"/>
              <w:ind w:right="120"/>
              <w:rPr>
                <w:rFonts w:ascii="Times New Roman" w:hAnsi="Times New Roman"/>
              </w:rPr>
            </w:pPr>
          </w:p>
        </w:tc>
        <w:tc>
          <w:tcPr>
            <w:tcW w:w="4929" w:type="dxa"/>
          </w:tcPr>
          <w:p w:rsidR="00E44ADD" w:rsidRPr="00BE5BDC" w:rsidRDefault="00E44ADD" w:rsidP="00943BD2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Изготовление рекламной продукции </w:t>
            </w:r>
            <w:r w:rsidR="00943BD2" w:rsidRPr="00BE5BDC">
              <w:rPr>
                <w:rFonts w:ascii="Times New Roman" w:hAnsi="Times New Roman"/>
              </w:rPr>
              <w:t xml:space="preserve">    </w:t>
            </w:r>
            <w:r w:rsidRPr="00BE5BDC">
              <w:rPr>
                <w:rFonts w:ascii="Times New Roman" w:hAnsi="Times New Roman"/>
              </w:rPr>
              <w:t>(листовки, буклеты, баннеры, стенды)</w:t>
            </w:r>
          </w:p>
        </w:tc>
        <w:tc>
          <w:tcPr>
            <w:tcW w:w="1701" w:type="dxa"/>
          </w:tcPr>
          <w:p w:rsidR="00E44ADD" w:rsidRPr="00BE5BDC" w:rsidRDefault="00E44ADD" w:rsidP="00AD277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4" w:type="dxa"/>
          </w:tcPr>
          <w:p w:rsidR="00E44ADD" w:rsidRPr="00BE5BDC" w:rsidRDefault="006D3C3E" w:rsidP="00292AA1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Заведующий</w:t>
            </w:r>
            <w:r w:rsidRPr="00BE5BDC">
              <w:rPr>
                <w:rFonts w:ascii="Times New Roman" w:hAnsi="Times New Roman"/>
              </w:rPr>
              <w:br/>
            </w:r>
            <w:r w:rsidR="00292AA1">
              <w:rPr>
                <w:rFonts w:ascii="Times New Roman" w:hAnsi="Times New Roman"/>
              </w:rPr>
              <w:t>воспитатели</w:t>
            </w:r>
          </w:p>
        </w:tc>
      </w:tr>
      <w:tr w:rsidR="00E44ADD" w:rsidRPr="008741B3" w:rsidTr="00CF669D">
        <w:trPr>
          <w:jc w:val="center"/>
        </w:trPr>
        <w:tc>
          <w:tcPr>
            <w:tcW w:w="883" w:type="dxa"/>
          </w:tcPr>
          <w:p w:rsidR="00E44ADD" w:rsidRPr="00BE5BDC" w:rsidRDefault="00E44ADD" w:rsidP="00687A68">
            <w:pPr>
              <w:pStyle w:val="TableContents"/>
              <w:numPr>
                <w:ilvl w:val="0"/>
                <w:numId w:val="9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929" w:type="dxa"/>
          </w:tcPr>
          <w:p w:rsidR="00E44ADD" w:rsidRPr="00BE5BDC" w:rsidRDefault="00E44ADD" w:rsidP="00D7231A">
            <w:pPr>
              <w:pStyle w:val="TableContents"/>
              <w:spacing w:before="120" w:after="120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 xml:space="preserve">         Пополнять методическую базу </w:t>
            </w:r>
            <w:r w:rsidR="00943BD2" w:rsidRPr="00BE5BDC">
              <w:rPr>
                <w:rFonts w:ascii="Times New Roman" w:hAnsi="Times New Roman"/>
              </w:rPr>
              <w:t>ДОУ</w:t>
            </w:r>
            <w:r w:rsidRPr="00BE5BDC">
              <w:rPr>
                <w:rFonts w:ascii="Times New Roman" w:hAnsi="Times New Roman"/>
              </w:rPr>
              <w:t xml:space="preserve"> в соответствии с требованиями ФГОС ДО</w:t>
            </w:r>
          </w:p>
        </w:tc>
        <w:tc>
          <w:tcPr>
            <w:tcW w:w="1701" w:type="dxa"/>
          </w:tcPr>
          <w:p w:rsidR="00E44ADD" w:rsidRPr="00BE5BDC" w:rsidRDefault="00F216AE" w:rsidP="003B00F2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В течение</w:t>
            </w:r>
            <w:r w:rsidR="003B00F2" w:rsidRPr="00BE5BDC">
              <w:rPr>
                <w:rFonts w:ascii="Times New Roman" w:hAnsi="Times New Roman"/>
              </w:rPr>
              <w:t xml:space="preserve">            </w:t>
            </w:r>
            <w:r w:rsidRPr="00BE5BD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24" w:type="dxa"/>
          </w:tcPr>
          <w:p w:rsidR="00E44ADD" w:rsidRPr="00BE5BDC" w:rsidRDefault="006D3C3E" w:rsidP="000C645D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E5BDC">
              <w:rPr>
                <w:rFonts w:ascii="Times New Roman" w:hAnsi="Times New Roman"/>
              </w:rPr>
              <w:t>Заведующий</w:t>
            </w:r>
          </w:p>
          <w:p w:rsidR="000C645D" w:rsidRPr="008741B3" w:rsidRDefault="00292AA1" w:rsidP="000C645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воспитатель</w:t>
            </w:r>
          </w:p>
        </w:tc>
      </w:tr>
    </w:tbl>
    <w:p w:rsidR="008741B3" w:rsidRDefault="008741B3" w:rsidP="009F0532">
      <w:pPr>
        <w:rPr>
          <w:rFonts w:ascii="Times New Roman" w:hAnsi="Times New Roman" w:cs="Times New Roman"/>
          <w:b/>
          <w:sz w:val="28"/>
          <w:szCs w:val="28"/>
        </w:rPr>
      </w:pPr>
    </w:p>
    <w:sectPr w:rsidR="008741B3" w:rsidSect="00BE5BDC">
      <w:footerReference w:type="default" r:id="rId12"/>
      <w:type w:val="continuous"/>
      <w:pgSz w:w="11900" w:h="16838"/>
      <w:pgMar w:top="1112" w:right="1326" w:bottom="472" w:left="1440" w:header="0" w:footer="0" w:gutter="0"/>
      <w:cols w:space="0" w:equalWidth="0">
        <w:col w:w="91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F87" w:rsidRDefault="004A2F87" w:rsidP="00A966D0">
      <w:r>
        <w:separator/>
      </w:r>
    </w:p>
  </w:endnote>
  <w:endnote w:type="continuationSeparator" w:id="0">
    <w:p w:rsidR="004A2F87" w:rsidRDefault="004A2F87" w:rsidP="00A96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9F" w:rsidRDefault="00605E8D">
    <w:pPr>
      <w:pStyle w:val="ae"/>
      <w:jc w:val="right"/>
    </w:pPr>
    <w:fldSimple w:instr="PAGE   \* MERGEFORMAT">
      <w:r w:rsidR="000C37BF">
        <w:rPr>
          <w:noProof/>
        </w:rPr>
        <w:t>1</w:t>
      </w:r>
    </w:fldSimple>
  </w:p>
  <w:p w:rsidR="007D0C9F" w:rsidRDefault="007D0C9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9F" w:rsidRDefault="00605E8D">
    <w:pPr>
      <w:pStyle w:val="ae"/>
      <w:jc w:val="right"/>
    </w:pPr>
    <w:fldSimple w:instr=" PAGE   \* MERGEFORMAT ">
      <w:r w:rsidR="000C37BF">
        <w:rPr>
          <w:noProof/>
        </w:rPr>
        <w:t>22</w:t>
      </w:r>
    </w:fldSimple>
  </w:p>
  <w:p w:rsidR="007D0C9F" w:rsidRDefault="007D0C9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F87" w:rsidRDefault="004A2F87" w:rsidP="00A966D0">
      <w:r>
        <w:separator/>
      </w:r>
    </w:p>
  </w:footnote>
  <w:footnote w:type="continuationSeparator" w:id="0">
    <w:p w:rsidR="004A2F87" w:rsidRDefault="004A2F87" w:rsidP="00A96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ind w:left="568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17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3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name w:val="WW8Num1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1">
    <w:nsid w:val="0000003F"/>
    <w:multiLevelType w:val="hybridMultilevel"/>
    <w:tmpl w:val="5FF87E0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6A33C0E"/>
    <w:multiLevelType w:val="multilevel"/>
    <w:tmpl w:val="C018118C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5" w:hanging="4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5" w:hanging="1800"/>
      </w:pPr>
      <w:rPr>
        <w:rFonts w:cs="Times New Roman" w:hint="default"/>
      </w:rPr>
    </w:lvl>
  </w:abstractNum>
  <w:abstractNum w:abstractNumId="13">
    <w:nsid w:val="0E864F74"/>
    <w:multiLevelType w:val="hybridMultilevel"/>
    <w:tmpl w:val="33E2E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ED065CA"/>
    <w:multiLevelType w:val="hybridMultilevel"/>
    <w:tmpl w:val="6A141C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0F82EDF"/>
    <w:multiLevelType w:val="multilevel"/>
    <w:tmpl w:val="BDFA99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16">
    <w:nsid w:val="13FD0A85"/>
    <w:multiLevelType w:val="hybridMultilevel"/>
    <w:tmpl w:val="7FFAFA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7E1BF5"/>
    <w:multiLevelType w:val="hybridMultilevel"/>
    <w:tmpl w:val="BCF217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178F07A6"/>
    <w:multiLevelType w:val="hybridMultilevel"/>
    <w:tmpl w:val="1380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9447669"/>
    <w:multiLevelType w:val="hybridMultilevel"/>
    <w:tmpl w:val="6F8E1818"/>
    <w:lvl w:ilvl="0" w:tplc="67D26FE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1A055E1C"/>
    <w:multiLevelType w:val="hybridMultilevel"/>
    <w:tmpl w:val="1380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04D7029"/>
    <w:multiLevelType w:val="hybridMultilevel"/>
    <w:tmpl w:val="30A4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7866C28"/>
    <w:multiLevelType w:val="multilevel"/>
    <w:tmpl w:val="E60AC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27E64BEC"/>
    <w:multiLevelType w:val="hybridMultilevel"/>
    <w:tmpl w:val="1380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85B5D7C"/>
    <w:multiLevelType w:val="multilevel"/>
    <w:tmpl w:val="9920EE9A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20" w:hanging="1800"/>
      </w:pPr>
      <w:rPr>
        <w:rFonts w:hint="default"/>
      </w:rPr>
    </w:lvl>
  </w:abstractNum>
  <w:abstractNum w:abstractNumId="25">
    <w:nsid w:val="2C0D395C"/>
    <w:multiLevelType w:val="hybridMultilevel"/>
    <w:tmpl w:val="5554D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9B3391"/>
    <w:multiLevelType w:val="multilevel"/>
    <w:tmpl w:val="225222E0"/>
    <w:lvl w:ilvl="0">
      <w:start w:val="1"/>
      <w:numFmt w:val="decimal"/>
      <w:lvlText w:val="%1."/>
      <w:lvlJc w:val="right"/>
      <w:pPr>
        <w:ind w:left="1256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362C7E59"/>
    <w:multiLevelType w:val="hybridMultilevel"/>
    <w:tmpl w:val="E5BE712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44203736"/>
    <w:multiLevelType w:val="hybridMultilevel"/>
    <w:tmpl w:val="5902F9C0"/>
    <w:lvl w:ilvl="0" w:tplc="FB5489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6752BCC"/>
    <w:multiLevelType w:val="multilevel"/>
    <w:tmpl w:val="5CF818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40" w:hanging="1800"/>
      </w:pPr>
      <w:rPr>
        <w:rFonts w:cs="Times New Roman" w:hint="default"/>
      </w:rPr>
    </w:lvl>
  </w:abstractNum>
  <w:abstractNum w:abstractNumId="30">
    <w:nsid w:val="59AD19BE"/>
    <w:multiLevelType w:val="hybridMultilevel"/>
    <w:tmpl w:val="37761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7E74D9"/>
    <w:multiLevelType w:val="hybridMultilevel"/>
    <w:tmpl w:val="62E8EF2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724753B9"/>
    <w:multiLevelType w:val="multilevel"/>
    <w:tmpl w:val="44B2E1D4"/>
    <w:lvl w:ilvl="0">
      <w:start w:val="1"/>
      <w:numFmt w:val="decimal"/>
      <w:lvlText w:val="%1."/>
      <w:lvlJc w:val="left"/>
      <w:pPr>
        <w:ind w:left="1256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2"/>
  </w:num>
  <w:num w:numId="2">
    <w:abstractNumId w:val="31"/>
  </w:num>
  <w:num w:numId="3">
    <w:abstractNumId w:val="12"/>
  </w:num>
  <w:num w:numId="4">
    <w:abstractNumId w:val="25"/>
  </w:num>
  <w:num w:numId="5">
    <w:abstractNumId w:val="29"/>
  </w:num>
  <w:num w:numId="6">
    <w:abstractNumId w:val="27"/>
  </w:num>
  <w:num w:numId="7">
    <w:abstractNumId w:val="1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8"/>
  </w:num>
  <w:num w:numId="11">
    <w:abstractNumId w:val="18"/>
  </w:num>
  <w:num w:numId="12">
    <w:abstractNumId w:val="23"/>
  </w:num>
  <w:num w:numId="13">
    <w:abstractNumId w:val="20"/>
  </w:num>
  <w:num w:numId="14">
    <w:abstractNumId w:val="26"/>
  </w:num>
  <w:num w:numId="15">
    <w:abstractNumId w:val="14"/>
  </w:num>
  <w:num w:numId="16">
    <w:abstractNumId w:val="30"/>
  </w:num>
  <w:num w:numId="17">
    <w:abstractNumId w:val="16"/>
  </w:num>
  <w:num w:numId="18">
    <w:abstractNumId w:val="24"/>
  </w:num>
  <w:num w:numId="19">
    <w:abstractNumId w:val="19"/>
  </w:num>
  <w:num w:numId="20">
    <w:abstractNumId w:val="11"/>
  </w:num>
  <w:num w:numId="21">
    <w:abstractNumId w:val="17"/>
  </w:num>
  <w:num w:numId="22">
    <w:abstractNumId w:val="2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oNotTrackMoves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C26"/>
    <w:rsid w:val="00003037"/>
    <w:rsid w:val="00005D81"/>
    <w:rsid w:val="00006D6F"/>
    <w:rsid w:val="00007AC0"/>
    <w:rsid w:val="00014777"/>
    <w:rsid w:val="00015080"/>
    <w:rsid w:val="0001542B"/>
    <w:rsid w:val="00021110"/>
    <w:rsid w:val="000218FD"/>
    <w:rsid w:val="00023922"/>
    <w:rsid w:val="0003220C"/>
    <w:rsid w:val="0003230A"/>
    <w:rsid w:val="000327B4"/>
    <w:rsid w:val="000361A4"/>
    <w:rsid w:val="00037A6F"/>
    <w:rsid w:val="00041483"/>
    <w:rsid w:val="00044875"/>
    <w:rsid w:val="00053D54"/>
    <w:rsid w:val="000576E3"/>
    <w:rsid w:val="00057D3B"/>
    <w:rsid w:val="00063716"/>
    <w:rsid w:val="0007065F"/>
    <w:rsid w:val="00072638"/>
    <w:rsid w:val="00074626"/>
    <w:rsid w:val="000846C0"/>
    <w:rsid w:val="00085020"/>
    <w:rsid w:val="0008506E"/>
    <w:rsid w:val="000933D4"/>
    <w:rsid w:val="00093A01"/>
    <w:rsid w:val="00093E1A"/>
    <w:rsid w:val="00094294"/>
    <w:rsid w:val="000A0B03"/>
    <w:rsid w:val="000A2DB8"/>
    <w:rsid w:val="000A2FD5"/>
    <w:rsid w:val="000A33A6"/>
    <w:rsid w:val="000A38F0"/>
    <w:rsid w:val="000A463B"/>
    <w:rsid w:val="000A543C"/>
    <w:rsid w:val="000A56FB"/>
    <w:rsid w:val="000B347B"/>
    <w:rsid w:val="000B36F7"/>
    <w:rsid w:val="000B68B8"/>
    <w:rsid w:val="000B7EA5"/>
    <w:rsid w:val="000C333C"/>
    <w:rsid w:val="000C37BF"/>
    <w:rsid w:val="000C645D"/>
    <w:rsid w:val="000C679D"/>
    <w:rsid w:val="000D1A4B"/>
    <w:rsid w:val="000E084C"/>
    <w:rsid w:val="000E2A2B"/>
    <w:rsid w:val="000E2F7D"/>
    <w:rsid w:val="000E68C4"/>
    <w:rsid w:val="000F251B"/>
    <w:rsid w:val="000F2D54"/>
    <w:rsid w:val="000F56CC"/>
    <w:rsid w:val="000F6257"/>
    <w:rsid w:val="000F6802"/>
    <w:rsid w:val="001008B0"/>
    <w:rsid w:val="00102234"/>
    <w:rsid w:val="001044AB"/>
    <w:rsid w:val="00107362"/>
    <w:rsid w:val="00120C42"/>
    <w:rsid w:val="00121FBF"/>
    <w:rsid w:val="001223AE"/>
    <w:rsid w:val="00123EB7"/>
    <w:rsid w:val="0012449E"/>
    <w:rsid w:val="001248D1"/>
    <w:rsid w:val="00126851"/>
    <w:rsid w:val="00126883"/>
    <w:rsid w:val="0012750D"/>
    <w:rsid w:val="00131A7C"/>
    <w:rsid w:val="00132DE9"/>
    <w:rsid w:val="0013606E"/>
    <w:rsid w:val="00143236"/>
    <w:rsid w:val="00145F36"/>
    <w:rsid w:val="001519BA"/>
    <w:rsid w:val="001521F0"/>
    <w:rsid w:val="001533DB"/>
    <w:rsid w:val="00154402"/>
    <w:rsid w:val="00160509"/>
    <w:rsid w:val="001630BF"/>
    <w:rsid w:val="001635C7"/>
    <w:rsid w:val="001671AF"/>
    <w:rsid w:val="00181077"/>
    <w:rsid w:val="00181D4B"/>
    <w:rsid w:val="001854D7"/>
    <w:rsid w:val="00190472"/>
    <w:rsid w:val="001931AC"/>
    <w:rsid w:val="00195CF1"/>
    <w:rsid w:val="00195F87"/>
    <w:rsid w:val="001A01BF"/>
    <w:rsid w:val="001A1866"/>
    <w:rsid w:val="001A1D51"/>
    <w:rsid w:val="001A46FC"/>
    <w:rsid w:val="001B2E5D"/>
    <w:rsid w:val="001B6F33"/>
    <w:rsid w:val="001C3CA0"/>
    <w:rsid w:val="001C3ED6"/>
    <w:rsid w:val="001C4EF2"/>
    <w:rsid w:val="001C7EC2"/>
    <w:rsid w:val="001D206F"/>
    <w:rsid w:val="001D29D7"/>
    <w:rsid w:val="001D3831"/>
    <w:rsid w:val="001D7CE0"/>
    <w:rsid w:val="001D7EB9"/>
    <w:rsid w:val="001E2440"/>
    <w:rsid w:val="001E5275"/>
    <w:rsid w:val="001E79F2"/>
    <w:rsid w:val="001E7DFD"/>
    <w:rsid w:val="001F286A"/>
    <w:rsid w:val="001F32D3"/>
    <w:rsid w:val="001F6085"/>
    <w:rsid w:val="002017DD"/>
    <w:rsid w:val="00201DAD"/>
    <w:rsid w:val="00204C63"/>
    <w:rsid w:val="002073B5"/>
    <w:rsid w:val="0021215D"/>
    <w:rsid w:val="00213BE3"/>
    <w:rsid w:val="002226E8"/>
    <w:rsid w:val="00222E45"/>
    <w:rsid w:val="002244CF"/>
    <w:rsid w:val="0022463B"/>
    <w:rsid w:val="00224BA6"/>
    <w:rsid w:val="00226D26"/>
    <w:rsid w:val="00226DCF"/>
    <w:rsid w:val="0023339C"/>
    <w:rsid w:val="00233B69"/>
    <w:rsid w:val="00234E35"/>
    <w:rsid w:val="00235106"/>
    <w:rsid w:val="0023537B"/>
    <w:rsid w:val="00243EBB"/>
    <w:rsid w:val="00244FB6"/>
    <w:rsid w:val="00253018"/>
    <w:rsid w:val="002536F5"/>
    <w:rsid w:val="00254616"/>
    <w:rsid w:val="00255573"/>
    <w:rsid w:val="00272B70"/>
    <w:rsid w:val="00272BB5"/>
    <w:rsid w:val="00274044"/>
    <w:rsid w:val="002766F3"/>
    <w:rsid w:val="0028004F"/>
    <w:rsid w:val="00281FE6"/>
    <w:rsid w:val="0028278D"/>
    <w:rsid w:val="00282C3A"/>
    <w:rsid w:val="002830EC"/>
    <w:rsid w:val="0028355F"/>
    <w:rsid w:val="00284AF9"/>
    <w:rsid w:val="002873A6"/>
    <w:rsid w:val="002916C5"/>
    <w:rsid w:val="00292AA1"/>
    <w:rsid w:val="00294AA1"/>
    <w:rsid w:val="002965AE"/>
    <w:rsid w:val="00296FC9"/>
    <w:rsid w:val="002A16E8"/>
    <w:rsid w:val="002A3D99"/>
    <w:rsid w:val="002A59C0"/>
    <w:rsid w:val="002A5EA2"/>
    <w:rsid w:val="002B485A"/>
    <w:rsid w:val="002B4B42"/>
    <w:rsid w:val="002B666A"/>
    <w:rsid w:val="002C16C6"/>
    <w:rsid w:val="002C16EF"/>
    <w:rsid w:val="002C3377"/>
    <w:rsid w:val="002C52E4"/>
    <w:rsid w:val="002C5F3D"/>
    <w:rsid w:val="002C73A8"/>
    <w:rsid w:val="002C7D75"/>
    <w:rsid w:val="002D1BF1"/>
    <w:rsid w:val="002D1EA9"/>
    <w:rsid w:val="002D3AB8"/>
    <w:rsid w:val="002D53E4"/>
    <w:rsid w:val="002E2FFB"/>
    <w:rsid w:val="002E4C26"/>
    <w:rsid w:val="002E64E4"/>
    <w:rsid w:val="002F2554"/>
    <w:rsid w:val="002F2CEE"/>
    <w:rsid w:val="002F44D0"/>
    <w:rsid w:val="002F60EB"/>
    <w:rsid w:val="002F68A2"/>
    <w:rsid w:val="00301BFF"/>
    <w:rsid w:val="00314F81"/>
    <w:rsid w:val="0032109A"/>
    <w:rsid w:val="0033222F"/>
    <w:rsid w:val="00336F57"/>
    <w:rsid w:val="0034063E"/>
    <w:rsid w:val="00341BC4"/>
    <w:rsid w:val="00342CFC"/>
    <w:rsid w:val="00344C83"/>
    <w:rsid w:val="0035168E"/>
    <w:rsid w:val="0036471C"/>
    <w:rsid w:val="00365D0D"/>
    <w:rsid w:val="00370B5D"/>
    <w:rsid w:val="00371435"/>
    <w:rsid w:val="0037347A"/>
    <w:rsid w:val="0037410D"/>
    <w:rsid w:val="003745EF"/>
    <w:rsid w:val="00375F97"/>
    <w:rsid w:val="00376068"/>
    <w:rsid w:val="00380156"/>
    <w:rsid w:val="00381430"/>
    <w:rsid w:val="00381F6A"/>
    <w:rsid w:val="00386BC9"/>
    <w:rsid w:val="0038780E"/>
    <w:rsid w:val="00390C28"/>
    <w:rsid w:val="00394036"/>
    <w:rsid w:val="003944C7"/>
    <w:rsid w:val="003B00F2"/>
    <w:rsid w:val="003B1D17"/>
    <w:rsid w:val="003B6169"/>
    <w:rsid w:val="003B6789"/>
    <w:rsid w:val="003C71A0"/>
    <w:rsid w:val="003D0BE1"/>
    <w:rsid w:val="003D480B"/>
    <w:rsid w:val="003D6902"/>
    <w:rsid w:val="003D6EE8"/>
    <w:rsid w:val="003D7422"/>
    <w:rsid w:val="003D7B50"/>
    <w:rsid w:val="003E1823"/>
    <w:rsid w:val="003E3055"/>
    <w:rsid w:val="003E3A78"/>
    <w:rsid w:val="003E4B10"/>
    <w:rsid w:val="003E550A"/>
    <w:rsid w:val="003F0F43"/>
    <w:rsid w:val="003F3C49"/>
    <w:rsid w:val="003F447B"/>
    <w:rsid w:val="003F7C17"/>
    <w:rsid w:val="0040316F"/>
    <w:rsid w:val="00406BAD"/>
    <w:rsid w:val="00407ED8"/>
    <w:rsid w:val="00413287"/>
    <w:rsid w:val="00413E48"/>
    <w:rsid w:val="00415403"/>
    <w:rsid w:val="00415DE9"/>
    <w:rsid w:val="00416BB5"/>
    <w:rsid w:val="0042017F"/>
    <w:rsid w:val="00434BC3"/>
    <w:rsid w:val="00436A70"/>
    <w:rsid w:val="00437CC4"/>
    <w:rsid w:val="00437EE6"/>
    <w:rsid w:val="00444E4A"/>
    <w:rsid w:val="004459A5"/>
    <w:rsid w:val="00452C40"/>
    <w:rsid w:val="004543FF"/>
    <w:rsid w:val="004548EB"/>
    <w:rsid w:val="0045492A"/>
    <w:rsid w:val="0045653A"/>
    <w:rsid w:val="00463A98"/>
    <w:rsid w:val="00465384"/>
    <w:rsid w:val="004673BC"/>
    <w:rsid w:val="00477235"/>
    <w:rsid w:val="00480269"/>
    <w:rsid w:val="00480AA1"/>
    <w:rsid w:val="004819C0"/>
    <w:rsid w:val="00482C97"/>
    <w:rsid w:val="00486562"/>
    <w:rsid w:val="00486B53"/>
    <w:rsid w:val="004A0461"/>
    <w:rsid w:val="004A0824"/>
    <w:rsid w:val="004A2F87"/>
    <w:rsid w:val="004A31D2"/>
    <w:rsid w:val="004A406D"/>
    <w:rsid w:val="004A7DD5"/>
    <w:rsid w:val="004B0D8A"/>
    <w:rsid w:val="004B33F5"/>
    <w:rsid w:val="004B4EC8"/>
    <w:rsid w:val="004B52E8"/>
    <w:rsid w:val="004B7225"/>
    <w:rsid w:val="004C05DA"/>
    <w:rsid w:val="004C25F8"/>
    <w:rsid w:val="004C2C6A"/>
    <w:rsid w:val="004C3E1D"/>
    <w:rsid w:val="004C54BB"/>
    <w:rsid w:val="004D0B27"/>
    <w:rsid w:val="004D31E0"/>
    <w:rsid w:val="004E18CA"/>
    <w:rsid w:val="004E6629"/>
    <w:rsid w:val="004F287B"/>
    <w:rsid w:val="004F5007"/>
    <w:rsid w:val="005142B7"/>
    <w:rsid w:val="005153C4"/>
    <w:rsid w:val="00515529"/>
    <w:rsid w:val="00516101"/>
    <w:rsid w:val="005161FC"/>
    <w:rsid w:val="0051626A"/>
    <w:rsid w:val="0052379D"/>
    <w:rsid w:val="0052411F"/>
    <w:rsid w:val="00525662"/>
    <w:rsid w:val="00525DE5"/>
    <w:rsid w:val="00525E31"/>
    <w:rsid w:val="005320BE"/>
    <w:rsid w:val="00536BD9"/>
    <w:rsid w:val="0053741F"/>
    <w:rsid w:val="00537AFA"/>
    <w:rsid w:val="00540322"/>
    <w:rsid w:val="00546486"/>
    <w:rsid w:val="0054733F"/>
    <w:rsid w:val="00550744"/>
    <w:rsid w:val="00552A1B"/>
    <w:rsid w:val="00553381"/>
    <w:rsid w:val="00560253"/>
    <w:rsid w:val="00560C3D"/>
    <w:rsid w:val="005640C3"/>
    <w:rsid w:val="00571FA0"/>
    <w:rsid w:val="00573981"/>
    <w:rsid w:val="005806E2"/>
    <w:rsid w:val="00581C4A"/>
    <w:rsid w:val="0058326D"/>
    <w:rsid w:val="0058673B"/>
    <w:rsid w:val="00590AA0"/>
    <w:rsid w:val="005942A6"/>
    <w:rsid w:val="005945D4"/>
    <w:rsid w:val="005964D6"/>
    <w:rsid w:val="005A1105"/>
    <w:rsid w:val="005A48BC"/>
    <w:rsid w:val="005A6555"/>
    <w:rsid w:val="005A696B"/>
    <w:rsid w:val="005A70CF"/>
    <w:rsid w:val="005A79AE"/>
    <w:rsid w:val="005B15F6"/>
    <w:rsid w:val="005B3D80"/>
    <w:rsid w:val="005B4F38"/>
    <w:rsid w:val="005B7F47"/>
    <w:rsid w:val="005C1EB6"/>
    <w:rsid w:val="005C6DB2"/>
    <w:rsid w:val="005D021C"/>
    <w:rsid w:val="005D3D23"/>
    <w:rsid w:val="005D711A"/>
    <w:rsid w:val="005D7B0B"/>
    <w:rsid w:val="005E0420"/>
    <w:rsid w:val="005E0917"/>
    <w:rsid w:val="005E16E5"/>
    <w:rsid w:val="005E1CB3"/>
    <w:rsid w:val="005E27F2"/>
    <w:rsid w:val="005E2C1B"/>
    <w:rsid w:val="005E3007"/>
    <w:rsid w:val="005E4755"/>
    <w:rsid w:val="005F0567"/>
    <w:rsid w:val="005F2C64"/>
    <w:rsid w:val="005F3724"/>
    <w:rsid w:val="005F6CEB"/>
    <w:rsid w:val="00605B25"/>
    <w:rsid w:val="00605E8D"/>
    <w:rsid w:val="0060790E"/>
    <w:rsid w:val="00607EF8"/>
    <w:rsid w:val="00611CC1"/>
    <w:rsid w:val="006126E1"/>
    <w:rsid w:val="00614DC6"/>
    <w:rsid w:val="0061562F"/>
    <w:rsid w:val="00616E7A"/>
    <w:rsid w:val="0062106D"/>
    <w:rsid w:val="00627A06"/>
    <w:rsid w:val="006301A0"/>
    <w:rsid w:val="00633C1B"/>
    <w:rsid w:val="006369A6"/>
    <w:rsid w:val="00640734"/>
    <w:rsid w:val="0064143B"/>
    <w:rsid w:val="0064796E"/>
    <w:rsid w:val="00650130"/>
    <w:rsid w:val="00650735"/>
    <w:rsid w:val="006540F9"/>
    <w:rsid w:val="0065723D"/>
    <w:rsid w:val="006604E0"/>
    <w:rsid w:val="00660B01"/>
    <w:rsid w:val="00666E1F"/>
    <w:rsid w:val="0067035F"/>
    <w:rsid w:val="00671B12"/>
    <w:rsid w:val="00672443"/>
    <w:rsid w:val="00680EC4"/>
    <w:rsid w:val="00687A68"/>
    <w:rsid w:val="00691676"/>
    <w:rsid w:val="00692173"/>
    <w:rsid w:val="00692795"/>
    <w:rsid w:val="00694420"/>
    <w:rsid w:val="00694C62"/>
    <w:rsid w:val="006A47DC"/>
    <w:rsid w:val="006A5219"/>
    <w:rsid w:val="006A5CA6"/>
    <w:rsid w:val="006B6480"/>
    <w:rsid w:val="006B6B5C"/>
    <w:rsid w:val="006D0EA7"/>
    <w:rsid w:val="006D36E5"/>
    <w:rsid w:val="006D3C3E"/>
    <w:rsid w:val="006D6C86"/>
    <w:rsid w:val="006E01CB"/>
    <w:rsid w:val="006E0DBC"/>
    <w:rsid w:val="006E2C4E"/>
    <w:rsid w:val="006F1EA1"/>
    <w:rsid w:val="006F2D43"/>
    <w:rsid w:val="006F660A"/>
    <w:rsid w:val="006F7F14"/>
    <w:rsid w:val="007007B1"/>
    <w:rsid w:val="00701802"/>
    <w:rsid w:val="00711C50"/>
    <w:rsid w:val="00716A5A"/>
    <w:rsid w:val="00717BFE"/>
    <w:rsid w:val="0072074C"/>
    <w:rsid w:val="00720754"/>
    <w:rsid w:val="007217D4"/>
    <w:rsid w:val="00736541"/>
    <w:rsid w:val="0073728D"/>
    <w:rsid w:val="00737785"/>
    <w:rsid w:val="00741535"/>
    <w:rsid w:val="00742FF3"/>
    <w:rsid w:val="00757037"/>
    <w:rsid w:val="00760AA6"/>
    <w:rsid w:val="0076285C"/>
    <w:rsid w:val="00762C45"/>
    <w:rsid w:val="00765493"/>
    <w:rsid w:val="007654A1"/>
    <w:rsid w:val="00766A42"/>
    <w:rsid w:val="0076782F"/>
    <w:rsid w:val="00791790"/>
    <w:rsid w:val="00792452"/>
    <w:rsid w:val="007926B2"/>
    <w:rsid w:val="007940A9"/>
    <w:rsid w:val="0079515A"/>
    <w:rsid w:val="007967B2"/>
    <w:rsid w:val="007A582C"/>
    <w:rsid w:val="007A5E11"/>
    <w:rsid w:val="007A62A8"/>
    <w:rsid w:val="007A76A1"/>
    <w:rsid w:val="007B16A1"/>
    <w:rsid w:val="007B4E24"/>
    <w:rsid w:val="007C0924"/>
    <w:rsid w:val="007C0A5D"/>
    <w:rsid w:val="007C7BC5"/>
    <w:rsid w:val="007D0C9F"/>
    <w:rsid w:val="007D251E"/>
    <w:rsid w:val="007E0249"/>
    <w:rsid w:val="007E6436"/>
    <w:rsid w:val="007E6E7E"/>
    <w:rsid w:val="007E7768"/>
    <w:rsid w:val="007E7D3B"/>
    <w:rsid w:val="007F23E8"/>
    <w:rsid w:val="007F71DA"/>
    <w:rsid w:val="007F7E55"/>
    <w:rsid w:val="00800478"/>
    <w:rsid w:val="00801A0D"/>
    <w:rsid w:val="0080228D"/>
    <w:rsid w:val="00804B2A"/>
    <w:rsid w:val="008050DA"/>
    <w:rsid w:val="00807AAD"/>
    <w:rsid w:val="00810365"/>
    <w:rsid w:val="00811260"/>
    <w:rsid w:val="008122D4"/>
    <w:rsid w:val="00815C48"/>
    <w:rsid w:val="00821B2D"/>
    <w:rsid w:val="00826E73"/>
    <w:rsid w:val="00830DC2"/>
    <w:rsid w:val="00832010"/>
    <w:rsid w:val="00833282"/>
    <w:rsid w:val="008366DC"/>
    <w:rsid w:val="00841418"/>
    <w:rsid w:val="00844653"/>
    <w:rsid w:val="00844C11"/>
    <w:rsid w:val="0085210F"/>
    <w:rsid w:val="00853219"/>
    <w:rsid w:val="00855E70"/>
    <w:rsid w:val="00861DF2"/>
    <w:rsid w:val="00862D42"/>
    <w:rsid w:val="008656A2"/>
    <w:rsid w:val="00866A02"/>
    <w:rsid w:val="00873A82"/>
    <w:rsid w:val="008741B3"/>
    <w:rsid w:val="008750BF"/>
    <w:rsid w:val="00875147"/>
    <w:rsid w:val="008806DA"/>
    <w:rsid w:val="00883EB2"/>
    <w:rsid w:val="0089060D"/>
    <w:rsid w:val="0089274D"/>
    <w:rsid w:val="00894170"/>
    <w:rsid w:val="00894B8D"/>
    <w:rsid w:val="00894BA6"/>
    <w:rsid w:val="00894EBF"/>
    <w:rsid w:val="00895C6E"/>
    <w:rsid w:val="008A3D20"/>
    <w:rsid w:val="008A608B"/>
    <w:rsid w:val="008B01A5"/>
    <w:rsid w:val="008B5CD3"/>
    <w:rsid w:val="008B7172"/>
    <w:rsid w:val="008C3001"/>
    <w:rsid w:val="008C3A76"/>
    <w:rsid w:val="008D04A2"/>
    <w:rsid w:val="008D1E58"/>
    <w:rsid w:val="008D6325"/>
    <w:rsid w:val="008E005A"/>
    <w:rsid w:val="008E1D33"/>
    <w:rsid w:val="008E4257"/>
    <w:rsid w:val="008E675F"/>
    <w:rsid w:val="008E7204"/>
    <w:rsid w:val="008F146D"/>
    <w:rsid w:val="008F1B40"/>
    <w:rsid w:val="008F2D5F"/>
    <w:rsid w:val="009018AC"/>
    <w:rsid w:val="009049E6"/>
    <w:rsid w:val="009129A6"/>
    <w:rsid w:val="009230C1"/>
    <w:rsid w:val="0092662A"/>
    <w:rsid w:val="00927E96"/>
    <w:rsid w:val="00927F9B"/>
    <w:rsid w:val="00931A77"/>
    <w:rsid w:val="009335DA"/>
    <w:rsid w:val="009360B7"/>
    <w:rsid w:val="00943BD2"/>
    <w:rsid w:val="00944D8A"/>
    <w:rsid w:val="00947496"/>
    <w:rsid w:val="0094789E"/>
    <w:rsid w:val="00952E58"/>
    <w:rsid w:val="00954A41"/>
    <w:rsid w:val="00961E8B"/>
    <w:rsid w:val="0096388B"/>
    <w:rsid w:val="00965135"/>
    <w:rsid w:val="00965AEC"/>
    <w:rsid w:val="00967618"/>
    <w:rsid w:val="00967CA7"/>
    <w:rsid w:val="00974946"/>
    <w:rsid w:val="00975700"/>
    <w:rsid w:val="009829AD"/>
    <w:rsid w:val="009843C0"/>
    <w:rsid w:val="0098487F"/>
    <w:rsid w:val="009869F7"/>
    <w:rsid w:val="00992D66"/>
    <w:rsid w:val="00994202"/>
    <w:rsid w:val="0099442A"/>
    <w:rsid w:val="009949A8"/>
    <w:rsid w:val="009A0AA6"/>
    <w:rsid w:val="009A3629"/>
    <w:rsid w:val="009A782D"/>
    <w:rsid w:val="009A79ED"/>
    <w:rsid w:val="009B47DE"/>
    <w:rsid w:val="009B49F9"/>
    <w:rsid w:val="009B5324"/>
    <w:rsid w:val="009B577B"/>
    <w:rsid w:val="009B76E7"/>
    <w:rsid w:val="009C04D9"/>
    <w:rsid w:val="009C29E1"/>
    <w:rsid w:val="009C4C9C"/>
    <w:rsid w:val="009D12C5"/>
    <w:rsid w:val="009D1F05"/>
    <w:rsid w:val="009E2D0B"/>
    <w:rsid w:val="009E4F5F"/>
    <w:rsid w:val="009E6592"/>
    <w:rsid w:val="009E6F62"/>
    <w:rsid w:val="009F0532"/>
    <w:rsid w:val="009F0EF4"/>
    <w:rsid w:val="009F1944"/>
    <w:rsid w:val="009F6059"/>
    <w:rsid w:val="00A02464"/>
    <w:rsid w:val="00A04148"/>
    <w:rsid w:val="00A04370"/>
    <w:rsid w:val="00A047F3"/>
    <w:rsid w:val="00A04A09"/>
    <w:rsid w:val="00A04FC1"/>
    <w:rsid w:val="00A05CFF"/>
    <w:rsid w:val="00A177C3"/>
    <w:rsid w:val="00A20D3C"/>
    <w:rsid w:val="00A2352C"/>
    <w:rsid w:val="00A3167C"/>
    <w:rsid w:val="00A31A25"/>
    <w:rsid w:val="00A33159"/>
    <w:rsid w:val="00A34FBE"/>
    <w:rsid w:val="00A3680F"/>
    <w:rsid w:val="00A37567"/>
    <w:rsid w:val="00A47EDD"/>
    <w:rsid w:val="00A52C01"/>
    <w:rsid w:val="00A53B79"/>
    <w:rsid w:val="00A54A8B"/>
    <w:rsid w:val="00A5523F"/>
    <w:rsid w:val="00A619B3"/>
    <w:rsid w:val="00A63E5A"/>
    <w:rsid w:val="00A652C2"/>
    <w:rsid w:val="00A6544C"/>
    <w:rsid w:val="00A659C3"/>
    <w:rsid w:val="00A66D85"/>
    <w:rsid w:val="00A70773"/>
    <w:rsid w:val="00A71741"/>
    <w:rsid w:val="00A7261B"/>
    <w:rsid w:val="00A77143"/>
    <w:rsid w:val="00A77476"/>
    <w:rsid w:val="00A77704"/>
    <w:rsid w:val="00A77CEF"/>
    <w:rsid w:val="00A81B68"/>
    <w:rsid w:val="00A87AB1"/>
    <w:rsid w:val="00A9138D"/>
    <w:rsid w:val="00A95078"/>
    <w:rsid w:val="00A966D0"/>
    <w:rsid w:val="00A97F75"/>
    <w:rsid w:val="00AA17D9"/>
    <w:rsid w:val="00AA54AC"/>
    <w:rsid w:val="00AA69E8"/>
    <w:rsid w:val="00AB39A2"/>
    <w:rsid w:val="00AB4F03"/>
    <w:rsid w:val="00AB603D"/>
    <w:rsid w:val="00AC76DF"/>
    <w:rsid w:val="00AC7E28"/>
    <w:rsid w:val="00AD2776"/>
    <w:rsid w:val="00AD34F5"/>
    <w:rsid w:val="00AD3E3E"/>
    <w:rsid w:val="00AD63D5"/>
    <w:rsid w:val="00AD6D0F"/>
    <w:rsid w:val="00AD7DDA"/>
    <w:rsid w:val="00AE3229"/>
    <w:rsid w:val="00AE47FB"/>
    <w:rsid w:val="00AE557A"/>
    <w:rsid w:val="00AE6340"/>
    <w:rsid w:val="00AE6EBC"/>
    <w:rsid w:val="00AE78D2"/>
    <w:rsid w:val="00AF22B3"/>
    <w:rsid w:val="00AF2B63"/>
    <w:rsid w:val="00AF555A"/>
    <w:rsid w:val="00AF5DDE"/>
    <w:rsid w:val="00AF6472"/>
    <w:rsid w:val="00AF78D8"/>
    <w:rsid w:val="00AF7F14"/>
    <w:rsid w:val="00B021F7"/>
    <w:rsid w:val="00B121F1"/>
    <w:rsid w:val="00B14729"/>
    <w:rsid w:val="00B16946"/>
    <w:rsid w:val="00B23D90"/>
    <w:rsid w:val="00B247B8"/>
    <w:rsid w:val="00B2774F"/>
    <w:rsid w:val="00B3032F"/>
    <w:rsid w:val="00B30772"/>
    <w:rsid w:val="00B33DDF"/>
    <w:rsid w:val="00B34367"/>
    <w:rsid w:val="00B34770"/>
    <w:rsid w:val="00B34B50"/>
    <w:rsid w:val="00B435C7"/>
    <w:rsid w:val="00B459BF"/>
    <w:rsid w:val="00B45A18"/>
    <w:rsid w:val="00B5028D"/>
    <w:rsid w:val="00B55E02"/>
    <w:rsid w:val="00B55E03"/>
    <w:rsid w:val="00B66373"/>
    <w:rsid w:val="00B7033D"/>
    <w:rsid w:val="00B71961"/>
    <w:rsid w:val="00B747CB"/>
    <w:rsid w:val="00B748DF"/>
    <w:rsid w:val="00B77C34"/>
    <w:rsid w:val="00B8010F"/>
    <w:rsid w:val="00B86552"/>
    <w:rsid w:val="00B8678C"/>
    <w:rsid w:val="00B92C04"/>
    <w:rsid w:val="00B93A1D"/>
    <w:rsid w:val="00BB15A0"/>
    <w:rsid w:val="00BB4793"/>
    <w:rsid w:val="00BB7510"/>
    <w:rsid w:val="00BB7650"/>
    <w:rsid w:val="00BC0383"/>
    <w:rsid w:val="00BC0D01"/>
    <w:rsid w:val="00BC2B86"/>
    <w:rsid w:val="00BC3C26"/>
    <w:rsid w:val="00BC4735"/>
    <w:rsid w:val="00BC5EFF"/>
    <w:rsid w:val="00BC6710"/>
    <w:rsid w:val="00BD2EC3"/>
    <w:rsid w:val="00BD5740"/>
    <w:rsid w:val="00BD5F60"/>
    <w:rsid w:val="00BD6576"/>
    <w:rsid w:val="00BD6E08"/>
    <w:rsid w:val="00BE2188"/>
    <w:rsid w:val="00BE2B30"/>
    <w:rsid w:val="00BE502C"/>
    <w:rsid w:val="00BE5BDC"/>
    <w:rsid w:val="00BE5DE6"/>
    <w:rsid w:val="00BF296A"/>
    <w:rsid w:val="00BF3A5A"/>
    <w:rsid w:val="00BF562E"/>
    <w:rsid w:val="00BF7EC7"/>
    <w:rsid w:val="00C0187E"/>
    <w:rsid w:val="00C06652"/>
    <w:rsid w:val="00C10CD0"/>
    <w:rsid w:val="00C11E30"/>
    <w:rsid w:val="00C131A4"/>
    <w:rsid w:val="00C20DEC"/>
    <w:rsid w:val="00C21455"/>
    <w:rsid w:val="00C21F2D"/>
    <w:rsid w:val="00C23004"/>
    <w:rsid w:val="00C23789"/>
    <w:rsid w:val="00C332F0"/>
    <w:rsid w:val="00C374B3"/>
    <w:rsid w:val="00C40321"/>
    <w:rsid w:val="00C4409D"/>
    <w:rsid w:val="00C5042C"/>
    <w:rsid w:val="00C5222B"/>
    <w:rsid w:val="00C618A2"/>
    <w:rsid w:val="00C62F69"/>
    <w:rsid w:val="00C634B5"/>
    <w:rsid w:val="00C66BCD"/>
    <w:rsid w:val="00C66EED"/>
    <w:rsid w:val="00C769BD"/>
    <w:rsid w:val="00C803A7"/>
    <w:rsid w:val="00C80A20"/>
    <w:rsid w:val="00C80B0D"/>
    <w:rsid w:val="00C81ACF"/>
    <w:rsid w:val="00C82628"/>
    <w:rsid w:val="00C83342"/>
    <w:rsid w:val="00C83B38"/>
    <w:rsid w:val="00C8783C"/>
    <w:rsid w:val="00C910B9"/>
    <w:rsid w:val="00C940D6"/>
    <w:rsid w:val="00C95300"/>
    <w:rsid w:val="00C96C9D"/>
    <w:rsid w:val="00CA492C"/>
    <w:rsid w:val="00CA7164"/>
    <w:rsid w:val="00CB2A71"/>
    <w:rsid w:val="00CB68B2"/>
    <w:rsid w:val="00CC0424"/>
    <w:rsid w:val="00CC5613"/>
    <w:rsid w:val="00CC62BE"/>
    <w:rsid w:val="00CD2E20"/>
    <w:rsid w:val="00CD3D67"/>
    <w:rsid w:val="00CD53E0"/>
    <w:rsid w:val="00CD61AF"/>
    <w:rsid w:val="00CE270F"/>
    <w:rsid w:val="00CE3583"/>
    <w:rsid w:val="00CE4AD2"/>
    <w:rsid w:val="00CF152A"/>
    <w:rsid w:val="00CF1C14"/>
    <w:rsid w:val="00CF56EA"/>
    <w:rsid w:val="00CF58AF"/>
    <w:rsid w:val="00CF669D"/>
    <w:rsid w:val="00D06B94"/>
    <w:rsid w:val="00D1104C"/>
    <w:rsid w:val="00D16D24"/>
    <w:rsid w:val="00D24688"/>
    <w:rsid w:val="00D30267"/>
    <w:rsid w:val="00D3059D"/>
    <w:rsid w:val="00D313AE"/>
    <w:rsid w:val="00D32F40"/>
    <w:rsid w:val="00D43399"/>
    <w:rsid w:val="00D44BDB"/>
    <w:rsid w:val="00D44C8F"/>
    <w:rsid w:val="00D53A96"/>
    <w:rsid w:val="00D53F88"/>
    <w:rsid w:val="00D542BF"/>
    <w:rsid w:val="00D559B7"/>
    <w:rsid w:val="00D57A3B"/>
    <w:rsid w:val="00D605B9"/>
    <w:rsid w:val="00D7231A"/>
    <w:rsid w:val="00D74DAB"/>
    <w:rsid w:val="00D7737D"/>
    <w:rsid w:val="00D82580"/>
    <w:rsid w:val="00D85774"/>
    <w:rsid w:val="00D87593"/>
    <w:rsid w:val="00D87C4F"/>
    <w:rsid w:val="00D90683"/>
    <w:rsid w:val="00D9246D"/>
    <w:rsid w:val="00D92C3B"/>
    <w:rsid w:val="00D973F9"/>
    <w:rsid w:val="00DA0C04"/>
    <w:rsid w:val="00DA22ED"/>
    <w:rsid w:val="00DA3FF6"/>
    <w:rsid w:val="00DA62EF"/>
    <w:rsid w:val="00DA67A4"/>
    <w:rsid w:val="00DC59BC"/>
    <w:rsid w:val="00DD011A"/>
    <w:rsid w:val="00DD0EDF"/>
    <w:rsid w:val="00DE1E1C"/>
    <w:rsid w:val="00DF5E00"/>
    <w:rsid w:val="00DF7DF3"/>
    <w:rsid w:val="00E02018"/>
    <w:rsid w:val="00E03734"/>
    <w:rsid w:val="00E11AE0"/>
    <w:rsid w:val="00E15BA7"/>
    <w:rsid w:val="00E266B9"/>
    <w:rsid w:val="00E3020D"/>
    <w:rsid w:val="00E30765"/>
    <w:rsid w:val="00E334C8"/>
    <w:rsid w:val="00E34828"/>
    <w:rsid w:val="00E34DDE"/>
    <w:rsid w:val="00E35335"/>
    <w:rsid w:val="00E3545A"/>
    <w:rsid w:val="00E35BB8"/>
    <w:rsid w:val="00E36AB4"/>
    <w:rsid w:val="00E41025"/>
    <w:rsid w:val="00E44ADD"/>
    <w:rsid w:val="00E45446"/>
    <w:rsid w:val="00E52307"/>
    <w:rsid w:val="00E53565"/>
    <w:rsid w:val="00E56FF6"/>
    <w:rsid w:val="00E622F8"/>
    <w:rsid w:val="00E7328E"/>
    <w:rsid w:val="00E75023"/>
    <w:rsid w:val="00E75A4C"/>
    <w:rsid w:val="00E8409F"/>
    <w:rsid w:val="00E90272"/>
    <w:rsid w:val="00E918C2"/>
    <w:rsid w:val="00E92017"/>
    <w:rsid w:val="00E94C74"/>
    <w:rsid w:val="00E9566E"/>
    <w:rsid w:val="00E96BA9"/>
    <w:rsid w:val="00EA5864"/>
    <w:rsid w:val="00EA66F2"/>
    <w:rsid w:val="00EA682D"/>
    <w:rsid w:val="00EB0CD0"/>
    <w:rsid w:val="00EB424F"/>
    <w:rsid w:val="00EB6488"/>
    <w:rsid w:val="00EB7D34"/>
    <w:rsid w:val="00EC12A4"/>
    <w:rsid w:val="00EC18AC"/>
    <w:rsid w:val="00EC305B"/>
    <w:rsid w:val="00EC6AB9"/>
    <w:rsid w:val="00EC6BAE"/>
    <w:rsid w:val="00ED0875"/>
    <w:rsid w:val="00ED1310"/>
    <w:rsid w:val="00ED1747"/>
    <w:rsid w:val="00F01556"/>
    <w:rsid w:val="00F01BEC"/>
    <w:rsid w:val="00F16B29"/>
    <w:rsid w:val="00F216AE"/>
    <w:rsid w:val="00F2269D"/>
    <w:rsid w:val="00F22B85"/>
    <w:rsid w:val="00F247D2"/>
    <w:rsid w:val="00F27250"/>
    <w:rsid w:val="00F45975"/>
    <w:rsid w:val="00F46655"/>
    <w:rsid w:val="00F518E3"/>
    <w:rsid w:val="00F578DD"/>
    <w:rsid w:val="00F620EA"/>
    <w:rsid w:val="00F6325A"/>
    <w:rsid w:val="00F646CC"/>
    <w:rsid w:val="00F7534B"/>
    <w:rsid w:val="00F76872"/>
    <w:rsid w:val="00F7688A"/>
    <w:rsid w:val="00F857A8"/>
    <w:rsid w:val="00F862B1"/>
    <w:rsid w:val="00F9040B"/>
    <w:rsid w:val="00F94C7C"/>
    <w:rsid w:val="00F94D0B"/>
    <w:rsid w:val="00F96318"/>
    <w:rsid w:val="00F972EF"/>
    <w:rsid w:val="00FA586D"/>
    <w:rsid w:val="00FB04DE"/>
    <w:rsid w:val="00FB1159"/>
    <w:rsid w:val="00FB1328"/>
    <w:rsid w:val="00FB26BF"/>
    <w:rsid w:val="00FB40CD"/>
    <w:rsid w:val="00FB4FA5"/>
    <w:rsid w:val="00FB70C3"/>
    <w:rsid w:val="00FC1786"/>
    <w:rsid w:val="00FC38E3"/>
    <w:rsid w:val="00FC4D18"/>
    <w:rsid w:val="00FC6058"/>
    <w:rsid w:val="00FD3F5C"/>
    <w:rsid w:val="00FD434D"/>
    <w:rsid w:val="00FD5F1A"/>
    <w:rsid w:val="00FD6672"/>
    <w:rsid w:val="00FD69D5"/>
    <w:rsid w:val="00FE1A4F"/>
    <w:rsid w:val="00FE2CD1"/>
    <w:rsid w:val="00FE3094"/>
    <w:rsid w:val="00FE4677"/>
    <w:rsid w:val="00FE7EFC"/>
    <w:rsid w:val="00FF11E2"/>
    <w:rsid w:val="00FF35D6"/>
    <w:rsid w:val="00FF42B7"/>
    <w:rsid w:val="00FF49D8"/>
    <w:rsid w:val="00FF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nhideWhenUsed="0" w:qFormat="1"/>
    <w:lsdException w:name="page number" w:uiPriority="0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B6"/>
    <w:pPr>
      <w:widowControl w:val="0"/>
      <w:autoSpaceDE w:val="0"/>
      <w:autoSpaceDN w:val="0"/>
      <w:adjustRightInd w:val="0"/>
    </w:pPr>
    <w:rPr>
      <w:rFonts w:cs="Tahom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4A41"/>
    <w:pPr>
      <w:keepNext/>
      <w:overflowPunct w:val="0"/>
      <w:spacing w:before="240" w:after="60"/>
      <w:textAlignment w:val="baseline"/>
      <w:outlineLvl w:val="0"/>
    </w:pPr>
    <w:rPr>
      <w:rFonts w:ascii="Arial" w:hAnsi="Arial" w:cs="Times New Roman"/>
      <w:b/>
      <w:kern w:val="32"/>
      <w:sz w:val="20"/>
      <w:szCs w:val="20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B4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954A41"/>
    <w:pPr>
      <w:keepNext/>
      <w:overflowPunct w:val="0"/>
      <w:spacing w:before="240" w:after="60"/>
      <w:textAlignment w:val="baseline"/>
      <w:outlineLvl w:val="2"/>
    </w:pPr>
    <w:rPr>
      <w:rFonts w:ascii="Arial" w:hAnsi="Arial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54A41"/>
    <w:rPr>
      <w:rFonts w:ascii="Arial" w:hAnsi="Arial" w:cs="Times New Roman"/>
      <w:b/>
      <w:kern w:val="32"/>
      <w:sz w:val="20"/>
      <w:szCs w:val="20"/>
    </w:rPr>
  </w:style>
  <w:style w:type="character" w:customStyle="1" w:styleId="20">
    <w:name w:val="Заголовок 2 Знак"/>
    <w:link w:val="2"/>
    <w:uiPriority w:val="9"/>
    <w:semiHidden/>
    <w:locked/>
    <w:rsid w:val="002B4B4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954A41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next w:val="a4"/>
    <w:link w:val="a5"/>
    <w:uiPriority w:val="10"/>
    <w:qFormat/>
    <w:rsid w:val="00244FB6"/>
    <w:pPr>
      <w:keepNext/>
      <w:spacing w:before="240" w:after="120"/>
    </w:pPr>
    <w:rPr>
      <w:rFonts w:ascii="Cambria" w:hAnsi="Cambria" w:cs="Times New Roman"/>
      <w:b/>
      <w:bCs/>
      <w:kern w:val="28"/>
      <w:sz w:val="32"/>
      <w:szCs w:val="32"/>
      <w:lang/>
    </w:rPr>
  </w:style>
  <w:style w:type="character" w:customStyle="1" w:styleId="a5">
    <w:name w:val="Название Знак"/>
    <w:link w:val="a3"/>
    <w:uiPriority w:val="10"/>
    <w:locked/>
    <w:rsid w:val="00244FB6"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244FB6"/>
    <w:pPr>
      <w:spacing w:after="120"/>
    </w:pPr>
    <w:rPr>
      <w:rFonts w:ascii="Times New Roman" w:hAnsi="Times New Roman" w:cs="Times New Roman"/>
      <w:lang/>
    </w:rPr>
  </w:style>
  <w:style w:type="character" w:customStyle="1" w:styleId="a6">
    <w:name w:val="Основной текст Знак"/>
    <w:link w:val="a4"/>
    <w:uiPriority w:val="99"/>
    <w:locked/>
    <w:rsid w:val="00244FB6"/>
    <w:rPr>
      <w:rFonts w:ascii="Times New Roman" w:hAnsi="Times New Roman" w:cs="Tahoma"/>
      <w:sz w:val="24"/>
      <w:szCs w:val="24"/>
    </w:rPr>
  </w:style>
  <w:style w:type="paragraph" w:styleId="a7">
    <w:name w:val="List"/>
    <w:basedOn w:val="a4"/>
    <w:uiPriority w:val="99"/>
    <w:rsid w:val="00244FB6"/>
  </w:style>
  <w:style w:type="paragraph" w:styleId="a8">
    <w:name w:val="caption"/>
    <w:basedOn w:val="a"/>
    <w:uiPriority w:val="99"/>
    <w:qFormat/>
    <w:rsid w:val="00244FB6"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244FB6"/>
  </w:style>
  <w:style w:type="paragraph" w:customStyle="1" w:styleId="3f3f3f3f3f3f3f3f3f3f3f">
    <w:name w:val="А3fб3fз3fа3fц3f с3fп3fи3fс3fк3fа3f"/>
    <w:basedOn w:val="a"/>
    <w:uiPriority w:val="99"/>
    <w:rsid w:val="00244FB6"/>
    <w:pPr>
      <w:ind w:left="720"/>
    </w:pPr>
  </w:style>
  <w:style w:type="character" w:customStyle="1" w:styleId="WW8Num20z0">
    <w:name w:val="WW8Num20z0"/>
    <w:uiPriority w:val="99"/>
    <w:rsid w:val="00244FB6"/>
    <w:rPr>
      <w:rFonts w:ascii="Wingdings" w:hAnsi="Wingdings"/>
    </w:rPr>
  </w:style>
  <w:style w:type="character" w:customStyle="1" w:styleId="WW8Num20z1">
    <w:name w:val="WW8Num20z1"/>
    <w:uiPriority w:val="99"/>
    <w:rsid w:val="00244FB6"/>
    <w:rPr>
      <w:rFonts w:ascii="Courier New" w:hAnsi="Courier New"/>
    </w:rPr>
  </w:style>
  <w:style w:type="character" w:customStyle="1" w:styleId="WW8Num20z3">
    <w:name w:val="WW8Num20z3"/>
    <w:uiPriority w:val="99"/>
    <w:rsid w:val="00244FB6"/>
    <w:rPr>
      <w:rFonts w:ascii="Symbol" w:hAnsi="Symbol"/>
    </w:rPr>
  </w:style>
  <w:style w:type="character" w:customStyle="1" w:styleId="WW8Num10z0">
    <w:name w:val="WW8Num10z0"/>
    <w:uiPriority w:val="99"/>
    <w:rsid w:val="00244FB6"/>
    <w:rPr>
      <w:rFonts w:ascii="Wingdings" w:hAnsi="Wingdings"/>
    </w:rPr>
  </w:style>
  <w:style w:type="character" w:customStyle="1" w:styleId="WW8Num10z1">
    <w:name w:val="WW8Num10z1"/>
    <w:uiPriority w:val="99"/>
    <w:rsid w:val="00244FB6"/>
    <w:rPr>
      <w:rFonts w:ascii="Courier New" w:hAnsi="Courier New"/>
    </w:rPr>
  </w:style>
  <w:style w:type="character" w:customStyle="1" w:styleId="WW8Num10z3">
    <w:name w:val="WW8Num10z3"/>
    <w:uiPriority w:val="99"/>
    <w:rsid w:val="00244FB6"/>
    <w:rPr>
      <w:rFonts w:ascii="Symbol" w:hAnsi="Symbol"/>
    </w:rPr>
  </w:style>
  <w:style w:type="character" w:customStyle="1" w:styleId="WW8Num12z0">
    <w:name w:val="WW8Num12z0"/>
    <w:uiPriority w:val="99"/>
    <w:rsid w:val="00244FB6"/>
    <w:rPr>
      <w:rFonts w:ascii="Wingdings" w:hAnsi="Wingdings"/>
    </w:rPr>
  </w:style>
  <w:style w:type="character" w:customStyle="1" w:styleId="WW8Num12z1">
    <w:name w:val="WW8Num12z1"/>
    <w:uiPriority w:val="99"/>
    <w:rsid w:val="00244FB6"/>
    <w:rPr>
      <w:rFonts w:ascii="Courier New" w:hAnsi="Courier New"/>
    </w:rPr>
  </w:style>
  <w:style w:type="character" w:customStyle="1" w:styleId="WW8Num12z3">
    <w:name w:val="WW8Num12z3"/>
    <w:uiPriority w:val="99"/>
    <w:rsid w:val="00244FB6"/>
    <w:rPr>
      <w:rFonts w:ascii="Symbol" w:hAnsi="Symbol"/>
    </w:rPr>
  </w:style>
  <w:style w:type="character" w:customStyle="1" w:styleId="WW8Num3z0">
    <w:name w:val="WW8Num3z0"/>
    <w:uiPriority w:val="99"/>
    <w:rsid w:val="00244FB6"/>
    <w:rPr>
      <w:rFonts w:ascii="Wingdings" w:hAnsi="Wingdings"/>
    </w:rPr>
  </w:style>
  <w:style w:type="character" w:customStyle="1" w:styleId="WW8Num3z1">
    <w:name w:val="WW8Num3z1"/>
    <w:uiPriority w:val="99"/>
    <w:rsid w:val="00244FB6"/>
    <w:rPr>
      <w:rFonts w:ascii="Courier New" w:hAnsi="Courier New"/>
    </w:rPr>
  </w:style>
  <w:style w:type="character" w:customStyle="1" w:styleId="WW8Num3z3">
    <w:name w:val="WW8Num3z3"/>
    <w:uiPriority w:val="99"/>
    <w:rsid w:val="00244FB6"/>
    <w:rPr>
      <w:rFonts w:ascii="Symbol" w:hAnsi="Symbol"/>
    </w:rPr>
  </w:style>
  <w:style w:type="character" w:customStyle="1" w:styleId="WW8Num17z0">
    <w:name w:val="WW8Num17z0"/>
    <w:uiPriority w:val="99"/>
    <w:rsid w:val="00244FB6"/>
    <w:rPr>
      <w:rFonts w:ascii="Wingdings" w:hAnsi="Wingdings"/>
    </w:rPr>
  </w:style>
  <w:style w:type="character" w:customStyle="1" w:styleId="WW8Num17z1">
    <w:name w:val="WW8Num17z1"/>
    <w:uiPriority w:val="99"/>
    <w:rsid w:val="00244FB6"/>
    <w:rPr>
      <w:rFonts w:ascii="Courier New" w:hAnsi="Courier New"/>
    </w:rPr>
  </w:style>
  <w:style w:type="character" w:customStyle="1" w:styleId="WW8Num17z3">
    <w:name w:val="WW8Num17z3"/>
    <w:uiPriority w:val="99"/>
    <w:rsid w:val="00244FB6"/>
    <w:rPr>
      <w:rFonts w:ascii="Symbol" w:hAnsi="Symbol"/>
    </w:rPr>
  </w:style>
  <w:style w:type="character" w:customStyle="1" w:styleId="3f3f3f3f3f3f3f3f3f3f3f3f3f3f3f3f3f3f3f">
    <w:name w:val="О3fс3fн3fо3fв3fн3fо3fй3f ш3fр3fи3fф3fт3f а3fб3fз3fа3fц3fа3f"/>
    <w:uiPriority w:val="99"/>
    <w:rsid w:val="00244FB6"/>
    <w:rPr>
      <w:rFonts w:eastAsia="Times New Roman"/>
    </w:rPr>
  </w:style>
  <w:style w:type="character" w:customStyle="1" w:styleId="apple-style-span">
    <w:name w:val="apple-style-span"/>
    <w:uiPriority w:val="99"/>
    <w:rsid w:val="00244FB6"/>
    <w:rPr>
      <w:rFonts w:eastAsia="Times New Roman" w:cs="Tahoma"/>
    </w:rPr>
  </w:style>
  <w:style w:type="paragraph" w:styleId="a9">
    <w:name w:val="List Paragraph"/>
    <w:basedOn w:val="a"/>
    <w:uiPriority w:val="34"/>
    <w:qFormat/>
    <w:rsid w:val="00CF1C14"/>
    <w:pPr>
      <w:ind w:left="708"/>
    </w:pPr>
  </w:style>
  <w:style w:type="table" w:styleId="aa">
    <w:name w:val="Table Grid"/>
    <w:basedOn w:val="a1"/>
    <w:uiPriority w:val="59"/>
    <w:rsid w:val="009949A8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iiaiieoeooaacaoa2">
    <w:name w:val="Iniiaiie o?eoo aacaoa2"/>
    <w:rsid w:val="00954A41"/>
    <w:rPr>
      <w:sz w:val="20"/>
    </w:rPr>
  </w:style>
  <w:style w:type="character" w:customStyle="1" w:styleId="Iniiaiieoeooaacaoa1">
    <w:name w:val="Iniiaiie o?eoo aacaoa1"/>
    <w:rsid w:val="00954A41"/>
    <w:rPr>
      <w:sz w:val="20"/>
    </w:rPr>
  </w:style>
  <w:style w:type="paragraph" w:styleId="ab">
    <w:name w:val="header"/>
    <w:basedOn w:val="a"/>
    <w:link w:val="ac"/>
    <w:uiPriority w:val="99"/>
    <w:rsid w:val="00954A41"/>
    <w:pPr>
      <w:tabs>
        <w:tab w:val="center" w:pos="4153"/>
        <w:tab w:val="right" w:pos="8306"/>
      </w:tabs>
      <w:overflowPunct w:val="0"/>
      <w:textAlignment w:val="baseline"/>
    </w:pPr>
    <w:rPr>
      <w:rFonts w:ascii="Times New Roman" w:hAnsi="Times New Roman" w:cs="Times New Roman"/>
      <w:sz w:val="20"/>
      <w:szCs w:val="20"/>
      <w:lang/>
    </w:rPr>
  </w:style>
  <w:style w:type="character" w:customStyle="1" w:styleId="ac">
    <w:name w:val="Верхний колонтитул Знак"/>
    <w:link w:val="ab"/>
    <w:uiPriority w:val="99"/>
    <w:locked/>
    <w:rsid w:val="00954A41"/>
    <w:rPr>
      <w:rFonts w:ascii="Times New Roman" w:hAnsi="Times New Roman" w:cs="Times New Roman"/>
      <w:sz w:val="20"/>
      <w:szCs w:val="20"/>
    </w:rPr>
  </w:style>
  <w:style w:type="character" w:styleId="ad">
    <w:name w:val="page number"/>
    <w:uiPriority w:val="99"/>
    <w:rsid w:val="00954A41"/>
    <w:rPr>
      <w:rFonts w:cs="Times New Roman"/>
      <w:sz w:val="20"/>
    </w:rPr>
  </w:style>
  <w:style w:type="paragraph" w:styleId="ae">
    <w:name w:val="footer"/>
    <w:basedOn w:val="a"/>
    <w:link w:val="af"/>
    <w:uiPriority w:val="99"/>
    <w:rsid w:val="00954A41"/>
    <w:pPr>
      <w:tabs>
        <w:tab w:val="center" w:pos="4153"/>
        <w:tab w:val="right" w:pos="8306"/>
      </w:tabs>
      <w:overflowPunct w:val="0"/>
      <w:textAlignment w:val="baseline"/>
    </w:pPr>
    <w:rPr>
      <w:rFonts w:ascii="Times New Roman" w:hAnsi="Times New Roman" w:cs="Times New Roman"/>
      <w:sz w:val="20"/>
      <w:szCs w:val="20"/>
      <w:lang/>
    </w:rPr>
  </w:style>
  <w:style w:type="character" w:customStyle="1" w:styleId="af">
    <w:name w:val="Нижний колонтитул Знак"/>
    <w:link w:val="ae"/>
    <w:uiPriority w:val="99"/>
    <w:locked/>
    <w:rsid w:val="00954A41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954A41"/>
    <w:pPr>
      <w:overflowPunct w:val="0"/>
      <w:ind w:firstLine="567"/>
      <w:textAlignment w:val="baseline"/>
    </w:pPr>
    <w:rPr>
      <w:rFonts w:ascii="Times New Roman" w:hAnsi="Times New Roman" w:cs="Times New Roman"/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244FB6"/>
    <w:rPr>
      <w:rFonts w:ascii="Times New Roman" w:hAnsi="Times New Roman" w:cs="Tahoma"/>
      <w:sz w:val="24"/>
      <w:szCs w:val="24"/>
    </w:rPr>
  </w:style>
  <w:style w:type="paragraph" w:styleId="23">
    <w:name w:val="Body Text Indent 2"/>
    <w:basedOn w:val="a"/>
    <w:link w:val="24"/>
    <w:uiPriority w:val="99"/>
    <w:rsid w:val="00954A41"/>
    <w:pPr>
      <w:overflowPunct w:val="0"/>
      <w:ind w:left="34"/>
      <w:jc w:val="both"/>
      <w:textAlignment w:val="baseline"/>
    </w:pPr>
    <w:rPr>
      <w:rFonts w:ascii="Times New Roman" w:hAnsi="Times New Roman" w:cs="Times New Roman"/>
      <w:lang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244FB6"/>
    <w:rPr>
      <w:rFonts w:ascii="Times New Roman" w:hAnsi="Times New Roman" w:cs="Tahoma"/>
      <w:sz w:val="24"/>
      <w:szCs w:val="24"/>
    </w:rPr>
  </w:style>
  <w:style w:type="paragraph" w:customStyle="1" w:styleId="Aaoieeeieiioeooe1">
    <w:name w:val="Aa?oiee eieiioeooe1"/>
    <w:basedOn w:val="a"/>
    <w:rsid w:val="00954A41"/>
    <w:pPr>
      <w:tabs>
        <w:tab w:val="center" w:pos="4153"/>
        <w:tab w:val="right" w:pos="8306"/>
      </w:tabs>
      <w:overflowPunct w:val="0"/>
      <w:textAlignment w:val="baseline"/>
    </w:pPr>
    <w:rPr>
      <w:rFonts w:cs="Times New Roman"/>
      <w:sz w:val="20"/>
      <w:szCs w:val="20"/>
    </w:rPr>
  </w:style>
  <w:style w:type="paragraph" w:customStyle="1" w:styleId="Ieieeeieiioeooe1">
    <w:name w:val="Ie?iee eieiioeooe1"/>
    <w:basedOn w:val="a"/>
    <w:rsid w:val="00954A41"/>
    <w:pPr>
      <w:tabs>
        <w:tab w:val="center" w:pos="4153"/>
        <w:tab w:val="right" w:pos="8306"/>
      </w:tabs>
      <w:overflowPunct w:val="0"/>
      <w:textAlignment w:val="baseline"/>
    </w:pPr>
    <w:rPr>
      <w:rFonts w:cs="Times New Roman"/>
      <w:sz w:val="20"/>
      <w:szCs w:val="20"/>
    </w:rPr>
  </w:style>
  <w:style w:type="paragraph" w:customStyle="1" w:styleId="Aaoieeeieiioeooe2">
    <w:name w:val="Aa?oiee eieiioeooe2"/>
    <w:basedOn w:val="a"/>
    <w:rsid w:val="00954A41"/>
    <w:pPr>
      <w:tabs>
        <w:tab w:val="center" w:pos="4153"/>
        <w:tab w:val="right" w:pos="8306"/>
      </w:tabs>
      <w:overflowPunct w:val="0"/>
      <w:textAlignment w:val="baseline"/>
    </w:pPr>
    <w:rPr>
      <w:rFonts w:cs="Times New Roman"/>
      <w:sz w:val="20"/>
      <w:szCs w:val="20"/>
    </w:rPr>
  </w:style>
  <w:style w:type="paragraph" w:customStyle="1" w:styleId="Ieieeeieiioeooe2">
    <w:name w:val="Ie?iee eieiioeooe2"/>
    <w:basedOn w:val="a"/>
    <w:rsid w:val="00954A41"/>
    <w:pPr>
      <w:tabs>
        <w:tab w:val="center" w:pos="4153"/>
        <w:tab w:val="right" w:pos="8306"/>
      </w:tabs>
      <w:overflowPunct w:val="0"/>
      <w:textAlignment w:val="baseline"/>
    </w:pPr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954A41"/>
    <w:pPr>
      <w:keepNext/>
      <w:keepLines/>
      <w:overflowPunct w:val="0"/>
      <w:jc w:val="both"/>
      <w:textAlignment w:val="baseline"/>
    </w:pPr>
    <w:rPr>
      <w:rFonts w:ascii="Times New Roman" w:hAnsi="Times New Roman" w:cs="Times New Roman"/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locked/>
    <w:rsid w:val="00244FB6"/>
    <w:rPr>
      <w:rFonts w:ascii="Times New Roman" w:hAnsi="Times New Roman" w:cs="Tahoma"/>
      <w:sz w:val="16"/>
      <w:szCs w:val="16"/>
    </w:rPr>
  </w:style>
  <w:style w:type="paragraph" w:styleId="af0">
    <w:name w:val="Body Text Indent"/>
    <w:basedOn w:val="a"/>
    <w:link w:val="af1"/>
    <w:uiPriority w:val="99"/>
    <w:rsid w:val="00954A41"/>
    <w:pPr>
      <w:widowControl/>
      <w:overflowPunct w:val="0"/>
      <w:ind w:left="567"/>
      <w:jc w:val="both"/>
      <w:textAlignment w:val="baseline"/>
    </w:pPr>
    <w:rPr>
      <w:rFonts w:ascii="Times New Roman" w:hAnsi="Times New Roman" w:cs="Times New Roman"/>
      <w:sz w:val="20"/>
      <w:szCs w:val="20"/>
      <w:lang/>
    </w:rPr>
  </w:style>
  <w:style w:type="character" w:customStyle="1" w:styleId="af1">
    <w:name w:val="Основной текст с отступом Знак"/>
    <w:link w:val="af0"/>
    <w:uiPriority w:val="99"/>
    <w:locked/>
    <w:rsid w:val="00954A41"/>
    <w:rPr>
      <w:rFonts w:ascii="Times New Roman" w:hAnsi="Times New Roman" w:cs="Times New Roman"/>
      <w:sz w:val="20"/>
      <w:szCs w:val="20"/>
    </w:rPr>
  </w:style>
  <w:style w:type="paragraph" w:styleId="af2">
    <w:name w:val="Normal (Web)"/>
    <w:basedOn w:val="a"/>
    <w:uiPriority w:val="99"/>
    <w:rsid w:val="00954A41"/>
    <w:pPr>
      <w:widowControl/>
      <w:autoSpaceDE/>
      <w:autoSpaceDN/>
      <w:adjustRightInd/>
      <w:spacing w:before="100" w:beforeAutospacing="1" w:after="100" w:afterAutospacing="1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rsid w:val="00954A41"/>
    <w:pPr>
      <w:overflowPunct w:val="0"/>
      <w:textAlignment w:val="baseline"/>
    </w:pPr>
    <w:rPr>
      <w:rFonts w:ascii="Tahoma" w:hAnsi="Tahoma" w:cs="Times New Roman"/>
      <w:sz w:val="16"/>
      <w:szCs w:val="16"/>
      <w:lang/>
    </w:rPr>
  </w:style>
  <w:style w:type="character" w:customStyle="1" w:styleId="af4">
    <w:name w:val="Текст выноски Знак"/>
    <w:link w:val="af3"/>
    <w:uiPriority w:val="99"/>
    <w:semiHidden/>
    <w:locked/>
    <w:rsid w:val="00954A41"/>
    <w:rPr>
      <w:rFonts w:ascii="Tahoma" w:hAnsi="Tahoma" w:cs="Tahoma"/>
      <w:sz w:val="16"/>
      <w:szCs w:val="16"/>
    </w:rPr>
  </w:style>
  <w:style w:type="paragraph" w:customStyle="1" w:styleId="af5">
    <w:name w:val="Стиль"/>
    <w:rsid w:val="00954A41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styleId="af6">
    <w:name w:val="No Spacing"/>
    <w:link w:val="af7"/>
    <w:uiPriority w:val="1"/>
    <w:qFormat/>
    <w:rsid w:val="006301A0"/>
    <w:pPr>
      <w:widowControl w:val="0"/>
      <w:autoSpaceDE w:val="0"/>
      <w:autoSpaceDN w:val="0"/>
      <w:adjustRightInd w:val="0"/>
    </w:pPr>
    <w:rPr>
      <w:rFonts w:cs="Times New Roman"/>
      <w:sz w:val="24"/>
    </w:rPr>
  </w:style>
  <w:style w:type="paragraph" w:styleId="af8">
    <w:name w:val="Subtitle"/>
    <w:basedOn w:val="a3"/>
    <w:next w:val="a4"/>
    <w:link w:val="af9"/>
    <w:uiPriority w:val="99"/>
    <w:qFormat/>
    <w:rsid w:val="009049E6"/>
    <w:pPr>
      <w:jc w:val="center"/>
    </w:pPr>
    <w:rPr>
      <w:rFonts w:ascii="Arial" w:hAnsi="Arial"/>
      <w:b w:val="0"/>
      <w:bCs w:val="0"/>
      <w:i/>
      <w:iCs/>
      <w:kern w:val="0"/>
      <w:sz w:val="28"/>
      <w:szCs w:val="28"/>
    </w:rPr>
  </w:style>
  <w:style w:type="character" w:customStyle="1" w:styleId="af9">
    <w:name w:val="Подзаголовок Знак"/>
    <w:link w:val="af8"/>
    <w:uiPriority w:val="99"/>
    <w:locked/>
    <w:rsid w:val="009049E6"/>
    <w:rPr>
      <w:rFonts w:ascii="Arial" w:hAnsi="Arial" w:cs="Tahoma"/>
      <w:i/>
      <w:iCs/>
      <w:sz w:val="28"/>
      <w:szCs w:val="28"/>
    </w:rPr>
  </w:style>
  <w:style w:type="paragraph" w:customStyle="1" w:styleId="Index1">
    <w:name w:val="Index1"/>
    <w:basedOn w:val="a"/>
    <w:uiPriority w:val="99"/>
    <w:rsid w:val="009049E6"/>
    <w:rPr>
      <w:rFonts w:cs="Times New Roman"/>
    </w:rPr>
  </w:style>
  <w:style w:type="paragraph" w:customStyle="1" w:styleId="TableContents">
    <w:name w:val="Table Contents"/>
    <w:basedOn w:val="a"/>
    <w:uiPriority w:val="99"/>
    <w:rsid w:val="009049E6"/>
    <w:rPr>
      <w:rFonts w:cs="Times New Roman"/>
    </w:rPr>
  </w:style>
  <w:style w:type="paragraph" w:customStyle="1" w:styleId="TableHeading">
    <w:name w:val="Table Heading"/>
    <w:basedOn w:val="TableContents"/>
    <w:uiPriority w:val="99"/>
    <w:rsid w:val="009049E6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9049E6"/>
    <w:rPr>
      <w:rFonts w:cs="Times New Roman"/>
    </w:rPr>
  </w:style>
  <w:style w:type="paragraph" w:customStyle="1" w:styleId="TableHeading1">
    <w:name w:val="Table Heading1"/>
    <w:basedOn w:val="TableContents1"/>
    <w:uiPriority w:val="99"/>
    <w:rsid w:val="009049E6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9049E6"/>
    <w:rPr>
      <w:rFonts w:ascii="OpenSymbol" w:eastAsia="OpenSymbol" w:hAnsi="OpenSymbol"/>
    </w:rPr>
  </w:style>
  <w:style w:type="character" w:customStyle="1" w:styleId="RTFNum22">
    <w:name w:val="RTF_Num 2 2"/>
    <w:uiPriority w:val="99"/>
    <w:rsid w:val="009049E6"/>
    <w:rPr>
      <w:rFonts w:ascii="OpenSymbol" w:eastAsia="OpenSymbol" w:hAnsi="OpenSymbol"/>
    </w:rPr>
  </w:style>
  <w:style w:type="character" w:customStyle="1" w:styleId="RTFNum23">
    <w:name w:val="RTF_Num 2 3"/>
    <w:uiPriority w:val="99"/>
    <w:rsid w:val="009049E6"/>
    <w:rPr>
      <w:rFonts w:ascii="OpenSymbol" w:eastAsia="OpenSymbol" w:hAnsi="OpenSymbol"/>
    </w:rPr>
  </w:style>
  <w:style w:type="character" w:customStyle="1" w:styleId="RTFNum24">
    <w:name w:val="RTF_Num 2 4"/>
    <w:uiPriority w:val="99"/>
    <w:rsid w:val="009049E6"/>
    <w:rPr>
      <w:rFonts w:ascii="OpenSymbol" w:eastAsia="OpenSymbol" w:hAnsi="OpenSymbol"/>
    </w:rPr>
  </w:style>
  <w:style w:type="character" w:customStyle="1" w:styleId="RTFNum25">
    <w:name w:val="RTF_Num 2 5"/>
    <w:uiPriority w:val="99"/>
    <w:rsid w:val="009049E6"/>
    <w:rPr>
      <w:rFonts w:ascii="OpenSymbol" w:eastAsia="OpenSymbol" w:hAnsi="OpenSymbol"/>
    </w:rPr>
  </w:style>
  <w:style w:type="character" w:customStyle="1" w:styleId="RTFNum26">
    <w:name w:val="RTF_Num 2 6"/>
    <w:uiPriority w:val="99"/>
    <w:rsid w:val="009049E6"/>
    <w:rPr>
      <w:rFonts w:ascii="OpenSymbol" w:eastAsia="OpenSymbol" w:hAnsi="OpenSymbol"/>
    </w:rPr>
  </w:style>
  <w:style w:type="character" w:customStyle="1" w:styleId="RTFNum27">
    <w:name w:val="RTF_Num 2 7"/>
    <w:uiPriority w:val="99"/>
    <w:rsid w:val="009049E6"/>
    <w:rPr>
      <w:rFonts w:ascii="OpenSymbol" w:eastAsia="OpenSymbol" w:hAnsi="OpenSymbol"/>
    </w:rPr>
  </w:style>
  <w:style w:type="character" w:customStyle="1" w:styleId="RTFNum28">
    <w:name w:val="RTF_Num 2 8"/>
    <w:uiPriority w:val="99"/>
    <w:rsid w:val="009049E6"/>
    <w:rPr>
      <w:rFonts w:ascii="OpenSymbol" w:eastAsia="OpenSymbol" w:hAnsi="OpenSymbol"/>
    </w:rPr>
  </w:style>
  <w:style w:type="character" w:customStyle="1" w:styleId="RTFNum29">
    <w:name w:val="RTF_Num 2 9"/>
    <w:uiPriority w:val="99"/>
    <w:rsid w:val="009049E6"/>
    <w:rPr>
      <w:rFonts w:ascii="OpenSymbol" w:eastAsia="OpenSymbol" w:hAnsi="OpenSymbol"/>
    </w:rPr>
  </w:style>
  <w:style w:type="character" w:customStyle="1" w:styleId="RTFNum210">
    <w:name w:val="RTF_Num 2 10"/>
    <w:uiPriority w:val="99"/>
    <w:rsid w:val="009049E6"/>
    <w:rPr>
      <w:rFonts w:ascii="OpenSymbol" w:eastAsia="OpenSymbol" w:hAnsi="OpenSymbol"/>
    </w:rPr>
  </w:style>
  <w:style w:type="character" w:customStyle="1" w:styleId="RTFNum31">
    <w:name w:val="RTF_Num 3 1"/>
    <w:uiPriority w:val="99"/>
    <w:rsid w:val="009049E6"/>
    <w:rPr>
      <w:rFonts w:eastAsia="Times New Roman"/>
    </w:rPr>
  </w:style>
  <w:style w:type="character" w:customStyle="1" w:styleId="RTFNum32">
    <w:name w:val="RTF_Num 3 2"/>
    <w:uiPriority w:val="99"/>
    <w:rsid w:val="009049E6"/>
    <w:rPr>
      <w:rFonts w:eastAsia="Times New Roman"/>
    </w:rPr>
  </w:style>
  <w:style w:type="character" w:customStyle="1" w:styleId="RTFNum33">
    <w:name w:val="RTF_Num 3 3"/>
    <w:uiPriority w:val="99"/>
    <w:rsid w:val="009049E6"/>
    <w:rPr>
      <w:rFonts w:eastAsia="Times New Roman"/>
    </w:rPr>
  </w:style>
  <w:style w:type="character" w:customStyle="1" w:styleId="RTFNum34">
    <w:name w:val="RTF_Num 3 4"/>
    <w:uiPriority w:val="99"/>
    <w:rsid w:val="009049E6"/>
    <w:rPr>
      <w:rFonts w:eastAsia="Times New Roman"/>
    </w:rPr>
  </w:style>
  <w:style w:type="character" w:customStyle="1" w:styleId="RTFNum35">
    <w:name w:val="RTF_Num 3 5"/>
    <w:uiPriority w:val="99"/>
    <w:rsid w:val="009049E6"/>
    <w:rPr>
      <w:rFonts w:eastAsia="Times New Roman"/>
    </w:rPr>
  </w:style>
  <w:style w:type="character" w:customStyle="1" w:styleId="RTFNum36">
    <w:name w:val="RTF_Num 3 6"/>
    <w:uiPriority w:val="99"/>
    <w:rsid w:val="009049E6"/>
    <w:rPr>
      <w:rFonts w:eastAsia="Times New Roman"/>
    </w:rPr>
  </w:style>
  <w:style w:type="character" w:customStyle="1" w:styleId="RTFNum37">
    <w:name w:val="RTF_Num 3 7"/>
    <w:uiPriority w:val="99"/>
    <w:rsid w:val="009049E6"/>
    <w:rPr>
      <w:rFonts w:eastAsia="Times New Roman"/>
    </w:rPr>
  </w:style>
  <w:style w:type="character" w:customStyle="1" w:styleId="RTFNum38">
    <w:name w:val="RTF_Num 3 8"/>
    <w:uiPriority w:val="99"/>
    <w:rsid w:val="009049E6"/>
    <w:rPr>
      <w:rFonts w:eastAsia="Times New Roman"/>
    </w:rPr>
  </w:style>
  <w:style w:type="character" w:customStyle="1" w:styleId="RTFNum39">
    <w:name w:val="RTF_Num 3 9"/>
    <w:uiPriority w:val="99"/>
    <w:rsid w:val="009049E6"/>
    <w:rPr>
      <w:rFonts w:eastAsia="Times New Roman"/>
    </w:rPr>
  </w:style>
  <w:style w:type="character" w:customStyle="1" w:styleId="RTFNum310">
    <w:name w:val="RTF_Num 3 10"/>
    <w:uiPriority w:val="99"/>
    <w:rsid w:val="009049E6"/>
    <w:rPr>
      <w:rFonts w:eastAsia="Times New Roman"/>
    </w:rPr>
  </w:style>
  <w:style w:type="character" w:customStyle="1" w:styleId="RTFNum41">
    <w:name w:val="RTF_Num 4 1"/>
    <w:uiPriority w:val="99"/>
    <w:rsid w:val="009049E6"/>
    <w:rPr>
      <w:rFonts w:ascii="OpenSymbol" w:eastAsia="OpenSymbol" w:hAnsi="OpenSymbol"/>
    </w:rPr>
  </w:style>
  <w:style w:type="character" w:customStyle="1" w:styleId="RTFNum42">
    <w:name w:val="RTF_Num 4 2"/>
    <w:uiPriority w:val="99"/>
    <w:rsid w:val="009049E6"/>
    <w:rPr>
      <w:rFonts w:ascii="OpenSymbol" w:eastAsia="OpenSymbol" w:hAnsi="OpenSymbol"/>
    </w:rPr>
  </w:style>
  <w:style w:type="character" w:customStyle="1" w:styleId="RTFNum43">
    <w:name w:val="RTF_Num 4 3"/>
    <w:uiPriority w:val="99"/>
    <w:rsid w:val="009049E6"/>
    <w:rPr>
      <w:rFonts w:ascii="OpenSymbol" w:eastAsia="OpenSymbol" w:hAnsi="OpenSymbol"/>
    </w:rPr>
  </w:style>
  <w:style w:type="character" w:customStyle="1" w:styleId="RTFNum44">
    <w:name w:val="RTF_Num 4 4"/>
    <w:uiPriority w:val="99"/>
    <w:rsid w:val="009049E6"/>
    <w:rPr>
      <w:rFonts w:ascii="OpenSymbol" w:eastAsia="OpenSymbol" w:hAnsi="OpenSymbol"/>
    </w:rPr>
  </w:style>
  <w:style w:type="character" w:customStyle="1" w:styleId="RTFNum45">
    <w:name w:val="RTF_Num 4 5"/>
    <w:uiPriority w:val="99"/>
    <w:rsid w:val="009049E6"/>
    <w:rPr>
      <w:rFonts w:ascii="OpenSymbol" w:eastAsia="OpenSymbol" w:hAnsi="OpenSymbol"/>
    </w:rPr>
  </w:style>
  <w:style w:type="character" w:customStyle="1" w:styleId="RTFNum46">
    <w:name w:val="RTF_Num 4 6"/>
    <w:uiPriority w:val="99"/>
    <w:rsid w:val="009049E6"/>
    <w:rPr>
      <w:rFonts w:ascii="OpenSymbol" w:eastAsia="OpenSymbol" w:hAnsi="OpenSymbol"/>
    </w:rPr>
  </w:style>
  <w:style w:type="character" w:customStyle="1" w:styleId="RTFNum47">
    <w:name w:val="RTF_Num 4 7"/>
    <w:uiPriority w:val="99"/>
    <w:rsid w:val="009049E6"/>
    <w:rPr>
      <w:rFonts w:ascii="OpenSymbol" w:eastAsia="OpenSymbol" w:hAnsi="OpenSymbol"/>
    </w:rPr>
  </w:style>
  <w:style w:type="character" w:customStyle="1" w:styleId="RTFNum48">
    <w:name w:val="RTF_Num 4 8"/>
    <w:uiPriority w:val="99"/>
    <w:rsid w:val="009049E6"/>
    <w:rPr>
      <w:rFonts w:ascii="OpenSymbol" w:eastAsia="OpenSymbol" w:hAnsi="OpenSymbol"/>
    </w:rPr>
  </w:style>
  <w:style w:type="character" w:customStyle="1" w:styleId="RTFNum49">
    <w:name w:val="RTF_Num 4 9"/>
    <w:uiPriority w:val="99"/>
    <w:rsid w:val="009049E6"/>
    <w:rPr>
      <w:rFonts w:ascii="OpenSymbol" w:eastAsia="OpenSymbol" w:hAnsi="OpenSymbol"/>
    </w:rPr>
  </w:style>
  <w:style w:type="character" w:customStyle="1" w:styleId="RTFNum410">
    <w:name w:val="RTF_Num 4 10"/>
    <w:uiPriority w:val="99"/>
    <w:rsid w:val="009049E6"/>
    <w:rPr>
      <w:rFonts w:ascii="OpenSymbol" w:eastAsia="OpenSymbol" w:hAnsi="OpenSymbol"/>
    </w:rPr>
  </w:style>
  <w:style w:type="character" w:customStyle="1" w:styleId="RTFNum51">
    <w:name w:val="RTF_Num 5 1"/>
    <w:uiPriority w:val="99"/>
    <w:rsid w:val="009049E6"/>
    <w:rPr>
      <w:rFonts w:ascii="OpenSymbol" w:eastAsia="OpenSymbol" w:hAnsi="OpenSymbol"/>
    </w:rPr>
  </w:style>
  <w:style w:type="character" w:customStyle="1" w:styleId="RTFNum52">
    <w:name w:val="RTF_Num 5 2"/>
    <w:uiPriority w:val="99"/>
    <w:rsid w:val="009049E6"/>
    <w:rPr>
      <w:rFonts w:ascii="OpenSymbol" w:eastAsia="OpenSymbol" w:hAnsi="OpenSymbol"/>
    </w:rPr>
  </w:style>
  <w:style w:type="character" w:customStyle="1" w:styleId="RTFNum53">
    <w:name w:val="RTF_Num 5 3"/>
    <w:uiPriority w:val="99"/>
    <w:rsid w:val="009049E6"/>
    <w:rPr>
      <w:rFonts w:ascii="OpenSymbol" w:eastAsia="OpenSymbol" w:hAnsi="OpenSymbol"/>
    </w:rPr>
  </w:style>
  <w:style w:type="character" w:customStyle="1" w:styleId="RTFNum54">
    <w:name w:val="RTF_Num 5 4"/>
    <w:uiPriority w:val="99"/>
    <w:rsid w:val="009049E6"/>
    <w:rPr>
      <w:rFonts w:ascii="OpenSymbol" w:eastAsia="OpenSymbol" w:hAnsi="OpenSymbol"/>
    </w:rPr>
  </w:style>
  <w:style w:type="character" w:customStyle="1" w:styleId="RTFNum55">
    <w:name w:val="RTF_Num 5 5"/>
    <w:uiPriority w:val="99"/>
    <w:rsid w:val="009049E6"/>
    <w:rPr>
      <w:rFonts w:ascii="OpenSymbol" w:eastAsia="OpenSymbol" w:hAnsi="OpenSymbol"/>
    </w:rPr>
  </w:style>
  <w:style w:type="character" w:customStyle="1" w:styleId="RTFNum56">
    <w:name w:val="RTF_Num 5 6"/>
    <w:uiPriority w:val="99"/>
    <w:rsid w:val="009049E6"/>
    <w:rPr>
      <w:rFonts w:ascii="OpenSymbol" w:eastAsia="OpenSymbol" w:hAnsi="OpenSymbol"/>
    </w:rPr>
  </w:style>
  <w:style w:type="character" w:customStyle="1" w:styleId="RTFNum57">
    <w:name w:val="RTF_Num 5 7"/>
    <w:uiPriority w:val="99"/>
    <w:rsid w:val="009049E6"/>
    <w:rPr>
      <w:rFonts w:ascii="OpenSymbol" w:eastAsia="OpenSymbol" w:hAnsi="OpenSymbol"/>
    </w:rPr>
  </w:style>
  <w:style w:type="character" w:customStyle="1" w:styleId="RTFNum58">
    <w:name w:val="RTF_Num 5 8"/>
    <w:uiPriority w:val="99"/>
    <w:rsid w:val="009049E6"/>
    <w:rPr>
      <w:rFonts w:ascii="OpenSymbol" w:eastAsia="OpenSymbol" w:hAnsi="OpenSymbol"/>
    </w:rPr>
  </w:style>
  <w:style w:type="character" w:customStyle="1" w:styleId="RTFNum59">
    <w:name w:val="RTF_Num 5 9"/>
    <w:uiPriority w:val="99"/>
    <w:rsid w:val="009049E6"/>
    <w:rPr>
      <w:rFonts w:ascii="OpenSymbol" w:eastAsia="OpenSymbol" w:hAnsi="OpenSymbol"/>
    </w:rPr>
  </w:style>
  <w:style w:type="character" w:customStyle="1" w:styleId="RTFNum510">
    <w:name w:val="RTF_Num 5 10"/>
    <w:uiPriority w:val="99"/>
    <w:rsid w:val="009049E6"/>
    <w:rPr>
      <w:rFonts w:ascii="OpenSymbol" w:eastAsia="OpenSymbol" w:hAnsi="OpenSymbol"/>
    </w:rPr>
  </w:style>
  <w:style w:type="character" w:customStyle="1" w:styleId="RTFNum61">
    <w:name w:val="RTF_Num 6 1"/>
    <w:uiPriority w:val="99"/>
    <w:rsid w:val="009049E6"/>
    <w:rPr>
      <w:rFonts w:ascii="OpenSymbol" w:eastAsia="OpenSymbol" w:hAnsi="OpenSymbol"/>
    </w:rPr>
  </w:style>
  <w:style w:type="character" w:customStyle="1" w:styleId="RTFNum62">
    <w:name w:val="RTF_Num 6 2"/>
    <w:uiPriority w:val="99"/>
    <w:rsid w:val="009049E6"/>
    <w:rPr>
      <w:rFonts w:ascii="OpenSymbol" w:eastAsia="OpenSymbol" w:hAnsi="OpenSymbol"/>
    </w:rPr>
  </w:style>
  <w:style w:type="character" w:customStyle="1" w:styleId="RTFNum63">
    <w:name w:val="RTF_Num 6 3"/>
    <w:uiPriority w:val="99"/>
    <w:rsid w:val="009049E6"/>
    <w:rPr>
      <w:rFonts w:ascii="OpenSymbol" w:eastAsia="OpenSymbol" w:hAnsi="OpenSymbol"/>
    </w:rPr>
  </w:style>
  <w:style w:type="character" w:customStyle="1" w:styleId="RTFNum64">
    <w:name w:val="RTF_Num 6 4"/>
    <w:uiPriority w:val="99"/>
    <w:rsid w:val="009049E6"/>
    <w:rPr>
      <w:rFonts w:ascii="OpenSymbol" w:eastAsia="OpenSymbol" w:hAnsi="OpenSymbol"/>
    </w:rPr>
  </w:style>
  <w:style w:type="character" w:customStyle="1" w:styleId="RTFNum65">
    <w:name w:val="RTF_Num 6 5"/>
    <w:uiPriority w:val="99"/>
    <w:rsid w:val="009049E6"/>
    <w:rPr>
      <w:rFonts w:ascii="OpenSymbol" w:eastAsia="OpenSymbol" w:hAnsi="OpenSymbol"/>
    </w:rPr>
  </w:style>
  <w:style w:type="character" w:customStyle="1" w:styleId="RTFNum66">
    <w:name w:val="RTF_Num 6 6"/>
    <w:uiPriority w:val="99"/>
    <w:rsid w:val="009049E6"/>
    <w:rPr>
      <w:rFonts w:ascii="OpenSymbol" w:eastAsia="OpenSymbol" w:hAnsi="OpenSymbol"/>
    </w:rPr>
  </w:style>
  <w:style w:type="character" w:customStyle="1" w:styleId="RTFNum67">
    <w:name w:val="RTF_Num 6 7"/>
    <w:uiPriority w:val="99"/>
    <w:rsid w:val="009049E6"/>
    <w:rPr>
      <w:rFonts w:ascii="OpenSymbol" w:eastAsia="OpenSymbol" w:hAnsi="OpenSymbol"/>
    </w:rPr>
  </w:style>
  <w:style w:type="character" w:customStyle="1" w:styleId="RTFNum68">
    <w:name w:val="RTF_Num 6 8"/>
    <w:uiPriority w:val="99"/>
    <w:rsid w:val="009049E6"/>
    <w:rPr>
      <w:rFonts w:ascii="OpenSymbol" w:eastAsia="OpenSymbol" w:hAnsi="OpenSymbol"/>
    </w:rPr>
  </w:style>
  <w:style w:type="character" w:customStyle="1" w:styleId="RTFNum69">
    <w:name w:val="RTF_Num 6 9"/>
    <w:uiPriority w:val="99"/>
    <w:rsid w:val="009049E6"/>
    <w:rPr>
      <w:rFonts w:ascii="OpenSymbol" w:eastAsia="OpenSymbol" w:hAnsi="OpenSymbol"/>
    </w:rPr>
  </w:style>
  <w:style w:type="character" w:customStyle="1" w:styleId="RTFNum610">
    <w:name w:val="RTF_Num 6 10"/>
    <w:uiPriority w:val="99"/>
    <w:rsid w:val="009049E6"/>
    <w:rPr>
      <w:rFonts w:ascii="OpenSymbol" w:eastAsia="OpenSymbol" w:hAnsi="OpenSymbol"/>
    </w:rPr>
  </w:style>
  <w:style w:type="character" w:customStyle="1" w:styleId="RTFNum71">
    <w:name w:val="RTF_Num 7 1"/>
    <w:uiPriority w:val="99"/>
    <w:rsid w:val="009049E6"/>
    <w:rPr>
      <w:rFonts w:ascii="OpenSymbol" w:eastAsia="OpenSymbol" w:hAnsi="OpenSymbol"/>
    </w:rPr>
  </w:style>
  <w:style w:type="character" w:customStyle="1" w:styleId="RTFNum72">
    <w:name w:val="RTF_Num 7 2"/>
    <w:uiPriority w:val="99"/>
    <w:rsid w:val="009049E6"/>
    <w:rPr>
      <w:rFonts w:ascii="OpenSymbol" w:eastAsia="OpenSymbol" w:hAnsi="OpenSymbol"/>
    </w:rPr>
  </w:style>
  <w:style w:type="character" w:customStyle="1" w:styleId="RTFNum73">
    <w:name w:val="RTF_Num 7 3"/>
    <w:uiPriority w:val="99"/>
    <w:rsid w:val="009049E6"/>
    <w:rPr>
      <w:rFonts w:ascii="OpenSymbol" w:eastAsia="OpenSymbol" w:hAnsi="OpenSymbol"/>
    </w:rPr>
  </w:style>
  <w:style w:type="character" w:customStyle="1" w:styleId="RTFNum74">
    <w:name w:val="RTF_Num 7 4"/>
    <w:uiPriority w:val="99"/>
    <w:rsid w:val="009049E6"/>
    <w:rPr>
      <w:rFonts w:ascii="OpenSymbol" w:eastAsia="OpenSymbol" w:hAnsi="OpenSymbol"/>
    </w:rPr>
  </w:style>
  <w:style w:type="character" w:customStyle="1" w:styleId="RTFNum75">
    <w:name w:val="RTF_Num 7 5"/>
    <w:uiPriority w:val="99"/>
    <w:rsid w:val="009049E6"/>
    <w:rPr>
      <w:rFonts w:ascii="OpenSymbol" w:eastAsia="OpenSymbol" w:hAnsi="OpenSymbol"/>
    </w:rPr>
  </w:style>
  <w:style w:type="character" w:customStyle="1" w:styleId="RTFNum76">
    <w:name w:val="RTF_Num 7 6"/>
    <w:uiPriority w:val="99"/>
    <w:rsid w:val="009049E6"/>
    <w:rPr>
      <w:rFonts w:ascii="OpenSymbol" w:eastAsia="OpenSymbol" w:hAnsi="OpenSymbol"/>
    </w:rPr>
  </w:style>
  <w:style w:type="character" w:customStyle="1" w:styleId="RTFNum77">
    <w:name w:val="RTF_Num 7 7"/>
    <w:uiPriority w:val="99"/>
    <w:rsid w:val="009049E6"/>
    <w:rPr>
      <w:rFonts w:ascii="OpenSymbol" w:eastAsia="OpenSymbol" w:hAnsi="OpenSymbol"/>
    </w:rPr>
  </w:style>
  <w:style w:type="character" w:customStyle="1" w:styleId="RTFNum78">
    <w:name w:val="RTF_Num 7 8"/>
    <w:uiPriority w:val="99"/>
    <w:rsid w:val="009049E6"/>
    <w:rPr>
      <w:rFonts w:ascii="OpenSymbol" w:eastAsia="OpenSymbol" w:hAnsi="OpenSymbol"/>
    </w:rPr>
  </w:style>
  <w:style w:type="character" w:customStyle="1" w:styleId="RTFNum79">
    <w:name w:val="RTF_Num 7 9"/>
    <w:uiPriority w:val="99"/>
    <w:rsid w:val="009049E6"/>
    <w:rPr>
      <w:rFonts w:ascii="OpenSymbol" w:eastAsia="OpenSymbol" w:hAnsi="OpenSymbol"/>
    </w:rPr>
  </w:style>
  <w:style w:type="character" w:customStyle="1" w:styleId="RTFNum710">
    <w:name w:val="RTF_Num 7 10"/>
    <w:uiPriority w:val="99"/>
    <w:rsid w:val="009049E6"/>
    <w:rPr>
      <w:rFonts w:ascii="OpenSymbol" w:eastAsia="OpenSymbol" w:hAnsi="OpenSymbol"/>
    </w:rPr>
  </w:style>
  <w:style w:type="character" w:customStyle="1" w:styleId="StrongEmphasis">
    <w:name w:val="Strong Emphasis"/>
    <w:uiPriority w:val="99"/>
    <w:rsid w:val="009049E6"/>
    <w:rPr>
      <w:rFonts w:eastAsia="Times New Roman"/>
      <w:b/>
    </w:rPr>
  </w:style>
  <w:style w:type="character" w:customStyle="1" w:styleId="BulletSymbols">
    <w:name w:val="Bullet Symbols"/>
    <w:uiPriority w:val="99"/>
    <w:rsid w:val="009049E6"/>
    <w:rPr>
      <w:rFonts w:ascii="OpenSymbol" w:eastAsia="OpenSymbol" w:hAnsi="OpenSymbol"/>
    </w:rPr>
  </w:style>
  <w:style w:type="character" w:styleId="afa">
    <w:name w:val="Emphasis"/>
    <w:uiPriority w:val="99"/>
    <w:qFormat/>
    <w:rsid w:val="009049E6"/>
    <w:rPr>
      <w:rFonts w:eastAsia="Times New Roman" w:cs="Times New Roman"/>
      <w:i/>
      <w:iCs/>
    </w:rPr>
  </w:style>
  <w:style w:type="character" w:customStyle="1" w:styleId="INS">
    <w:name w:val="INS"/>
    <w:uiPriority w:val="99"/>
    <w:rsid w:val="009049E6"/>
    <w:rPr>
      <w:rFonts w:eastAsia="Times New Roman"/>
    </w:rPr>
  </w:style>
  <w:style w:type="character" w:customStyle="1" w:styleId="NumberingSymbols">
    <w:name w:val="Numbering Symbols"/>
    <w:uiPriority w:val="99"/>
    <w:rsid w:val="009049E6"/>
    <w:rPr>
      <w:rFonts w:eastAsia="Times New Roman"/>
    </w:rPr>
  </w:style>
  <w:style w:type="character" w:customStyle="1" w:styleId="af7">
    <w:name w:val="Без интервала Знак"/>
    <w:link w:val="af6"/>
    <w:uiPriority w:val="1"/>
    <w:locked/>
    <w:rsid w:val="00553381"/>
    <w:rPr>
      <w:rFonts w:cs="Times New Roman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hermen7.irdou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E5E6F-4D3E-4B62-9339-08F52591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5489</Words>
  <Characters>31293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Zamira</cp:lastModifiedBy>
  <cp:revision>5</cp:revision>
  <cp:lastPrinted>2020-08-28T10:26:00Z</cp:lastPrinted>
  <dcterms:created xsi:type="dcterms:W3CDTF">2020-08-28T08:00:00Z</dcterms:created>
  <dcterms:modified xsi:type="dcterms:W3CDTF">2020-10-13T06:43:00Z</dcterms:modified>
</cp:coreProperties>
</file>